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92" w:rsidRDefault="00B85192" w:rsidP="00C2495E">
      <w:pPr>
        <w:pStyle w:val="31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B85192" w:rsidRPr="00BF5195" w:rsidRDefault="007446B4" w:rsidP="009A115F">
      <w:pPr>
        <w:pStyle w:val="31"/>
        <w:ind w:right="0"/>
        <w:rPr>
          <w:b/>
          <w:color w:val="002060"/>
          <w:sz w:val="24"/>
          <w:szCs w:val="24"/>
        </w:rPr>
      </w:pPr>
      <w:r w:rsidRPr="00BF5195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="00C2495E" w:rsidRPr="00BF519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A115F" w:rsidRPr="00BF5195">
        <w:rPr>
          <w:rFonts w:ascii="Times New Roman" w:hAnsi="Times New Roman" w:cs="Times New Roman"/>
          <w:color w:val="002060"/>
          <w:sz w:val="24"/>
          <w:szCs w:val="24"/>
        </w:rPr>
        <w:t xml:space="preserve">  КГП на ПХВ «Центр психи</w:t>
      </w:r>
      <w:r w:rsidR="00C72150" w:rsidRPr="00BF5195">
        <w:rPr>
          <w:rFonts w:ascii="Times New Roman" w:hAnsi="Times New Roman" w:cs="Times New Roman"/>
          <w:color w:val="002060"/>
          <w:sz w:val="24"/>
          <w:szCs w:val="24"/>
        </w:rPr>
        <w:t>ческого здоровья» КГУ «УЗ акимат</w:t>
      </w:r>
      <w:r w:rsidR="009A115F" w:rsidRPr="00BF5195">
        <w:rPr>
          <w:rFonts w:ascii="Times New Roman" w:hAnsi="Times New Roman" w:cs="Times New Roman"/>
          <w:color w:val="002060"/>
          <w:sz w:val="24"/>
          <w:szCs w:val="24"/>
        </w:rPr>
        <w:t xml:space="preserve">а СКО» </w:t>
      </w:r>
    </w:p>
    <w:p w:rsidR="00B85192" w:rsidRDefault="00B85192">
      <w:pPr>
        <w:rPr>
          <w:b/>
          <w:sz w:val="24"/>
          <w:szCs w:val="24"/>
        </w:rPr>
      </w:pPr>
    </w:p>
    <w:p w:rsidR="00B85192" w:rsidRDefault="00B85192">
      <w:pPr>
        <w:rPr>
          <w:b/>
          <w:sz w:val="24"/>
          <w:szCs w:val="24"/>
        </w:rPr>
      </w:pPr>
    </w:p>
    <w:p w:rsidR="00B85192" w:rsidRDefault="00B85192">
      <w:pPr>
        <w:rPr>
          <w:b/>
          <w:sz w:val="24"/>
          <w:szCs w:val="24"/>
        </w:rPr>
      </w:pPr>
    </w:p>
    <w:p w:rsidR="00B85192" w:rsidRDefault="00B85192">
      <w:pPr>
        <w:rPr>
          <w:b/>
          <w:sz w:val="24"/>
          <w:szCs w:val="24"/>
        </w:rPr>
      </w:pPr>
    </w:p>
    <w:p w:rsidR="00B85192" w:rsidRDefault="00B85192">
      <w:pPr>
        <w:rPr>
          <w:b/>
          <w:sz w:val="24"/>
          <w:szCs w:val="24"/>
        </w:rPr>
      </w:pPr>
    </w:p>
    <w:p w:rsidR="00B85192" w:rsidRDefault="00B85192">
      <w:pPr>
        <w:rPr>
          <w:b/>
          <w:sz w:val="24"/>
          <w:szCs w:val="24"/>
        </w:rPr>
      </w:pPr>
    </w:p>
    <w:p w:rsidR="00B85192" w:rsidRDefault="00B85192">
      <w:pPr>
        <w:rPr>
          <w:b/>
          <w:sz w:val="24"/>
          <w:szCs w:val="24"/>
        </w:rPr>
      </w:pPr>
    </w:p>
    <w:p w:rsidR="00B85192" w:rsidRDefault="00B85192">
      <w:pPr>
        <w:rPr>
          <w:b/>
          <w:sz w:val="24"/>
          <w:szCs w:val="24"/>
        </w:rPr>
      </w:pPr>
    </w:p>
    <w:p w:rsidR="00B85192" w:rsidRDefault="00B85192">
      <w:pPr>
        <w:rPr>
          <w:b/>
          <w:sz w:val="24"/>
          <w:szCs w:val="24"/>
        </w:rPr>
      </w:pPr>
    </w:p>
    <w:p w:rsidR="00B85192" w:rsidRDefault="00B85192">
      <w:pPr>
        <w:rPr>
          <w:b/>
          <w:sz w:val="24"/>
          <w:szCs w:val="24"/>
        </w:rPr>
      </w:pPr>
    </w:p>
    <w:p w:rsidR="00B85192" w:rsidRDefault="00B85192">
      <w:pPr>
        <w:rPr>
          <w:b/>
          <w:sz w:val="24"/>
          <w:szCs w:val="24"/>
        </w:rPr>
      </w:pPr>
    </w:p>
    <w:p w:rsidR="00B85192" w:rsidRDefault="00B85192">
      <w:pPr>
        <w:rPr>
          <w:b/>
          <w:sz w:val="24"/>
          <w:szCs w:val="24"/>
        </w:rPr>
      </w:pPr>
    </w:p>
    <w:p w:rsidR="00B85192" w:rsidRDefault="00B85192">
      <w:pPr>
        <w:rPr>
          <w:b/>
          <w:sz w:val="24"/>
          <w:szCs w:val="24"/>
        </w:rPr>
      </w:pPr>
    </w:p>
    <w:p w:rsidR="00B85192" w:rsidRDefault="00B85192">
      <w:pPr>
        <w:rPr>
          <w:b/>
          <w:sz w:val="24"/>
          <w:szCs w:val="24"/>
        </w:rPr>
      </w:pPr>
    </w:p>
    <w:p w:rsidR="00B85192" w:rsidRDefault="00B85192">
      <w:pPr>
        <w:rPr>
          <w:b/>
          <w:sz w:val="24"/>
          <w:szCs w:val="24"/>
        </w:rPr>
      </w:pPr>
    </w:p>
    <w:p w:rsidR="00B85192" w:rsidRPr="00CE6ABA" w:rsidRDefault="007446B4">
      <w:pPr>
        <w:jc w:val="center"/>
        <w:rPr>
          <w:color w:val="0070C0"/>
        </w:rPr>
      </w:pPr>
      <w:r w:rsidRPr="00CE6ABA">
        <w:rPr>
          <w:b/>
          <w:color w:val="0070C0"/>
          <w:sz w:val="36"/>
          <w:szCs w:val="24"/>
        </w:rPr>
        <w:t>АНАЛИТИЧЕСКИЙ ОБЗОР</w:t>
      </w:r>
    </w:p>
    <w:p w:rsidR="009A115F" w:rsidRPr="00CE6ABA" w:rsidRDefault="007446B4" w:rsidP="004C47CE">
      <w:pPr>
        <w:jc w:val="center"/>
        <w:rPr>
          <w:b/>
          <w:color w:val="0070C0"/>
          <w:sz w:val="36"/>
          <w:szCs w:val="24"/>
        </w:rPr>
      </w:pPr>
      <w:r w:rsidRPr="00CE6ABA">
        <w:rPr>
          <w:b/>
          <w:color w:val="0070C0"/>
          <w:sz w:val="36"/>
          <w:szCs w:val="24"/>
        </w:rPr>
        <w:t xml:space="preserve"> «О СОСТОЯНИИ  СЛУЖБЫ ОХРАНЫ ПСИХИЧЕСКОГО ЗДОРОВЬЯ</w:t>
      </w:r>
      <w:r w:rsidR="009A115F" w:rsidRPr="00CE6ABA">
        <w:rPr>
          <w:color w:val="0070C0"/>
          <w:sz w:val="36"/>
          <w:szCs w:val="24"/>
        </w:rPr>
        <w:t xml:space="preserve"> </w:t>
      </w:r>
      <w:r w:rsidR="009A115F" w:rsidRPr="00CE6ABA">
        <w:rPr>
          <w:b/>
          <w:i/>
          <w:color w:val="0070C0"/>
          <w:sz w:val="36"/>
          <w:szCs w:val="24"/>
        </w:rPr>
        <w:t>Северо-Казахстанская область</w:t>
      </w:r>
      <w:r w:rsidRPr="00CE6ABA">
        <w:rPr>
          <w:b/>
          <w:i/>
          <w:color w:val="0070C0"/>
          <w:sz w:val="36"/>
          <w:szCs w:val="24"/>
        </w:rPr>
        <w:t xml:space="preserve"> </w:t>
      </w:r>
    </w:p>
    <w:p w:rsidR="00B85192" w:rsidRPr="00CE6ABA" w:rsidRDefault="007446B4">
      <w:pPr>
        <w:jc w:val="center"/>
        <w:rPr>
          <w:color w:val="0070C0"/>
        </w:rPr>
      </w:pPr>
      <w:r w:rsidRPr="00CE6ABA">
        <w:rPr>
          <w:b/>
          <w:color w:val="0070C0"/>
          <w:sz w:val="36"/>
          <w:szCs w:val="24"/>
        </w:rPr>
        <w:t>ЗА 2022 ГОД»</w:t>
      </w:r>
    </w:p>
    <w:p w:rsidR="00B85192" w:rsidRDefault="00B85192">
      <w:pPr>
        <w:rPr>
          <w:b/>
          <w:sz w:val="24"/>
          <w:szCs w:val="24"/>
        </w:rPr>
      </w:pPr>
    </w:p>
    <w:p w:rsidR="00B85192" w:rsidRDefault="00B85192">
      <w:pPr>
        <w:rPr>
          <w:b/>
          <w:sz w:val="24"/>
          <w:szCs w:val="24"/>
        </w:rPr>
      </w:pPr>
    </w:p>
    <w:p w:rsidR="00B85192" w:rsidRDefault="00B85192">
      <w:pPr>
        <w:rPr>
          <w:b/>
          <w:sz w:val="24"/>
          <w:szCs w:val="24"/>
        </w:rPr>
      </w:pPr>
    </w:p>
    <w:p w:rsidR="00B85192" w:rsidRDefault="00B85192">
      <w:pPr>
        <w:rPr>
          <w:b/>
          <w:sz w:val="24"/>
          <w:szCs w:val="24"/>
        </w:rPr>
      </w:pPr>
    </w:p>
    <w:p w:rsidR="00B85192" w:rsidRDefault="00B85192">
      <w:pPr>
        <w:rPr>
          <w:b/>
          <w:sz w:val="24"/>
          <w:szCs w:val="24"/>
        </w:rPr>
      </w:pPr>
    </w:p>
    <w:p w:rsidR="00B85192" w:rsidRDefault="00B85192">
      <w:pPr>
        <w:rPr>
          <w:b/>
          <w:sz w:val="24"/>
          <w:szCs w:val="24"/>
        </w:rPr>
      </w:pPr>
    </w:p>
    <w:p w:rsidR="00B85192" w:rsidRDefault="00B85192">
      <w:pPr>
        <w:rPr>
          <w:b/>
          <w:sz w:val="24"/>
          <w:szCs w:val="24"/>
        </w:rPr>
      </w:pPr>
    </w:p>
    <w:p w:rsidR="00B85192" w:rsidRDefault="00B85192">
      <w:pPr>
        <w:rPr>
          <w:b/>
          <w:sz w:val="24"/>
          <w:szCs w:val="24"/>
        </w:rPr>
      </w:pPr>
    </w:p>
    <w:p w:rsidR="00B85192" w:rsidRDefault="00B85192">
      <w:pPr>
        <w:rPr>
          <w:b/>
          <w:sz w:val="24"/>
          <w:szCs w:val="24"/>
        </w:rPr>
      </w:pPr>
    </w:p>
    <w:p w:rsidR="00B85192" w:rsidRDefault="00B85192">
      <w:pPr>
        <w:rPr>
          <w:b/>
          <w:sz w:val="24"/>
          <w:szCs w:val="24"/>
        </w:rPr>
      </w:pPr>
    </w:p>
    <w:p w:rsidR="00B85192" w:rsidRDefault="00B85192">
      <w:pPr>
        <w:rPr>
          <w:b/>
          <w:sz w:val="24"/>
          <w:szCs w:val="24"/>
        </w:rPr>
      </w:pPr>
    </w:p>
    <w:p w:rsidR="00B85192" w:rsidRDefault="00B85192">
      <w:pPr>
        <w:rPr>
          <w:b/>
          <w:sz w:val="24"/>
          <w:szCs w:val="24"/>
        </w:rPr>
      </w:pPr>
    </w:p>
    <w:p w:rsidR="00B85192" w:rsidRDefault="00B85192">
      <w:pPr>
        <w:rPr>
          <w:b/>
          <w:sz w:val="24"/>
          <w:szCs w:val="24"/>
        </w:rPr>
      </w:pPr>
    </w:p>
    <w:p w:rsidR="00B85192" w:rsidRDefault="00B85192">
      <w:pPr>
        <w:rPr>
          <w:b/>
          <w:sz w:val="24"/>
          <w:szCs w:val="24"/>
        </w:rPr>
      </w:pPr>
    </w:p>
    <w:p w:rsidR="00B85192" w:rsidRDefault="00B85192">
      <w:pPr>
        <w:rPr>
          <w:b/>
          <w:sz w:val="24"/>
          <w:szCs w:val="24"/>
        </w:rPr>
      </w:pPr>
    </w:p>
    <w:p w:rsidR="00B85192" w:rsidRDefault="00B85192">
      <w:pPr>
        <w:rPr>
          <w:b/>
          <w:sz w:val="24"/>
          <w:szCs w:val="24"/>
        </w:rPr>
      </w:pPr>
    </w:p>
    <w:p w:rsidR="00B85192" w:rsidRDefault="00B85192">
      <w:pPr>
        <w:rPr>
          <w:b/>
          <w:sz w:val="24"/>
          <w:szCs w:val="24"/>
        </w:rPr>
      </w:pPr>
    </w:p>
    <w:p w:rsidR="00B85192" w:rsidRDefault="00B85192">
      <w:pPr>
        <w:rPr>
          <w:b/>
          <w:sz w:val="24"/>
          <w:szCs w:val="24"/>
        </w:rPr>
      </w:pPr>
    </w:p>
    <w:p w:rsidR="00B85192" w:rsidRDefault="00B85192">
      <w:pPr>
        <w:rPr>
          <w:b/>
          <w:sz w:val="24"/>
          <w:szCs w:val="24"/>
        </w:rPr>
      </w:pPr>
    </w:p>
    <w:p w:rsidR="00B85192" w:rsidRDefault="00B85192">
      <w:pPr>
        <w:rPr>
          <w:b/>
          <w:sz w:val="24"/>
          <w:szCs w:val="24"/>
        </w:rPr>
      </w:pPr>
    </w:p>
    <w:p w:rsidR="00B85192" w:rsidRDefault="00B85192">
      <w:pPr>
        <w:rPr>
          <w:b/>
          <w:sz w:val="24"/>
          <w:szCs w:val="24"/>
        </w:rPr>
      </w:pPr>
    </w:p>
    <w:p w:rsidR="00B85192" w:rsidRDefault="00B85192">
      <w:pPr>
        <w:rPr>
          <w:b/>
          <w:sz w:val="24"/>
          <w:szCs w:val="24"/>
        </w:rPr>
      </w:pPr>
    </w:p>
    <w:p w:rsidR="00B85192" w:rsidRDefault="00B85192">
      <w:pPr>
        <w:rPr>
          <w:b/>
          <w:sz w:val="24"/>
          <w:szCs w:val="24"/>
        </w:rPr>
      </w:pPr>
    </w:p>
    <w:p w:rsidR="00B85192" w:rsidRDefault="00B85192">
      <w:pPr>
        <w:rPr>
          <w:b/>
          <w:sz w:val="24"/>
          <w:szCs w:val="24"/>
        </w:rPr>
      </w:pPr>
    </w:p>
    <w:p w:rsidR="00B85192" w:rsidRDefault="007446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2023 г.</w:t>
      </w:r>
      <w:r>
        <w:br w:type="page"/>
      </w:r>
    </w:p>
    <w:p w:rsidR="00B85192" w:rsidRPr="00AD64EB" w:rsidRDefault="007446B4">
      <w:pPr>
        <w:jc w:val="center"/>
        <w:rPr>
          <w:b/>
          <w:sz w:val="24"/>
          <w:szCs w:val="24"/>
        </w:rPr>
      </w:pPr>
      <w:r w:rsidRPr="00AD64EB">
        <w:rPr>
          <w:b/>
          <w:sz w:val="24"/>
          <w:szCs w:val="24"/>
          <w:lang w:val="en-US"/>
        </w:rPr>
        <w:lastRenderedPageBreak/>
        <w:t>I</w:t>
      </w:r>
      <w:r w:rsidRPr="00AD64EB">
        <w:rPr>
          <w:b/>
          <w:sz w:val="24"/>
          <w:szCs w:val="24"/>
        </w:rPr>
        <w:t xml:space="preserve">. ОБЩАЯ ХАРАКТЕРИСТИКА ЦЕНТРА ПСИХИЧЕСКОГО ЗДОРОВЬЯ </w:t>
      </w:r>
    </w:p>
    <w:p w:rsidR="00B85192" w:rsidRPr="00AD64EB" w:rsidRDefault="00B85192">
      <w:pPr>
        <w:pStyle w:val="30"/>
        <w:ind w:right="0"/>
        <w:rPr>
          <w:b/>
          <w:color w:val="auto"/>
          <w:sz w:val="24"/>
          <w:szCs w:val="24"/>
        </w:rPr>
      </w:pPr>
    </w:p>
    <w:p w:rsidR="00B85192" w:rsidRPr="006F7CF0" w:rsidRDefault="007446B4">
      <w:pPr>
        <w:pStyle w:val="30"/>
        <w:ind w:right="0"/>
        <w:rPr>
          <w:b/>
          <w:i/>
          <w:color w:val="auto"/>
          <w:sz w:val="24"/>
          <w:szCs w:val="24"/>
        </w:rPr>
      </w:pPr>
      <w:r w:rsidRPr="006F7CF0">
        <w:rPr>
          <w:b/>
          <w:i/>
          <w:color w:val="auto"/>
          <w:sz w:val="24"/>
          <w:szCs w:val="24"/>
        </w:rPr>
        <w:t xml:space="preserve">1. Юридический статус, адрес. Указать дату перехода (или планируемого перехода) на право хозяйственные ведения. </w:t>
      </w:r>
    </w:p>
    <w:p w:rsidR="00B85192" w:rsidRPr="000A5952" w:rsidRDefault="007446B4">
      <w:pPr>
        <w:pStyle w:val="30"/>
        <w:ind w:right="0" w:firstLine="0"/>
        <w:jc w:val="right"/>
        <w:rPr>
          <w:i/>
          <w:iCs/>
          <w:color w:val="002060"/>
          <w:sz w:val="24"/>
          <w:szCs w:val="24"/>
        </w:rPr>
      </w:pPr>
      <w:r w:rsidRPr="000A5952">
        <w:rPr>
          <w:i/>
          <w:iCs/>
          <w:color w:val="002060"/>
          <w:sz w:val="24"/>
          <w:szCs w:val="24"/>
        </w:rPr>
        <w:t>Таблица 1</w:t>
      </w:r>
    </w:p>
    <w:p w:rsidR="00B85192" w:rsidRPr="000A5952" w:rsidRDefault="007446B4">
      <w:pPr>
        <w:pStyle w:val="30"/>
        <w:ind w:right="0"/>
        <w:rPr>
          <w:color w:val="002060"/>
        </w:rPr>
      </w:pPr>
      <w:r w:rsidRPr="000A5952">
        <w:rPr>
          <w:b/>
          <w:color w:val="002060"/>
          <w:sz w:val="24"/>
          <w:szCs w:val="24"/>
        </w:rPr>
        <w:t>Адрес организации</w:t>
      </w:r>
      <w:r w:rsidRPr="000A5952">
        <w:rPr>
          <w:color w:val="002060"/>
        </w:rPr>
        <w:t xml:space="preserve">: </w:t>
      </w:r>
    </w:p>
    <w:tbl>
      <w:tblPr>
        <w:tblW w:w="5000" w:type="pct"/>
        <w:tblInd w:w="-118" w:type="dxa"/>
        <w:tblLayout w:type="fixed"/>
        <w:tblLook w:val="0000" w:firstRow="0" w:lastRow="0" w:firstColumn="0" w:lastColumn="0" w:noHBand="0" w:noVBand="0"/>
      </w:tblPr>
      <w:tblGrid>
        <w:gridCol w:w="2210"/>
        <w:gridCol w:w="7643"/>
      </w:tblGrid>
      <w:tr w:rsidR="000A5952" w:rsidRPr="000A5952" w:rsidTr="007446B4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0A5952" w:rsidRDefault="007446B4">
            <w:pPr>
              <w:pStyle w:val="30"/>
              <w:ind w:right="0" w:firstLine="0"/>
              <w:rPr>
                <w:color w:val="002060"/>
                <w:sz w:val="24"/>
                <w:szCs w:val="24"/>
              </w:rPr>
            </w:pPr>
            <w:r w:rsidRPr="000A5952">
              <w:rPr>
                <w:color w:val="002060"/>
                <w:sz w:val="24"/>
                <w:szCs w:val="24"/>
              </w:rPr>
              <w:t>Область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0A5952" w:rsidRDefault="007446B4">
            <w:pPr>
              <w:pStyle w:val="30"/>
              <w:snapToGrid w:val="0"/>
              <w:ind w:right="0" w:firstLine="0"/>
              <w:rPr>
                <w:color w:val="002060"/>
                <w:sz w:val="24"/>
                <w:szCs w:val="24"/>
              </w:rPr>
            </w:pPr>
            <w:r w:rsidRPr="000A5952">
              <w:rPr>
                <w:color w:val="002060"/>
                <w:sz w:val="24"/>
                <w:szCs w:val="24"/>
              </w:rPr>
              <w:t>Северо_Казахстанская область</w:t>
            </w:r>
          </w:p>
        </w:tc>
      </w:tr>
      <w:tr w:rsidR="000A5952" w:rsidRPr="000A5952" w:rsidTr="007446B4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0A5952" w:rsidRDefault="007446B4">
            <w:pPr>
              <w:pStyle w:val="30"/>
              <w:ind w:right="0" w:firstLine="0"/>
              <w:rPr>
                <w:color w:val="002060"/>
                <w:sz w:val="24"/>
                <w:szCs w:val="24"/>
              </w:rPr>
            </w:pPr>
            <w:r w:rsidRPr="000A5952">
              <w:rPr>
                <w:color w:val="002060"/>
                <w:sz w:val="24"/>
                <w:szCs w:val="24"/>
              </w:rPr>
              <w:t>город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0A5952" w:rsidRDefault="007446B4">
            <w:pPr>
              <w:pStyle w:val="30"/>
              <w:snapToGrid w:val="0"/>
              <w:ind w:right="0" w:firstLine="0"/>
              <w:rPr>
                <w:color w:val="002060"/>
                <w:sz w:val="24"/>
                <w:szCs w:val="24"/>
              </w:rPr>
            </w:pPr>
            <w:r w:rsidRPr="000A5952">
              <w:rPr>
                <w:color w:val="002060"/>
                <w:sz w:val="24"/>
                <w:szCs w:val="24"/>
              </w:rPr>
              <w:t>Петропавловск</w:t>
            </w:r>
          </w:p>
        </w:tc>
      </w:tr>
      <w:tr w:rsidR="000A5952" w:rsidRPr="000A5952" w:rsidTr="007446B4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0A5952" w:rsidRDefault="007446B4">
            <w:pPr>
              <w:pStyle w:val="30"/>
              <w:ind w:right="0" w:firstLine="0"/>
              <w:rPr>
                <w:color w:val="002060"/>
                <w:sz w:val="24"/>
                <w:szCs w:val="24"/>
              </w:rPr>
            </w:pPr>
            <w:r w:rsidRPr="000A5952">
              <w:rPr>
                <w:color w:val="002060"/>
                <w:sz w:val="24"/>
                <w:szCs w:val="24"/>
              </w:rPr>
              <w:t xml:space="preserve">улица 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0A5952" w:rsidRDefault="007446B4">
            <w:pPr>
              <w:pStyle w:val="30"/>
              <w:snapToGrid w:val="0"/>
              <w:ind w:right="0" w:firstLine="0"/>
              <w:rPr>
                <w:color w:val="002060"/>
                <w:sz w:val="24"/>
                <w:szCs w:val="24"/>
              </w:rPr>
            </w:pPr>
            <w:r w:rsidRPr="000A5952">
              <w:rPr>
                <w:color w:val="002060"/>
                <w:sz w:val="24"/>
                <w:szCs w:val="24"/>
              </w:rPr>
              <w:t>Рижская</w:t>
            </w:r>
          </w:p>
        </w:tc>
      </w:tr>
      <w:tr w:rsidR="000A5952" w:rsidRPr="000A5952" w:rsidTr="007446B4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0A5952" w:rsidRDefault="007446B4">
            <w:pPr>
              <w:pStyle w:val="30"/>
              <w:ind w:right="0" w:firstLine="0"/>
              <w:rPr>
                <w:color w:val="002060"/>
                <w:sz w:val="24"/>
                <w:szCs w:val="24"/>
              </w:rPr>
            </w:pPr>
            <w:r w:rsidRPr="000A5952">
              <w:rPr>
                <w:color w:val="002060"/>
                <w:sz w:val="24"/>
                <w:szCs w:val="24"/>
              </w:rPr>
              <w:t>№ дома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0A5952" w:rsidRDefault="007446B4" w:rsidP="007446B4">
            <w:pPr>
              <w:pStyle w:val="30"/>
              <w:snapToGrid w:val="0"/>
              <w:ind w:right="0" w:firstLine="0"/>
              <w:rPr>
                <w:color w:val="002060"/>
                <w:sz w:val="24"/>
                <w:szCs w:val="24"/>
                <w:lang w:val="en-US"/>
              </w:rPr>
            </w:pPr>
            <w:r w:rsidRPr="000A5952">
              <w:rPr>
                <w:color w:val="002060"/>
                <w:sz w:val="24"/>
                <w:szCs w:val="24"/>
              </w:rPr>
              <w:t xml:space="preserve">6 </w:t>
            </w:r>
          </w:p>
        </w:tc>
      </w:tr>
      <w:tr w:rsidR="000A5952" w:rsidRPr="00EC0D7A" w:rsidTr="007446B4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0A5952" w:rsidRDefault="007446B4">
            <w:pPr>
              <w:pStyle w:val="30"/>
              <w:ind w:right="0" w:firstLine="0"/>
              <w:rPr>
                <w:color w:val="002060"/>
                <w:sz w:val="24"/>
                <w:szCs w:val="24"/>
                <w:lang w:val="en-US"/>
              </w:rPr>
            </w:pPr>
            <w:r w:rsidRPr="000A5952">
              <w:rPr>
                <w:color w:val="00206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0A5952" w:rsidRDefault="003B478D">
            <w:pPr>
              <w:pStyle w:val="30"/>
              <w:snapToGrid w:val="0"/>
              <w:ind w:right="0" w:firstLine="0"/>
              <w:rPr>
                <w:color w:val="002060"/>
                <w:sz w:val="24"/>
                <w:szCs w:val="24"/>
                <w:lang w:val="en-US"/>
              </w:rPr>
            </w:pPr>
            <w:hyperlink r:id="rId9" w:history="1">
              <w:r w:rsidR="007446B4" w:rsidRPr="000A5952">
                <w:rPr>
                  <w:rStyle w:val="a4"/>
                  <w:color w:val="002060"/>
                  <w:sz w:val="24"/>
                  <w:szCs w:val="24"/>
                  <w:lang w:val="en-US"/>
                </w:rPr>
                <w:t>admpnd@med.mail.kz</w:t>
              </w:r>
            </w:hyperlink>
            <w:r w:rsidR="007446B4" w:rsidRPr="000A5952">
              <w:rPr>
                <w:color w:val="002060"/>
                <w:sz w:val="24"/>
                <w:szCs w:val="24"/>
                <w:lang w:val="en-US"/>
              </w:rPr>
              <w:t xml:space="preserve"> ; cpz_sko@mail.ru</w:t>
            </w:r>
          </w:p>
        </w:tc>
      </w:tr>
      <w:tr w:rsidR="000A5952" w:rsidRPr="000A5952" w:rsidTr="007446B4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0A5952" w:rsidRDefault="007446B4">
            <w:pPr>
              <w:pStyle w:val="30"/>
              <w:ind w:right="0" w:firstLine="0"/>
              <w:rPr>
                <w:color w:val="002060"/>
                <w:sz w:val="24"/>
                <w:szCs w:val="24"/>
              </w:rPr>
            </w:pPr>
            <w:r w:rsidRPr="000A5952">
              <w:rPr>
                <w:color w:val="002060"/>
                <w:sz w:val="24"/>
                <w:szCs w:val="24"/>
              </w:rPr>
              <w:t>почтовый индекс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0A5952" w:rsidRDefault="007446B4">
            <w:pPr>
              <w:pStyle w:val="30"/>
              <w:snapToGrid w:val="0"/>
              <w:ind w:right="0" w:firstLine="0"/>
              <w:rPr>
                <w:color w:val="002060"/>
                <w:sz w:val="24"/>
                <w:szCs w:val="24"/>
                <w:lang w:val="en-US"/>
              </w:rPr>
            </w:pPr>
            <w:r w:rsidRPr="000A5952">
              <w:rPr>
                <w:color w:val="002060"/>
                <w:sz w:val="24"/>
                <w:szCs w:val="24"/>
                <w:lang w:val="en-US"/>
              </w:rPr>
              <w:t>150000</w:t>
            </w:r>
          </w:p>
        </w:tc>
      </w:tr>
    </w:tbl>
    <w:p w:rsidR="007446B4" w:rsidRPr="000A5952" w:rsidRDefault="007446B4" w:rsidP="007446B4">
      <w:pPr>
        <w:ind w:firstLine="708"/>
        <w:jc w:val="both"/>
        <w:rPr>
          <w:color w:val="002060"/>
          <w:sz w:val="28"/>
          <w:szCs w:val="28"/>
        </w:rPr>
      </w:pPr>
      <w:r w:rsidRPr="000A5952">
        <w:rPr>
          <w:color w:val="002060"/>
          <w:sz w:val="28"/>
          <w:szCs w:val="28"/>
        </w:rPr>
        <w:t>Согласно Плана мероприятий реализации Дорожной карты МЗ РК  «По развитию  службы  охраны  психического здоровья РК на 2017-2018 гг», в Северо-Казахстанской области прошла реорганизация  КГП на ПХВ «Психоневрологический диспансер», путем присоединения КГП на ПХВ «Областной наркологический центр» с 1 ноября 2017 года.</w:t>
      </w:r>
    </w:p>
    <w:p w:rsidR="007446B4" w:rsidRPr="000A5952" w:rsidRDefault="007446B4" w:rsidP="007446B4">
      <w:pPr>
        <w:ind w:firstLine="708"/>
        <w:jc w:val="both"/>
        <w:rPr>
          <w:color w:val="002060"/>
          <w:sz w:val="28"/>
          <w:szCs w:val="28"/>
        </w:rPr>
      </w:pPr>
      <w:r w:rsidRPr="000A5952">
        <w:rPr>
          <w:color w:val="002060"/>
          <w:sz w:val="28"/>
          <w:szCs w:val="28"/>
        </w:rPr>
        <w:t xml:space="preserve"> С 15.05.2018 года КГП на ПХВ «Психоневрологический диспансер» перерегистрировано в КГП на ПХВ «Центр психического здоровья». </w:t>
      </w:r>
    </w:p>
    <w:p w:rsidR="00B85192" w:rsidRPr="000A5952" w:rsidRDefault="00B85192">
      <w:pPr>
        <w:pStyle w:val="30"/>
        <w:ind w:right="0"/>
        <w:rPr>
          <w:color w:val="002060"/>
          <w:sz w:val="24"/>
          <w:szCs w:val="24"/>
        </w:rPr>
      </w:pPr>
    </w:p>
    <w:p w:rsidR="00B85192" w:rsidRPr="006F7CF0" w:rsidRDefault="007446B4" w:rsidP="007925ED">
      <w:pPr>
        <w:pStyle w:val="30"/>
        <w:ind w:right="0" w:firstLine="0"/>
        <w:rPr>
          <w:b/>
          <w:i/>
          <w:color w:val="auto"/>
          <w:sz w:val="24"/>
          <w:szCs w:val="24"/>
        </w:rPr>
      </w:pPr>
      <w:r w:rsidRPr="006F7CF0">
        <w:rPr>
          <w:b/>
          <w:i/>
          <w:color w:val="auto"/>
          <w:sz w:val="24"/>
          <w:szCs w:val="24"/>
        </w:rPr>
        <w:t xml:space="preserve">2. Материально-техническая база: количество и состояние корпусов (год постройки, типовое, приспособленное), </w:t>
      </w:r>
      <w:r w:rsidR="00751D1C" w:rsidRPr="006F7CF0">
        <w:rPr>
          <w:b/>
          <w:i/>
          <w:color w:val="auto"/>
          <w:sz w:val="24"/>
          <w:szCs w:val="24"/>
        </w:rPr>
        <w:t xml:space="preserve">оснащенность медицинским оборудованием </w:t>
      </w:r>
      <w:r w:rsidRPr="006F7CF0">
        <w:rPr>
          <w:b/>
          <w:i/>
          <w:color w:val="auto"/>
          <w:sz w:val="24"/>
          <w:szCs w:val="24"/>
        </w:rPr>
        <w:t>обеспеченность автотранспортом,</w:t>
      </w:r>
      <w:r w:rsidR="00751D1C" w:rsidRPr="006F7CF0">
        <w:rPr>
          <w:b/>
          <w:i/>
          <w:color w:val="auto"/>
          <w:sz w:val="24"/>
          <w:szCs w:val="24"/>
        </w:rPr>
        <w:t xml:space="preserve"> </w:t>
      </w:r>
      <w:r w:rsidRPr="006F7CF0">
        <w:rPr>
          <w:b/>
          <w:i/>
          <w:color w:val="auto"/>
          <w:sz w:val="24"/>
          <w:szCs w:val="24"/>
        </w:rPr>
        <w:t xml:space="preserve">наличие отделения социальной реабилитации (число коек). </w:t>
      </w:r>
    </w:p>
    <w:p w:rsidR="0093733A" w:rsidRPr="00413C39" w:rsidRDefault="0093733A" w:rsidP="007925ED">
      <w:pPr>
        <w:pStyle w:val="30"/>
        <w:ind w:right="0" w:firstLine="0"/>
        <w:rPr>
          <w:i/>
          <w:color w:val="0070C0"/>
          <w:sz w:val="24"/>
          <w:szCs w:val="24"/>
        </w:rPr>
      </w:pPr>
    </w:p>
    <w:p w:rsidR="006F7CF0" w:rsidRDefault="006F7CF0" w:rsidP="000D2DC5">
      <w:pPr>
        <w:jc w:val="center"/>
        <w:rPr>
          <w:b/>
          <w:color w:val="002060"/>
          <w:sz w:val="28"/>
          <w:szCs w:val="28"/>
        </w:rPr>
      </w:pPr>
    </w:p>
    <w:p w:rsidR="000D2DC5" w:rsidRDefault="000D2DC5" w:rsidP="000D2DC5">
      <w:pPr>
        <w:jc w:val="center"/>
        <w:rPr>
          <w:b/>
          <w:color w:val="002060"/>
          <w:sz w:val="28"/>
          <w:szCs w:val="28"/>
        </w:rPr>
      </w:pPr>
      <w:r w:rsidRPr="000A5952">
        <w:rPr>
          <w:b/>
          <w:color w:val="002060"/>
          <w:sz w:val="28"/>
          <w:szCs w:val="28"/>
        </w:rPr>
        <w:t>Характеристика  зданий .</w:t>
      </w:r>
    </w:p>
    <w:p w:rsidR="006F7CF0" w:rsidRPr="000A5952" w:rsidRDefault="006F7CF0" w:rsidP="000D2DC5">
      <w:pPr>
        <w:jc w:val="center"/>
        <w:rPr>
          <w:b/>
          <w:color w:val="002060"/>
          <w:sz w:val="28"/>
          <w:szCs w:val="28"/>
        </w:rPr>
      </w:pPr>
    </w:p>
    <w:p w:rsidR="000D2DC5" w:rsidRPr="000A5952" w:rsidRDefault="000D2DC5" w:rsidP="0090363D">
      <w:pPr>
        <w:pStyle w:val="afe"/>
        <w:numPr>
          <w:ilvl w:val="0"/>
          <w:numId w:val="13"/>
        </w:numPr>
        <w:spacing w:after="200" w:line="276" w:lineRule="auto"/>
        <w:ind w:left="0" w:firstLine="0"/>
        <w:jc w:val="both"/>
        <w:rPr>
          <w:rFonts w:cs="Times New Roman"/>
          <w:color w:val="002060"/>
          <w:szCs w:val="28"/>
        </w:rPr>
      </w:pPr>
      <w:r w:rsidRPr="000A5952">
        <w:rPr>
          <w:rFonts w:cs="Times New Roman"/>
          <w:b/>
          <w:color w:val="002060"/>
          <w:szCs w:val="28"/>
        </w:rPr>
        <w:t>Корпус административно-хозяйственный</w:t>
      </w:r>
      <w:r w:rsidRPr="000A5952">
        <w:rPr>
          <w:rFonts w:cs="Times New Roman"/>
          <w:color w:val="002060"/>
          <w:szCs w:val="28"/>
        </w:rPr>
        <w:t xml:space="preserve">  располагается по адресу  улица Рижская, дом 6,год постройки 1981 год, общая площадь 1604,9м2, поле</w:t>
      </w:r>
      <w:r w:rsidRPr="000A5952">
        <w:rPr>
          <w:rFonts w:cs="Times New Roman"/>
          <w:color w:val="002060"/>
          <w:szCs w:val="28"/>
        </w:rPr>
        <w:t>з</w:t>
      </w:r>
      <w:r w:rsidRPr="000A5952">
        <w:rPr>
          <w:rFonts w:cs="Times New Roman"/>
          <w:color w:val="002060"/>
          <w:szCs w:val="28"/>
        </w:rPr>
        <w:t>ная (основная площадь кабинеты) 776,6м2. Вспомогательная (коридор, лес</w:t>
      </w:r>
      <w:r w:rsidRPr="000A5952">
        <w:rPr>
          <w:rFonts w:cs="Times New Roman"/>
          <w:color w:val="002060"/>
          <w:szCs w:val="28"/>
        </w:rPr>
        <w:t>т</w:t>
      </w:r>
      <w:r w:rsidRPr="000A5952">
        <w:rPr>
          <w:rFonts w:cs="Times New Roman"/>
          <w:color w:val="002060"/>
          <w:szCs w:val="28"/>
        </w:rPr>
        <w:t>ничные проемы, сан.узел, пищеблок, тепловой узел, гараж, складское помещ</w:t>
      </w:r>
      <w:r w:rsidRPr="000A5952">
        <w:rPr>
          <w:rFonts w:cs="Times New Roman"/>
          <w:color w:val="002060"/>
          <w:szCs w:val="28"/>
        </w:rPr>
        <w:t>е</w:t>
      </w:r>
      <w:r w:rsidRPr="000A5952">
        <w:rPr>
          <w:rFonts w:cs="Times New Roman"/>
          <w:color w:val="002060"/>
          <w:szCs w:val="28"/>
        </w:rPr>
        <w:t>ние)-828,3 м2. Тип  здания- кирпичное. Этажность-2 этажа. В здании распол</w:t>
      </w:r>
      <w:r w:rsidRPr="000A5952">
        <w:rPr>
          <w:rFonts w:cs="Times New Roman"/>
          <w:color w:val="002060"/>
          <w:szCs w:val="28"/>
        </w:rPr>
        <w:t>а</w:t>
      </w:r>
      <w:r w:rsidRPr="000A5952">
        <w:rPr>
          <w:rFonts w:cs="Times New Roman"/>
          <w:color w:val="002060"/>
          <w:szCs w:val="28"/>
        </w:rPr>
        <w:t xml:space="preserve">гается администрация, конференц-зал, архив, хозяйственные  подразделения: пищеблок, гараж, склад материальный. </w:t>
      </w:r>
    </w:p>
    <w:p w:rsidR="000D2DC5" w:rsidRPr="000A5952" w:rsidRDefault="000D2DC5" w:rsidP="0090363D">
      <w:pPr>
        <w:pStyle w:val="afe"/>
        <w:numPr>
          <w:ilvl w:val="0"/>
          <w:numId w:val="13"/>
        </w:numPr>
        <w:spacing w:after="200" w:line="276" w:lineRule="auto"/>
        <w:ind w:left="0" w:firstLine="0"/>
        <w:jc w:val="both"/>
        <w:rPr>
          <w:rFonts w:cs="Times New Roman"/>
          <w:color w:val="002060"/>
          <w:szCs w:val="28"/>
        </w:rPr>
      </w:pPr>
      <w:r w:rsidRPr="000A5952">
        <w:rPr>
          <w:rFonts w:cs="Times New Roman"/>
          <w:color w:val="002060"/>
          <w:szCs w:val="28"/>
        </w:rPr>
        <w:t xml:space="preserve"> </w:t>
      </w:r>
      <w:r w:rsidRPr="000A5952">
        <w:rPr>
          <w:rFonts w:cs="Times New Roman"/>
          <w:b/>
          <w:color w:val="002060"/>
          <w:szCs w:val="28"/>
        </w:rPr>
        <w:t>Лечебный корпус</w:t>
      </w:r>
      <w:r w:rsidRPr="000A5952">
        <w:rPr>
          <w:rFonts w:cs="Times New Roman"/>
          <w:color w:val="002060"/>
          <w:szCs w:val="28"/>
        </w:rPr>
        <w:t xml:space="preserve"> располагается по адресу улица </w:t>
      </w:r>
      <w:r w:rsidR="00007408" w:rsidRPr="000A5952">
        <w:rPr>
          <w:rFonts w:cs="Times New Roman"/>
          <w:color w:val="002060"/>
          <w:szCs w:val="28"/>
        </w:rPr>
        <w:t xml:space="preserve"> </w:t>
      </w:r>
      <w:r w:rsidRPr="000A5952">
        <w:rPr>
          <w:rFonts w:cs="Times New Roman"/>
          <w:color w:val="002060"/>
          <w:szCs w:val="28"/>
        </w:rPr>
        <w:t>Рижская,дом6,</w:t>
      </w:r>
      <w:r w:rsidR="00007408" w:rsidRPr="000A5952">
        <w:rPr>
          <w:rFonts w:cs="Times New Roman"/>
          <w:color w:val="002060"/>
          <w:szCs w:val="28"/>
        </w:rPr>
        <w:t xml:space="preserve">       </w:t>
      </w:r>
      <w:r w:rsidRPr="000A5952">
        <w:rPr>
          <w:rFonts w:cs="Times New Roman"/>
          <w:color w:val="002060"/>
          <w:szCs w:val="28"/>
        </w:rPr>
        <w:t>год постройки  2003 год, общая площадь 5439,9м2,</w:t>
      </w:r>
      <w:r w:rsidR="00EC0D7A">
        <w:rPr>
          <w:rFonts w:cs="Times New Roman"/>
          <w:color w:val="002060"/>
          <w:szCs w:val="28"/>
        </w:rPr>
        <w:t xml:space="preserve"> </w:t>
      </w:r>
      <w:r w:rsidRPr="000A5952">
        <w:rPr>
          <w:rFonts w:cs="Times New Roman"/>
          <w:color w:val="002060"/>
          <w:szCs w:val="28"/>
        </w:rPr>
        <w:t>полезная</w:t>
      </w:r>
      <w:r w:rsidR="00EC0D7A">
        <w:rPr>
          <w:rFonts w:cs="Times New Roman"/>
          <w:color w:val="002060"/>
          <w:szCs w:val="28"/>
        </w:rPr>
        <w:t xml:space="preserve"> </w:t>
      </w:r>
      <w:r w:rsidRPr="000A5952">
        <w:rPr>
          <w:rFonts w:cs="Times New Roman"/>
          <w:color w:val="002060"/>
          <w:szCs w:val="28"/>
        </w:rPr>
        <w:t>площадь (основная площадь кабинеты, палаты ,раздаточная, столовая)  2119,3 м2. Вспомогательная (переходы, коридор, лестничные проемы, сан.узел)-3320,6 м2.</w:t>
      </w:r>
      <w:r w:rsidR="00007408" w:rsidRPr="000A5952">
        <w:rPr>
          <w:rFonts w:cs="Times New Roman"/>
          <w:color w:val="002060"/>
          <w:szCs w:val="28"/>
        </w:rPr>
        <w:t xml:space="preserve"> </w:t>
      </w:r>
      <w:r w:rsidRPr="000A5952">
        <w:rPr>
          <w:rFonts w:cs="Times New Roman"/>
          <w:color w:val="002060"/>
          <w:szCs w:val="28"/>
        </w:rPr>
        <w:t>Тип здания-кирпичное,этажность-2 этажа. В здании  располагаются:                   1  этаж-аптека, 1отделение мужское психиатрического профиля на 60 коек ,2 отделение детское психиатрического  профиля на 20 коек, клинический  отдел. 2 этаж- физиокабинет ,медсестра инфекционного контроля, зам.директора по мед.части, 3 отделение   психиатрического профиля на  30 коек, 4 отделение психиатрического профиля женское</w:t>
      </w:r>
      <w:r w:rsidR="00007408" w:rsidRPr="000A5952">
        <w:rPr>
          <w:rFonts w:cs="Times New Roman"/>
          <w:color w:val="002060"/>
          <w:szCs w:val="28"/>
        </w:rPr>
        <w:t xml:space="preserve"> на  40 коек</w:t>
      </w:r>
      <w:r w:rsidRPr="000A5952">
        <w:rPr>
          <w:rFonts w:cs="Times New Roman"/>
          <w:color w:val="002060"/>
          <w:szCs w:val="28"/>
        </w:rPr>
        <w:t>, ИАМЦ, кабинет эксперта, главная медсестра.</w:t>
      </w:r>
    </w:p>
    <w:p w:rsidR="000D2DC5" w:rsidRPr="000A5952" w:rsidRDefault="000D2DC5" w:rsidP="0090363D">
      <w:pPr>
        <w:pStyle w:val="afe"/>
        <w:numPr>
          <w:ilvl w:val="0"/>
          <w:numId w:val="13"/>
        </w:numPr>
        <w:spacing w:after="200" w:line="276" w:lineRule="auto"/>
        <w:ind w:left="0" w:firstLine="0"/>
        <w:jc w:val="both"/>
        <w:rPr>
          <w:rFonts w:cs="Times New Roman"/>
          <w:color w:val="002060"/>
          <w:szCs w:val="28"/>
        </w:rPr>
      </w:pPr>
      <w:r w:rsidRPr="000A5952">
        <w:rPr>
          <w:rFonts w:cs="Times New Roman"/>
          <w:b/>
          <w:color w:val="002060"/>
          <w:szCs w:val="28"/>
        </w:rPr>
        <w:lastRenderedPageBreak/>
        <w:t>Наркологическое отделение</w:t>
      </w:r>
      <w:r w:rsidRPr="000A5952">
        <w:rPr>
          <w:rFonts w:cs="Times New Roman"/>
          <w:color w:val="002060"/>
          <w:szCs w:val="28"/>
        </w:rPr>
        <w:t xml:space="preserve"> располагается по адресу улица Ри</w:t>
      </w:r>
      <w:r w:rsidRPr="000A5952">
        <w:rPr>
          <w:rFonts w:cs="Times New Roman"/>
          <w:color w:val="002060"/>
          <w:szCs w:val="28"/>
        </w:rPr>
        <w:t>ж</w:t>
      </w:r>
      <w:r w:rsidRPr="000A5952">
        <w:rPr>
          <w:rFonts w:cs="Times New Roman"/>
          <w:color w:val="002060"/>
          <w:szCs w:val="28"/>
        </w:rPr>
        <w:t>ская,дом6 ,год постройки 1918 год, является памятником  архитектуры. Общая площадь 1506,8м2,</w:t>
      </w:r>
      <w:r w:rsidR="00007408" w:rsidRPr="000A5952">
        <w:rPr>
          <w:rFonts w:cs="Times New Roman"/>
          <w:color w:val="002060"/>
          <w:szCs w:val="28"/>
        </w:rPr>
        <w:t xml:space="preserve"> </w:t>
      </w:r>
      <w:r w:rsidRPr="000A5952">
        <w:rPr>
          <w:rFonts w:cs="Times New Roman"/>
          <w:color w:val="002060"/>
          <w:szCs w:val="28"/>
        </w:rPr>
        <w:t>полезная площадь 873,5 м2.</w:t>
      </w:r>
      <w:r w:rsidR="00007408" w:rsidRPr="000A5952">
        <w:rPr>
          <w:rFonts w:cs="Times New Roman"/>
          <w:color w:val="002060"/>
          <w:szCs w:val="28"/>
        </w:rPr>
        <w:t xml:space="preserve"> </w:t>
      </w:r>
      <w:r w:rsidRPr="000A5952">
        <w:rPr>
          <w:rFonts w:cs="Times New Roman"/>
          <w:color w:val="002060"/>
          <w:szCs w:val="28"/>
        </w:rPr>
        <w:t>Вспомогательная площадь- 633,3 м2. Тип здания- кирпичное, этажность-2 этажа. В здании  располагаются: наркологическое отделение  на 60 коек, отделение медико-социальной реабил</w:t>
      </w:r>
      <w:r w:rsidRPr="000A5952">
        <w:rPr>
          <w:rFonts w:cs="Times New Roman"/>
          <w:color w:val="002060"/>
          <w:szCs w:val="28"/>
        </w:rPr>
        <w:t>и</w:t>
      </w:r>
      <w:r w:rsidRPr="000A5952">
        <w:rPr>
          <w:rFonts w:cs="Times New Roman"/>
          <w:color w:val="002060"/>
          <w:szCs w:val="28"/>
        </w:rPr>
        <w:t>тации  на  20 коек,  лаборатория, физиокабинет.</w:t>
      </w:r>
    </w:p>
    <w:p w:rsidR="001D7830" w:rsidRPr="000A5952" w:rsidRDefault="000D2DC5" w:rsidP="0090363D">
      <w:pPr>
        <w:pStyle w:val="afe"/>
        <w:numPr>
          <w:ilvl w:val="0"/>
          <w:numId w:val="13"/>
        </w:numPr>
        <w:spacing w:after="200" w:line="276" w:lineRule="auto"/>
        <w:ind w:left="0" w:firstLine="0"/>
        <w:jc w:val="both"/>
        <w:rPr>
          <w:rFonts w:cs="Times New Roman"/>
          <w:color w:val="002060"/>
          <w:szCs w:val="28"/>
        </w:rPr>
      </w:pPr>
      <w:r w:rsidRPr="000A5952">
        <w:rPr>
          <w:rFonts w:cs="Times New Roman"/>
          <w:b/>
          <w:color w:val="002060"/>
          <w:szCs w:val="28"/>
        </w:rPr>
        <w:t>Приемный покой и дневной стационар</w:t>
      </w:r>
      <w:r w:rsidRPr="000A5952">
        <w:rPr>
          <w:rFonts w:cs="Times New Roman"/>
          <w:color w:val="002060"/>
          <w:szCs w:val="28"/>
        </w:rPr>
        <w:t xml:space="preserve"> располагается по адресу  улица Рижская, дом 6,год постройки 1918 год, является памятником  архитектуры. Общая площадь -770м2 ,полезная площадь-318,5м2. Вспомогательная-451,5 м2. Тип здания- кирпичное, этажность-2 этажа. На 1  этаже  располагается прие</w:t>
      </w:r>
      <w:r w:rsidRPr="000A5952">
        <w:rPr>
          <w:rFonts w:cs="Times New Roman"/>
          <w:color w:val="002060"/>
          <w:szCs w:val="28"/>
        </w:rPr>
        <w:t>м</w:t>
      </w:r>
      <w:r w:rsidRPr="000A5952">
        <w:rPr>
          <w:rFonts w:cs="Times New Roman"/>
          <w:color w:val="002060"/>
          <w:szCs w:val="28"/>
        </w:rPr>
        <w:t>ный покой, бригада скорой медицинской помощи. На 2  этаже дневной стаци</w:t>
      </w:r>
      <w:r w:rsidRPr="000A5952">
        <w:rPr>
          <w:rFonts w:cs="Times New Roman"/>
          <w:color w:val="002060"/>
          <w:szCs w:val="28"/>
        </w:rPr>
        <w:t>о</w:t>
      </w:r>
      <w:r w:rsidRPr="000A5952">
        <w:rPr>
          <w:rFonts w:cs="Times New Roman"/>
          <w:color w:val="002060"/>
          <w:szCs w:val="28"/>
        </w:rPr>
        <w:t>нар психиатрического профиля на 25 коек</w:t>
      </w:r>
      <w:r w:rsidR="001D7830" w:rsidRPr="000A5952">
        <w:rPr>
          <w:rFonts w:cs="Times New Roman"/>
          <w:color w:val="002060"/>
          <w:szCs w:val="28"/>
        </w:rPr>
        <w:t>.</w:t>
      </w:r>
    </w:p>
    <w:p w:rsidR="000D2DC5" w:rsidRPr="000A5952" w:rsidRDefault="000D2DC5" w:rsidP="0090363D">
      <w:pPr>
        <w:pStyle w:val="afe"/>
        <w:ind w:left="0"/>
        <w:jc w:val="both"/>
        <w:rPr>
          <w:rFonts w:cs="Times New Roman"/>
          <w:color w:val="002060"/>
          <w:szCs w:val="28"/>
        </w:rPr>
      </w:pPr>
      <w:r w:rsidRPr="000A5952">
        <w:rPr>
          <w:rFonts w:cs="Times New Roman"/>
          <w:b/>
          <w:color w:val="002060"/>
          <w:szCs w:val="28"/>
        </w:rPr>
        <w:t xml:space="preserve">Здание адаптации  </w:t>
      </w:r>
      <w:r w:rsidRPr="000A5952">
        <w:rPr>
          <w:rFonts w:cs="Times New Roman"/>
          <w:color w:val="002060"/>
          <w:szCs w:val="28"/>
        </w:rPr>
        <w:t>располагается по адресу  улица 2Кирпичная,дом6,год п</w:t>
      </w:r>
      <w:r w:rsidRPr="000A5952">
        <w:rPr>
          <w:rFonts w:cs="Times New Roman"/>
          <w:color w:val="002060"/>
          <w:szCs w:val="28"/>
        </w:rPr>
        <w:t>о</w:t>
      </w:r>
      <w:r w:rsidRPr="000A5952">
        <w:rPr>
          <w:rFonts w:cs="Times New Roman"/>
          <w:color w:val="002060"/>
          <w:szCs w:val="28"/>
        </w:rPr>
        <w:t>стройки 1981 год,</w:t>
      </w:r>
      <w:r w:rsidR="00007408" w:rsidRPr="000A5952">
        <w:rPr>
          <w:rFonts w:cs="Times New Roman"/>
          <w:color w:val="002060"/>
          <w:szCs w:val="28"/>
        </w:rPr>
        <w:t xml:space="preserve"> общая площадь 690,4 м2,полезная площадь  412,3 м2.Вспомогательная площадь</w:t>
      </w:r>
      <w:r w:rsidR="00D65437">
        <w:rPr>
          <w:rFonts w:cs="Times New Roman"/>
          <w:color w:val="002060"/>
          <w:szCs w:val="28"/>
        </w:rPr>
        <w:t xml:space="preserve"> </w:t>
      </w:r>
      <w:r w:rsidR="00007408" w:rsidRPr="000A5952">
        <w:rPr>
          <w:rFonts w:cs="Times New Roman"/>
          <w:color w:val="002060"/>
          <w:szCs w:val="28"/>
        </w:rPr>
        <w:t>- 278,1м2.Тип здания - панельное ,этажность -2 этажа. В здании располагается  отделение  временной адаптации и  детоксик</w:t>
      </w:r>
      <w:r w:rsidR="00007408" w:rsidRPr="000A5952">
        <w:rPr>
          <w:rFonts w:cs="Times New Roman"/>
          <w:color w:val="002060"/>
          <w:szCs w:val="28"/>
        </w:rPr>
        <w:t>а</w:t>
      </w:r>
      <w:r w:rsidR="00007408" w:rsidRPr="000A5952">
        <w:rPr>
          <w:rFonts w:cs="Times New Roman"/>
          <w:color w:val="002060"/>
          <w:szCs w:val="28"/>
        </w:rPr>
        <w:t>ции,  кабинеты  для медицинского освидетельствования на предмет употребл</w:t>
      </w:r>
      <w:r w:rsidR="00007408" w:rsidRPr="000A5952">
        <w:rPr>
          <w:rFonts w:cs="Times New Roman"/>
          <w:color w:val="002060"/>
          <w:szCs w:val="28"/>
        </w:rPr>
        <w:t>е</w:t>
      </w:r>
      <w:r w:rsidR="00007408" w:rsidRPr="000A5952">
        <w:rPr>
          <w:rFonts w:cs="Times New Roman"/>
          <w:color w:val="002060"/>
          <w:szCs w:val="28"/>
        </w:rPr>
        <w:t>ния ПАВ, кабинет  заместительной терапии.</w:t>
      </w:r>
    </w:p>
    <w:p w:rsidR="000D2DC5" w:rsidRPr="000A5952" w:rsidRDefault="000D2DC5" w:rsidP="0090363D">
      <w:pPr>
        <w:pStyle w:val="afe"/>
        <w:numPr>
          <w:ilvl w:val="0"/>
          <w:numId w:val="13"/>
        </w:numPr>
        <w:spacing w:after="200" w:line="276" w:lineRule="auto"/>
        <w:ind w:left="0" w:firstLine="0"/>
        <w:jc w:val="both"/>
        <w:rPr>
          <w:rFonts w:cs="Times New Roman"/>
          <w:color w:val="002060"/>
          <w:szCs w:val="28"/>
        </w:rPr>
      </w:pPr>
      <w:r w:rsidRPr="000A5952">
        <w:rPr>
          <w:rFonts w:cs="Times New Roman"/>
          <w:b/>
          <w:color w:val="002060"/>
          <w:szCs w:val="28"/>
        </w:rPr>
        <w:t>Основной корпус</w:t>
      </w:r>
      <w:r w:rsidRPr="000A5952">
        <w:rPr>
          <w:rFonts w:cs="Times New Roman"/>
          <w:color w:val="002060"/>
          <w:szCs w:val="28"/>
        </w:rPr>
        <w:t xml:space="preserve">  здания стационара для  принудительного лечения наркологических больных   располагается  по адресу: Жамбыльский  район, с.Благовещенка  улица Дачная, дом</w:t>
      </w:r>
      <w:r w:rsidR="00C34C9E">
        <w:rPr>
          <w:rFonts w:cs="Times New Roman"/>
          <w:color w:val="002060"/>
          <w:szCs w:val="28"/>
        </w:rPr>
        <w:t xml:space="preserve"> </w:t>
      </w:r>
      <w:r w:rsidRPr="000A5952">
        <w:rPr>
          <w:rFonts w:cs="Times New Roman"/>
          <w:color w:val="002060"/>
          <w:szCs w:val="28"/>
        </w:rPr>
        <w:t>2 ,год постройки 1988  год.       Общая пл</w:t>
      </w:r>
      <w:r w:rsidRPr="000A5952">
        <w:rPr>
          <w:rFonts w:cs="Times New Roman"/>
          <w:color w:val="002060"/>
          <w:szCs w:val="28"/>
        </w:rPr>
        <w:t>о</w:t>
      </w:r>
      <w:r w:rsidRPr="000A5952">
        <w:rPr>
          <w:rFonts w:cs="Times New Roman"/>
          <w:color w:val="002060"/>
          <w:szCs w:val="28"/>
        </w:rPr>
        <w:t>щадь-4350,8 м2,</w:t>
      </w:r>
      <w:r w:rsidR="00C34C9E">
        <w:rPr>
          <w:rFonts w:cs="Times New Roman"/>
          <w:color w:val="002060"/>
          <w:szCs w:val="28"/>
        </w:rPr>
        <w:t xml:space="preserve"> </w:t>
      </w:r>
      <w:r w:rsidRPr="000A5952">
        <w:rPr>
          <w:rFonts w:cs="Times New Roman"/>
          <w:color w:val="002060"/>
          <w:szCs w:val="28"/>
        </w:rPr>
        <w:t>полезная (основная площадь кабинеты, палаты, раздаточная, столовая) площадь-2736,6м2. Вспомогательная (коридор, лестничные проемы, сан. узел)-1614,2 м2. Этажность-2  этажа. Тип здания -</w:t>
      </w:r>
      <w:r w:rsidR="00C34C9E">
        <w:rPr>
          <w:rFonts w:cs="Times New Roman"/>
          <w:color w:val="002060"/>
          <w:szCs w:val="28"/>
        </w:rPr>
        <w:t xml:space="preserve"> </w:t>
      </w:r>
      <w:r w:rsidRPr="000A5952">
        <w:rPr>
          <w:rFonts w:cs="Times New Roman"/>
          <w:color w:val="002060"/>
          <w:szCs w:val="28"/>
        </w:rPr>
        <w:t>кирпичное. В здании  располагаются 3 отделения  для принудительного лечения на 130 коек, отдел</w:t>
      </w:r>
      <w:r w:rsidRPr="000A5952">
        <w:rPr>
          <w:rFonts w:cs="Times New Roman"/>
          <w:color w:val="002060"/>
          <w:szCs w:val="28"/>
        </w:rPr>
        <w:t>е</w:t>
      </w:r>
      <w:r w:rsidRPr="000A5952">
        <w:rPr>
          <w:rFonts w:cs="Times New Roman"/>
          <w:color w:val="002060"/>
          <w:szCs w:val="28"/>
        </w:rPr>
        <w:t>ние медико-социальной реабилитации на 20 коек.</w:t>
      </w:r>
    </w:p>
    <w:p w:rsidR="000D2DC5" w:rsidRPr="000A5952" w:rsidRDefault="000D2DC5" w:rsidP="0090363D">
      <w:pPr>
        <w:pStyle w:val="afe"/>
        <w:numPr>
          <w:ilvl w:val="0"/>
          <w:numId w:val="13"/>
        </w:numPr>
        <w:spacing w:after="200" w:line="276" w:lineRule="auto"/>
        <w:ind w:left="0" w:firstLine="0"/>
        <w:jc w:val="both"/>
        <w:rPr>
          <w:rFonts w:cs="Times New Roman"/>
          <w:color w:val="002060"/>
          <w:szCs w:val="28"/>
        </w:rPr>
      </w:pPr>
      <w:r w:rsidRPr="000A5952">
        <w:rPr>
          <w:rFonts w:cs="Times New Roman"/>
          <w:b/>
          <w:color w:val="002060"/>
          <w:szCs w:val="28"/>
        </w:rPr>
        <w:t>Контрольно-пропускной пункт</w:t>
      </w:r>
      <w:r w:rsidRPr="000A5952">
        <w:rPr>
          <w:rFonts w:cs="Times New Roman"/>
          <w:color w:val="002060"/>
          <w:szCs w:val="28"/>
        </w:rPr>
        <w:t xml:space="preserve"> располагается  по адресу: Жамбыльский  район, с.</w:t>
      </w:r>
      <w:r w:rsidR="00D65437">
        <w:rPr>
          <w:rFonts w:cs="Times New Roman"/>
          <w:color w:val="002060"/>
          <w:szCs w:val="28"/>
        </w:rPr>
        <w:t xml:space="preserve"> </w:t>
      </w:r>
      <w:r w:rsidRPr="000A5952">
        <w:rPr>
          <w:rFonts w:cs="Times New Roman"/>
          <w:color w:val="002060"/>
          <w:szCs w:val="28"/>
        </w:rPr>
        <w:t>Благовещенка  улица Дачная, дом2 ,год постройки 1988  год. Общая площадь-94,4 м2 полезная площадь</w:t>
      </w:r>
      <w:r w:rsidR="003B478D">
        <w:rPr>
          <w:rFonts w:cs="Times New Roman"/>
          <w:color w:val="002060"/>
          <w:szCs w:val="28"/>
        </w:rPr>
        <w:t xml:space="preserve"> </w:t>
      </w:r>
      <w:r w:rsidRPr="000A5952">
        <w:rPr>
          <w:rFonts w:cs="Times New Roman"/>
          <w:color w:val="002060"/>
          <w:szCs w:val="28"/>
        </w:rPr>
        <w:t>-</w:t>
      </w:r>
      <w:r w:rsidR="003B478D">
        <w:rPr>
          <w:rFonts w:cs="Times New Roman"/>
          <w:color w:val="002060"/>
          <w:szCs w:val="28"/>
        </w:rPr>
        <w:t xml:space="preserve"> </w:t>
      </w:r>
      <w:bookmarkStart w:id="0" w:name="_GoBack"/>
      <w:bookmarkEnd w:id="0"/>
      <w:r w:rsidRPr="000A5952">
        <w:rPr>
          <w:rFonts w:cs="Times New Roman"/>
          <w:color w:val="002060"/>
          <w:szCs w:val="28"/>
        </w:rPr>
        <w:t>65,7м2.Тип здания- кирпичное, этажность-2 этажа.</w:t>
      </w:r>
    </w:p>
    <w:p w:rsidR="000D2DC5" w:rsidRPr="000A5952" w:rsidRDefault="000D2DC5" w:rsidP="0090363D">
      <w:pPr>
        <w:pStyle w:val="afe"/>
        <w:numPr>
          <w:ilvl w:val="0"/>
          <w:numId w:val="13"/>
        </w:numPr>
        <w:spacing w:after="200" w:line="276" w:lineRule="auto"/>
        <w:ind w:left="0" w:firstLine="0"/>
        <w:jc w:val="both"/>
        <w:rPr>
          <w:rFonts w:cs="Times New Roman"/>
          <w:color w:val="002060"/>
          <w:szCs w:val="28"/>
        </w:rPr>
      </w:pPr>
      <w:r w:rsidRPr="000A5952">
        <w:rPr>
          <w:rFonts w:cs="Times New Roman"/>
          <w:b/>
          <w:color w:val="002060"/>
          <w:szCs w:val="28"/>
        </w:rPr>
        <w:t>Котельная, пищеблок, баня</w:t>
      </w:r>
      <w:r w:rsidRPr="000A5952">
        <w:rPr>
          <w:rFonts w:cs="Times New Roman"/>
          <w:color w:val="002060"/>
          <w:szCs w:val="28"/>
        </w:rPr>
        <w:t xml:space="preserve"> располагается  по адресу: Жамбыльский  район, с.Благовещенка  улица Дачная, дом2 ,год постройки 1988  год. Общая площадь-854,6м2, полезная площадь-619,6м2.Тип здания- кирпичное, эта</w:t>
      </w:r>
      <w:r w:rsidRPr="000A5952">
        <w:rPr>
          <w:rFonts w:cs="Times New Roman"/>
          <w:color w:val="002060"/>
          <w:szCs w:val="28"/>
        </w:rPr>
        <w:t>ж</w:t>
      </w:r>
      <w:r w:rsidRPr="000A5952">
        <w:rPr>
          <w:rFonts w:cs="Times New Roman"/>
          <w:color w:val="002060"/>
          <w:szCs w:val="28"/>
        </w:rPr>
        <w:t>ность-1 этаж.</w:t>
      </w:r>
    </w:p>
    <w:p w:rsidR="000D2DC5" w:rsidRPr="000A5952" w:rsidRDefault="000D2DC5" w:rsidP="0090363D">
      <w:pPr>
        <w:pStyle w:val="afe"/>
        <w:numPr>
          <w:ilvl w:val="0"/>
          <w:numId w:val="13"/>
        </w:numPr>
        <w:spacing w:after="200" w:line="276" w:lineRule="auto"/>
        <w:ind w:left="0" w:firstLine="0"/>
        <w:jc w:val="both"/>
        <w:rPr>
          <w:rFonts w:cs="Times New Roman"/>
          <w:color w:val="002060"/>
          <w:szCs w:val="28"/>
        </w:rPr>
      </w:pPr>
      <w:r w:rsidRPr="000A5952">
        <w:rPr>
          <w:rFonts w:cs="Times New Roman"/>
          <w:b/>
          <w:color w:val="002060"/>
          <w:szCs w:val="28"/>
        </w:rPr>
        <w:t>Гаражи</w:t>
      </w:r>
      <w:r w:rsidRPr="000A5952">
        <w:rPr>
          <w:rFonts w:cs="Times New Roman"/>
          <w:color w:val="002060"/>
          <w:szCs w:val="28"/>
        </w:rPr>
        <w:t xml:space="preserve"> располагаются  по адресу: Жамбыльский  район, с.Благовещенка  улица  Дачная, дом2 ,год постройки 1988  год. Общая площадь-298,5м2, поле</w:t>
      </w:r>
      <w:r w:rsidRPr="000A5952">
        <w:rPr>
          <w:rFonts w:cs="Times New Roman"/>
          <w:color w:val="002060"/>
          <w:szCs w:val="28"/>
        </w:rPr>
        <w:t>з</w:t>
      </w:r>
      <w:r w:rsidRPr="000A5952">
        <w:rPr>
          <w:rFonts w:cs="Times New Roman"/>
          <w:color w:val="002060"/>
          <w:szCs w:val="28"/>
        </w:rPr>
        <w:t>ная площадь-242,2м2.</w:t>
      </w:r>
      <w:r w:rsidR="001D7830" w:rsidRPr="000A5952">
        <w:rPr>
          <w:rFonts w:cs="Times New Roman"/>
          <w:color w:val="002060"/>
          <w:szCs w:val="28"/>
        </w:rPr>
        <w:t xml:space="preserve">     </w:t>
      </w:r>
      <w:r w:rsidRPr="000A5952">
        <w:rPr>
          <w:rFonts w:cs="Times New Roman"/>
          <w:color w:val="002060"/>
          <w:szCs w:val="28"/>
        </w:rPr>
        <w:t>Тип  здания- кирпичное, этажность-1 этаж.</w:t>
      </w:r>
    </w:p>
    <w:p w:rsidR="001D7830" w:rsidRPr="000A5952" w:rsidRDefault="000D2DC5" w:rsidP="0090363D">
      <w:pPr>
        <w:pStyle w:val="afe"/>
        <w:numPr>
          <w:ilvl w:val="0"/>
          <w:numId w:val="13"/>
        </w:numPr>
        <w:spacing w:after="200" w:line="276" w:lineRule="auto"/>
        <w:ind w:left="0" w:firstLine="0"/>
        <w:jc w:val="both"/>
        <w:rPr>
          <w:rFonts w:cs="Times New Roman"/>
          <w:color w:val="002060"/>
          <w:szCs w:val="28"/>
        </w:rPr>
      </w:pPr>
      <w:r w:rsidRPr="000A5952">
        <w:rPr>
          <w:rFonts w:cs="Times New Roman"/>
          <w:b/>
          <w:color w:val="002060"/>
          <w:szCs w:val="28"/>
        </w:rPr>
        <w:t>Гаражи</w:t>
      </w:r>
      <w:r w:rsidRPr="000A5952">
        <w:rPr>
          <w:rFonts w:cs="Times New Roman"/>
          <w:color w:val="002060"/>
          <w:szCs w:val="28"/>
        </w:rPr>
        <w:t xml:space="preserve"> располагаются  по адресу: Рижская,дом6, Общая площадь-89,7м2,полезная-89,7м2,тип здания -кирпичное, этажность-1 этаж.</w:t>
      </w:r>
    </w:p>
    <w:p w:rsidR="00C2495E" w:rsidRDefault="000D2DC5" w:rsidP="00C2495E">
      <w:pPr>
        <w:pStyle w:val="afe"/>
        <w:spacing w:after="200" w:line="276" w:lineRule="auto"/>
        <w:jc w:val="both"/>
        <w:rPr>
          <w:rFonts w:cs="Times New Roman"/>
          <w:b/>
          <w:color w:val="002060"/>
          <w:szCs w:val="28"/>
        </w:rPr>
      </w:pPr>
      <w:r w:rsidRPr="000A5952">
        <w:rPr>
          <w:rFonts w:cs="Times New Roman"/>
          <w:b/>
          <w:color w:val="002060"/>
          <w:szCs w:val="28"/>
        </w:rPr>
        <w:t xml:space="preserve">              </w:t>
      </w:r>
      <w:r w:rsidR="00C2495E">
        <w:rPr>
          <w:rFonts w:cs="Times New Roman"/>
          <w:b/>
          <w:color w:val="002060"/>
          <w:szCs w:val="28"/>
        </w:rPr>
        <w:t xml:space="preserve">                          </w:t>
      </w:r>
    </w:p>
    <w:p w:rsidR="006F7CF0" w:rsidRDefault="00C2495E" w:rsidP="00C2495E">
      <w:pPr>
        <w:pStyle w:val="afe"/>
        <w:spacing w:after="200" w:line="276" w:lineRule="auto"/>
        <w:jc w:val="both"/>
        <w:rPr>
          <w:rFonts w:cs="Times New Roman"/>
          <w:b/>
          <w:color w:val="002060"/>
          <w:szCs w:val="28"/>
        </w:rPr>
      </w:pPr>
      <w:r>
        <w:rPr>
          <w:rFonts w:cs="Times New Roman"/>
          <w:b/>
          <w:color w:val="002060"/>
          <w:szCs w:val="28"/>
        </w:rPr>
        <w:t xml:space="preserve">                    </w:t>
      </w:r>
    </w:p>
    <w:p w:rsidR="006F7CF0" w:rsidRDefault="006F7CF0" w:rsidP="00C2495E">
      <w:pPr>
        <w:pStyle w:val="afe"/>
        <w:spacing w:after="200" w:line="276" w:lineRule="auto"/>
        <w:jc w:val="both"/>
        <w:rPr>
          <w:rFonts w:cs="Times New Roman"/>
          <w:b/>
          <w:color w:val="002060"/>
          <w:szCs w:val="28"/>
        </w:rPr>
      </w:pPr>
    </w:p>
    <w:p w:rsidR="000D2DC5" w:rsidRPr="00C2495E" w:rsidRDefault="00C2495E" w:rsidP="00C2495E">
      <w:pPr>
        <w:pStyle w:val="afe"/>
        <w:spacing w:after="200" w:line="276" w:lineRule="auto"/>
        <w:jc w:val="both"/>
        <w:rPr>
          <w:rFonts w:cs="Times New Roman"/>
          <w:b/>
          <w:color w:val="002060"/>
          <w:szCs w:val="28"/>
        </w:rPr>
      </w:pPr>
      <w:r>
        <w:rPr>
          <w:rFonts w:cs="Times New Roman"/>
          <w:b/>
          <w:color w:val="002060"/>
          <w:szCs w:val="28"/>
        </w:rPr>
        <w:lastRenderedPageBreak/>
        <w:t xml:space="preserve"> </w:t>
      </w:r>
      <w:r w:rsidR="000D2DC5" w:rsidRPr="00C2495E">
        <w:rPr>
          <w:rFonts w:cs="Times New Roman"/>
          <w:b/>
          <w:color w:val="002060"/>
          <w:szCs w:val="28"/>
        </w:rPr>
        <w:t>Транспорт</w:t>
      </w:r>
    </w:p>
    <w:tbl>
      <w:tblPr>
        <w:tblW w:w="10349" w:type="dxa"/>
        <w:tblInd w:w="-8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3828"/>
        <w:gridCol w:w="1701"/>
      </w:tblGrid>
      <w:tr w:rsidR="000D2DC5" w:rsidRPr="00F544B9" w:rsidTr="006F7CF0">
        <w:trPr>
          <w:trHeight w:hRule="exact" w:val="630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D2DC5" w:rsidRPr="000A5952" w:rsidRDefault="000D2DC5" w:rsidP="000D2DC5">
            <w:pPr>
              <w:jc w:val="center"/>
              <w:rPr>
                <w:b/>
                <w:color w:val="002060"/>
                <w:spacing w:val="-2"/>
                <w:sz w:val="24"/>
                <w:szCs w:val="24"/>
              </w:rPr>
            </w:pPr>
            <w:r w:rsidRPr="000A5952">
              <w:rPr>
                <w:b/>
                <w:color w:val="002060"/>
                <w:spacing w:val="-2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D2DC5" w:rsidRPr="000A5952" w:rsidRDefault="000D2DC5" w:rsidP="000D2DC5">
            <w:pPr>
              <w:jc w:val="center"/>
              <w:rPr>
                <w:b/>
                <w:color w:val="002060"/>
                <w:spacing w:val="-2"/>
              </w:rPr>
            </w:pPr>
            <w:r w:rsidRPr="000A5952">
              <w:rPr>
                <w:b/>
                <w:color w:val="002060"/>
                <w:spacing w:val="-2"/>
              </w:rPr>
              <w:t>Тип транспорта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D2DC5" w:rsidRPr="000A5952" w:rsidRDefault="000D2DC5" w:rsidP="000D2DC5">
            <w:pPr>
              <w:jc w:val="center"/>
              <w:rPr>
                <w:b/>
                <w:color w:val="002060"/>
                <w:spacing w:val="-2"/>
              </w:rPr>
            </w:pPr>
            <w:r w:rsidRPr="000A5952">
              <w:rPr>
                <w:b/>
                <w:color w:val="002060"/>
                <w:spacing w:val="-2"/>
              </w:rPr>
              <w:t>Номенклатура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D2DC5" w:rsidRPr="000A5952" w:rsidRDefault="000D2DC5" w:rsidP="000D2DC5">
            <w:pPr>
              <w:jc w:val="center"/>
              <w:rPr>
                <w:b/>
                <w:color w:val="002060"/>
                <w:spacing w:val="-2"/>
              </w:rPr>
            </w:pPr>
            <w:r w:rsidRPr="000A5952">
              <w:rPr>
                <w:b/>
                <w:color w:val="002060"/>
                <w:spacing w:val="-2"/>
              </w:rPr>
              <w:t>Марка</w:t>
            </w:r>
          </w:p>
        </w:tc>
      </w:tr>
      <w:tr w:rsidR="000D2DC5" w:rsidRPr="00F544B9" w:rsidTr="006F7CF0">
        <w:trPr>
          <w:trHeight w:hRule="exact" w:val="69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D2DC5" w:rsidRPr="000A5952" w:rsidRDefault="000D2DC5" w:rsidP="000D2DC5">
            <w:pPr>
              <w:jc w:val="center"/>
              <w:rPr>
                <w:color w:val="002060"/>
                <w:spacing w:val="-2"/>
              </w:rPr>
            </w:pPr>
            <w:r w:rsidRPr="000A5952">
              <w:rPr>
                <w:color w:val="002060"/>
                <w:spacing w:val="-2"/>
              </w:rPr>
              <w:t>1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D2DC5" w:rsidRPr="000A5952" w:rsidRDefault="000D2DC5" w:rsidP="001D7830">
            <w:pPr>
              <w:rPr>
                <w:color w:val="002060"/>
                <w:spacing w:val="-2"/>
              </w:rPr>
            </w:pPr>
            <w:r w:rsidRPr="000A5952">
              <w:rPr>
                <w:color w:val="002060"/>
                <w:spacing w:val="-2"/>
              </w:rPr>
              <w:t xml:space="preserve">Автотранспорт коммунального назначения 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D2DC5" w:rsidRPr="000A5952" w:rsidRDefault="00260B7C" w:rsidP="001D7830">
            <w:pPr>
              <w:rPr>
                <w:color w:val="002060"/>
                <w:spacing w:val="-2"/>
              </w:rPr>
            </w:pPr>
            <w:r w:rsidRPr="000A5952">
              <w:rPr>
                <w:color w:val="002060"/>
                <w:spacing w:val="-2"/>
              </w:rPr>
              <w:t>Автомобиль для хозяйственных нужд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D2DC5" w:rsidRPr="000A5952" w:rsidRDefault="000D2DC5" w:rsidP="001D7830">
            <w:pPr>
              <w:rPr>
                <w:color w:val="002060"/>
                <w:spacing w:val="-2"/>
              </w:rPr>
            </w:pPr>
            <w:r w:rsidRPr="000A5952">
              <w:rPr>
                <w:color w:val="002060"/>
                <w:spacing w:val="-2"/>
              </w:rPr>
              <w:t>САЗ 3507</w:t>
            </w:r>
          </w:p>
        </w:tc>
      </w:tr>
      <w:tr w:rsidR="000D2DC5" w:rsidRPr="00F544B9" w:rsidTr="006F7CF0">
        <w:trPr>
          <w:trHeight w:hRule="exact" w:val="419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D2DC5" w:rsidRPr="000A5952" w:rsidRDefault="000D2DC5" w:rsidP="000D2DC5">
            <w:pPr>
              <w:jc w:val="center"/>
              <w:rPr>
                <w:color w:val="002060"/>
                <w:spacing w:val="-2"/>
              </w:rPr>
            </w:pPr>
            <w:r w:rsidRPr="000A5952">
              <w:rPr>
                <w:color w:val="002060"/>
                <w:spacing w:val="-2"/>
              </w:rPr>
              <w:t>2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D2DC5" w:rsidRPr="000A5952" w:rsidRDefault="000D2DC5" w:rsidP="001D7830">
            <w:pPr>
              <w:rPr>
                <w:color w:val="002060"/>
                <w:spacing w:val="-2"/>
              </w:rPr>
            </w:pPr>
            <w:r w:rsidRPr="000A5952">
              <w:rPr>
                <w:color w:val="002060"/>
                <w:spacing w:val="-2"/>
              </w:rPr>
              <w:t xml:space="preserve">Автотранспорт санитарный с носилками 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D2DC5" w:rsidRPr="000A5952" w:rsidRDefault="000D2DC5" w:rsidP="001D7830">
            <w:pPr>
              <w:rPr>
                <w:color w:val="002060"/>
                <w:spacing w:val="-2"/>
              </w:rPr>
            </w:pPr>
            <w:r w:rsidRPr="000A5952">
              <w:rPr>
                <w:color w:val="002060"/>
                <w:spacing w:val="-2"/>
              </w:rPr>
              <w:t>Машина «Медицинской помощи»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D2DC5" w:rsidRPr="000A5952" w:rsidRDefault="000D2DC5" w:rsidP="001D7830">
            <w:pPr>
              <w:rPr>
                <w:color w:val="002060"/>
                <w:spacing w:val="-2"/>
              </w:rPr>
            </w:pPr>
            <w:r w:rsidRPr="000A5952">
              <w:rPr>
                <w:color w:val="002060"/>
                <w:spacing w:val="-2"/>
              </w:rPr>
              <w:t>Уаз 396295-336</w:t>
            </w:r>
          </w:p>
        </w:tc>
      </w:tr>
      <w:tr w:rsidR="000D2DC5" w:rsidRPr="00F544B9" w:rsidTr="006F7CF0">
        <w:trPr>
          <w:trHeight w:hRule="exact" w:val="427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D2DC5" w:rsidRPr="000A5952" w:rsidRDefault="000D2DC5" w:rsidP="000D2DC5">
            <w:pPr>
              <w:jc w:val="center"/>
              <w:rPr>
                <w:color w:val="002060"/>
                <w:spacing w:val="-2"/>
              </w:rPr>
            </w:pPr>
            <w:r w:rsidRPr="000A5952">
              <w:rPr>
                <w:color w:val="002060"/>
                <w:spacing w:val="-2"/>
              </w:rPr>
              <w:t>3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D2DC5" w:rsidRPr="000A5952" w:rsidRDefault="000D2DC5" w:rsidP="001D7830">
            <w:pPr>
              <w:rPr>
                <w:color w:val="002060"/>
                <w:spacing w:val="-2"/>
              </w:rPr>
            </w:pPr>
            <w:r w:rsidRPr="000A5952">
              <w:rPr>
                <w:color w:val="002060"/>
                <w:spacing w:val="-2"/>
              </w:rPr>
              <w:t xml:space="preserve">Автотранспорт санитарный без носилок 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D2DC5" w:rsidRPr="000A5952" w:rsidRDefault="000D2DC5" w:rsidP="001D7830">
            <w:pPr>
              <w:rPr>
                <w:color w:val="002060"/>
                <w:spacing w:val="-2"/>
              </w:rPr>
            </w:pPr>
            <w:r w:rsidRPr="000A5952">
              <w:rPr>
                <w:color w:val="002060"/>
                <w:spacing w:val="-2"/>
              </w:rPr>
              <w:t>Машина «Медицинской помощи»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D2DC5" w:rsidRPr="000A5952" w:rsidRDefault="000D2DC5" w:rsidP="001D7830">
            <w:pPr>
              <w:rPr>
                <w:color w:val="002060"/>
                <w:spacing w:val="-2"/>
              </w:rPr>
            </w:pPr>
            <w:r w:rsidRPr="000A5952">
              <w:rPr>
                <w:color w:val="002060"/>
                <w:spacing w:val="-2"/>
              </w:rPr>
              <w:t>УАЗ Патриот3163-125</w:t>
            </w:r>
          </w:p>
        </w:tc>
      </w:tr>
      <w:tr w:rsidR="000D2DC5" w:rsidRPr="00F544B9" w:rsidTr="006F7CF0">
        <w:trPr>
          <w:trHeight w:hRule="exact" w:val="419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D2DC5" w:rsidRPr="000A5952" w:rsidRDefault="000D2DC5" w:rsidP="000D2DC5">
            <w:pPr>
              <w:jc w:val="center"/>
              <w:rPr>
                <w:color w:val="002060"/>
                <w:spacing w:val="-2"/>
              </w:rPr>
            </w:pPr>
            <w:r w:rsidRPr="000A5952">
              <w:rPr>
                <w:color w:val="002060"/>
                <w:spacing w:val="-2"/>
              </w:rPr>
              <w:t>4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D2DC5" w:rsidRPr="000A5952" w:rsidRDefault="000D2DC5" w:rsidP="001D7830">
            <w:pPr>
              <w:rPr>
                <w:color w:val="002060"/>
                <w:spacing w:val="-2"/>
              </w:rPr>
            </w:pPr>
            <w:r w:rsidRPr="000A5952">
              <w:rPr>
                <w:color w:val="002060"/>
                <w:spacing w:val="-2"/>
              </w:rPr>
              <w:t xml:space="preserve">Автотранспорт санитарный без носилок 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D2DC5" w:rsidRPr="000A5952" w:rsidRDefault="000D2DC5" w:rsidP="001D7830">
            <w:pPr>
              <w:rPr>
                <w:color w:val="002060"/>
                <w:spacing w:val="-2"/>
              </w:rPr>
            </w:pPr>
            <w:r w:rsidRPr="000A5952">
              <w:rPr>
                <w:color w:val="002060"/>
                <w:spacing w:val="-2"/>
              </w:rPr>
              <w:t>Машина «Медицинской помощи»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D2DC5" w:rsidRPr="000A5952" w:rsidRDefault="000D2DC5" w:rsidP="001D7830">
            <w:pPr>
              <w:rPr>
                <w:color w:val="002060"/>
                <w:spacing w:val="-2"/>
              </w:rPr>
            </w:pPr>
            <w:r w:rsidRPr="000A5952">
              <w:rPr>
                <w:color w:val="002060"/>
                <w:spacing w:val="-2"/>
              </w:rPr>
              <w:t>УАЗ 396295-460</w:t>
            </w:r>
          </w:p>
        </w:tc>
      </w:tr>
      <w:tr w:rsidR="000D2DC5" w:rsidRPr="00F544B9" w:rsidTr="006F7CF0">
        <w:trPr>
          <w:trHeight w:hRule="exact" w:val="437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D2DC5" w:rsidRPr="000A5952" w:rsidRDefault="000D2DC5" w:rsidP="000D2DC5">
            <w:pPr>
              <w:jc w:val="center"/>
              <w:rPr>
                <w:color w:val="002060"/>
                <w:spacing w:val="-2"/>
              </w:rPr>
            </w:pPr>
            <w:r w:rsidRPr="000A5952">
              <w:rPr>
                <w:color w:val="002060"/>
                <w:spacing w:val="-2"/>
              </w:rPr>
              <w:t>5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D2DC5" w:rsidRPr="000A5952" w:rsidRDefault="000D2DC5" w:rsidP="001D7830">
            <w:pPr>
              <w:rPr>
                <w:color w:val="002060"/>
                <w:spacing w:val="-2"/>
              </w:rPr>
            </w:pPr>
            <w:r w:rsidRPr="000A5952">
              <w:rPr>
                <w:color w:val="002060"/>
                <w:spacing w:val="-2"/>
              </w:rPr>
              <w:t xml:space="preserve">Автотранспорт санитарный без носилок 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D2DC5" w:rsidRPr="000A5952" w:rsidRDefault="000D2DC5" w:rsidP="001D7830">
            <w:pPr>
              <w:rPr>
                <w:color w:val="002060"/>
                <w:spacing w:val="-2"/>
              </w:rPr>
            </w:pPr>
            <w:r w:rsidRPr="000A5952">
              <w:rPr>
                <w:color w:val="002060"/>
                <w:spacing w:val="-2"/>
              </w:rPr>
              <w:t>Машина «Медицинской помощи»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D2DC5" w:rsidRPr="000A5952" w:rsidRDefault="000D2DC5" w:rsidP="001D7830">
            <w:pPr>
              <w:rPr>
                <w:color w:val="002060"/>
                <w:spacing w:val="-2"/>
              </w:rPr>
            </w:pPr>
            <w:r w:rsidRPr="000A5952">
              <w:rPr>
                <w:color w:val="002060"/>
                <w:spacing w:val="-2"/>
              </w:rPr>
              <w:t>Уаз396295-460</w:t>
            </w:r>
          </w:p>
        </w:tc>
      </w:tr>
      <w:tr w:rsidR="001D7830" w:rsidRPr="00F544B9" w:rsidTr="006F7CF0">
        <w:trPr>
          <w:trHeight w:hRule="exact" w:val="415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D7830" w:rsidRPr="000A5952" w:rsidRDefault="001D7830" w:rsidP="000D2DC5">
            <w:pPr>
              <w:jc w:val="center"/>
              <w:rPr>
                <w:color w:val="002060"/>
                <w:spacing w:val="-2"/>
              </w:rPr>
            </w:pPr>
            <w:r w:rsidRPr="000A5952">
              <w:rPr>
                <w:color w:val="002060"/>
                <w:spacing w:val="-2"/>
              </w:rPr>
              <w:t>6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D7830" w:rsidRPr="000A5952" w:rsidRDefault="001D7830" w:rsidP="001D7830">
            <w:pPr>
              <w:rPr>
                <w:color w:val="002060"/>
                <w:spacing w:val="-2"/>
              </w:rPr>
            </w:pPr>
            <w:r w:rsidRPr="000A5952">
              <w:rPr>
                <w:color w:val="002060"/>
                <w:spacing w:val="-2"/>
              </w:rPr>
              <w:t>Автомобиль легковой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D7830" w:rsidRPr="000A5952" w:rsidRDefault="001D7830" w:rsidP="001D7830">
            <w:pPr>
              <w:rPr>
                <w:color w:val="002060"/>
              </w:rPr>
            </w:pPr>
            <w:r w:rsidRPr="000A5952">
              <w:rPr>
                <w:color w:val="002060"/>
                <w:spacing w:val="-2"/>
              </w:rPr>
              <w:t>Машина «Медицинской помощи»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D7830" w:rsidRPr="000A5952" w:rsidRDefault="001D7830" w:rsidP="001D7830">
            <w:pPr>
              <w:rPr>
                <w:color w:val="002060"/>
                <w:spacing w:val="-2"/>
              </w:rPr>
            </w:pPr>
            <w:r w:rsidRPr="000A5952">
              <w:rPr>
                <w:color w:val="002060"/>
                <w:spacing w:val="-2"/>
              </w:rPr>
              <w:t>Hyundai Tucson</w:t>
            </w:r>
          </w:p>
        </w:tc>
      </w:tr>
      <w:tr w:rsidR="001D7830" w:rsidRPr="00F544B9" w:rsidTr="006F7CF0">
        <w:trPr>
          <w:trHeight w:hRule="exact" w:val="43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D7830" w:rsidRPr="000A5952" w:rsidRDefault="001D7830" w:rsidP="000D2DC5">
            <w:pPr>
              <w:jc w:val="center"/>
              <w:rPr>
                <w:color w:val="002060"/>
                <w:spacing w:val="-2"/>
              </w:rPr>
            </w:pPr>
            <w:r w:rsidRPr="000A5952">
              <w:rPr>
                <w:color w:val="002060"/>
                <w:spacing w:val="-2"/>
              </w:rPr>
              <w:t>7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D7830" w:rsidRPr="000A5952" w:rsidRDefault="001D7830" w:rsidP="001D7830">
            <w:pPr>
              <w:rPr>
                <w:color w:val="002060"/>
                <w:spacing w:val="-2"/>
              </w:rPr>
            </w:pPr>
            <w:r w:rsidRPr="000A5952">
              <w:rPr>
                <w:color w:val="002060"/>
                <w:spacing w:val="-2"/>
              </w:rPr>
              <w:t>Автомобиль легковой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D7830" w:rsidRPr="000A5952" w:rsidRDefault="001D7830" w:rsidP="001D7830">
            <w:pPr>
              <w:rPr>
                <w:color w:val="002060"/>
              </w:rPr>
            </w:pPr>
            <w:r w:rsidRPr="000A5952">
              <w:rPr>
                <w:color w:val="002060"/>
                <w:spacing w:val="-2"/>
              </w:rPr>
              <w:t>Машина «Медицинской помощи»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D7830" w:rsidRPr="000A5952" w:rsidRDefault="001D7830" w:rsidP="001D7830">
            <w:pPr>
              <w:rPr>
                <w:color w:val="002060"/>
                <w:spacing w:val="-2"/>
              </w:rPr>
            </w:pPr>
            <w:r w:rsidRPr="000A5952">
              <w:rPr>
                <w:color w:val="002060"/>
                <w:spacing w:val="-2"/>
              </w:rPr>
              <w:t>Лада</w:t>
            </w:r>
          </w:p>
        </w:tc>
      </w:tr>
      <w:tr w:rsidR="000D2DC5" w:rsidRPr="00F544B9" w:rsidTr="006F7CF0">
        <w:trPr>
          <w:trHeight w:hRule="exact" w:val="41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D2DC5" w:rsidRPr="000A5952" w:rsidRDefault="000D2DC5" w:rsidP="000D2DC5">
            <w:pPr>
              <w:jc w:val="center"/>
              <w:rPr>
                <w:color w:val="002060"/>
                <w:spacing w:val="-2"/>
              </w:rPr>
            </w:pPr>
            <w:r w:rsidRPr="000A5952">
              <w:rPr>
                <w:color w:val="002060"/>
                <w:spacing w:val="-2"/>
              </w:rPr>
              <w:t>8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D2DC5" w:rsidRPr="000A5952" w:rsidRDefault="000D2DC5" w:rsidP="001D7830">
            <w:pPr>
              <w:rPr>
                <w:color w:val="002060"/>
                <w:spacing w:val="-2"/>
              </w:rPr>
            </w:pPr>
            <w:r w:rsidRPr="000A5952">
              <w:rPr>
                <w:color w:val="002060"/>
                <w:spacing w:val="-2"/>
              </w:rPr>
              <w:t xml:space="preserve">Автотранспорт санитарный с носилками 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D2DC5" w:rsidRPr="000A5952" w:rsidRDefault="000D2DC5" w:rsidP="001D7830">
            <w:pPr>
              <w:rPr>
                <w:color w:val="002060"/>
                <w:spacing w:val="-2"/>
              </w:rPr>
            </w:pPr>
            <w:r w:rsidRPr="000A5952">
              <w:rPr>
                <w:color w:val="002060"/>
                <w:spacing w:val="-2"/>
              </w:rPr>
              <w:t>Машина психиатрической бригады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D2DC5" w:rsidRPr="000A5952" w:rsidRDefault="000D2DC5" w:rsidP="001D7830">
            <w:pPr>
              <w:rPr>
                <w:color w:val="002060"/>
                <w:spacing w:val="-2"/>
              </w:rPr>
            </w:pPr>
            <w:r w:rsidRPr="000A5952">
              <w:rPr>
                <w:color w:val="002060"/>
                <w:spacing w:val="-2"/>
              </w:rPr>
              <w:t>УАЗ 374195-460-05</w:t>
            </w:r>
          </w:p>
        </w:tc>
      </w:tr>
      <w:tr w:rsidR="001D7830" w:rsidRPr="00F544B9" w:rsidTr="006F7CF0">
        <w:trPr>
          <w:trHeight w:hRule="exact" w:val="575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D7830" w:rsidRPr="000A5952" w:rsidRDefault="001D7830" w:rsidP="000D2DC5">
            <w:pPr>
              <w:jc w:val="center"/>
              <w:rPr>
                <w:color w:val="002060"/>
                <w:spacing w:val="-2"/>
              </w:rPr>
            </w:pPr>
            <w:r w:rsidRPr="000A5952">
              <w:rPr>
                <w:color w:val="002060"/>
                <w:spacing w:val="-2"/>
              </w:rPr>
              <w:t>9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D7830" w:rsidRPr="000A5952" w:rsidRDefault="001D7830" w:rsidP="001D7830">
            <w:pPr>
              <w:rPr>
                <w:color w:val="002060"/>
                <w:spacing w:val="-2"/>
              </w:rPr>
            </w:pPr>
            <w:r w:rsidRPr="000A5952">
              <w:rPr>
                <w:color w:val="002060"/>
                <w:spacing w:val="-2"/>
              </w:rPr>
              <w:t xml:space="preserve">Автотранспорт коммунального назначения 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D7830" w:rsidRPr="000A5952" w:rsidRDefault="001D7830" w:rsidP="001D7830">
            <w:pPr>
              <w:rPr>
                <w:color w:val="002060"/>
              </w:rPr>
            </w:pPr>
            <w:r w:rsidRPr="000A5952">
              <w:rPr>
                <w:color w:val="002060"/>
                <w:spacing w:val="-2"/>
              </w:rPr>
              <w:t>Машина «Медицинской помощи»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D7830" w:rsidRPr="000A5952" w:rsidRDefault="001D7830" w:rsidP="001D7830">
            <w:pPr>
              <w:rPr>
                <w:color w:val="002060"/>
              </w:rPr>
            </w:pPr>
            <w:r w:rsidRPr="000A5952">
              <w:rPr>
                <w:color w:val="002060"/>
                <w:spacing w:val="-2"/>
              </w:rPr>
              <w:t>Газ 330700-1012-03</w:t>
            </w:r>
          </w:p>
        </w:tc>
      </w:tr>
      <w:tr w:rsidR="000D2DC5" w:rsidRPr="00F544B9" w:rsidTr="006F7CF0">
        <w:trPr>
          <w:trHeight w:hRule="exact" w:val="41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D2DC5" w:rsidRPr="000A5952" w:rsidRDefault="000D2DC5" w:rsidP="000D2DC5">
            <w:pPr>
              <w:jc w:val="center"/>
              <w:rPr>
                <w:color w:val="002060"/>
                <w:spacing w:val="-2"/>
              </w:rPr>
            </w:pPr>
            <w:r w:rsidRPr="000A5952">
              <w:rPr>
                <w:color w:val="002060"/>
                <w:spacing w:val="-2"/>
              </w:rPr>
              <w:t>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D2DC5" w:rsidRPr="000A5952" w:rsidRDefault="000D2DC5" w:rsidP="001D7830">
            <w:pPr>
              <w:rPr>
                <w:color w:val="002060"/>
                <w:spacing w:val="-2"/>
              </w:rPr>
            </w:pPr>
            <w:r w:rsidRPr="000A5952">
              <w:rPr>
                <w:color w:val="002060"/>
                <w:spacing w:val="-2"/>
              </w:rPr>
              <w:t>Автомобиль легковой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D2DC5" w:rsidRPr="000A5952" w:rsidRDefault="001D7830" w:rsidP="001D7830">
            <w:pPr>
              <w:rPr>
                <w:color w:val="002060"/>
                <w:spacing w:val="-2"/>
              </w:rPr>
            </w:pPr>
            <w:r w:rsidRPr="000A5952">
              <w:rPr>
                <w:color w:val="002060"/>
                <w:spacing w:val="-2"/>
              </w:rPr>
              <w:t>Машина «Медицинской помощи»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D2DC5" w:rsidRPr="000A5952" w:rsidRDefault="000D2DC5" w:rsidP="001D7830">
            <w:pPr>
              <w:rPr>
                <w:color w:val="002060"/>
                <w:spacing w:val="-2"/>
              </w:rPr>
            </w:pPr>
            <w:r w:rsidRPr="000A5952">
              <w:rPr>
                <w:color w:val="002060"/>
                <w:spacing w:val="-2"/>
              </w:rPr>
              <w:t>Газ 322132-220</w:t>
            </w:r>
          </w:p>
        </w:tc>
      </w:tr>
      <w:tr w:rsidR="000D2DC5" w:rsidRPr="00F544B9" w:rsidTr="006F7CF0">
        <w:trPr>
          <w:trHeight w:hRule="exact" w:val="417"/>
        </w:trPr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D2DC5" w:rsidRPr="000A5952" w:rsidRDefault="000D2DC5" w:rsidP="000D2DC5">
            <w:pPr>
              <w:jc w:val="center"/>
              <w:rPr>
                <w:color w:val="002060"/>
                <w:spacing w:val="-2"/>
              </w:rPr>
            </w:pPr>
            <w:r w:rsidRPr="000A5952">
              <w:rPr>
                <w:color w:val="002060"/>
                <w:spacing w:val="-2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D2DC5" w:rsidRPr="000A5952" w:rsidRDefault="000D2DC5" w:rsidP="001D7830">
            <w:pPr>
              <w:rPr>
                <w:color w:val="002060"/>
                <w:spacing w:val="-2"/>
              </w:rPr>
            </w:pPr>
            <w:r w:rsidRPr="000A5952">
              <w:rPr>
                <w:color w:val="002060"/>
                <w:spacing w:val="-2"/>
              </w:rPr>
              <w:t>Автомобиль легковой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D2DC5" w:rsidRPr="000A5952" w:rsidRDefault="001D7830" w:rsidP="001D7830">
            <w:pPr>
              <w:rPr>
                <w:color w:val="002060"/>
                <w:spacing w:val="-2"/>
              </w:rPr>
            </w:pPr>
            <w:r w:rsidRPr="000A5952">
              <w:rPr>
                <w:color w:val="002060"/>
                <w:spacing w:val="-2"/>
              </w:rPr>
              <w:t>Машина «Медицинской помощи»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D2DC5" w:rsidRPr="000A5952" w:rsidRDefault="001D7830" w:rsidP="001D7830">
            <w:pPr>
              <w:rPr>
                <w:color w:val="002060"/>
                <w:spacing w:val="-2"/>
              </w:rPr>
            </w:pPr>
            <w:r w:rsidRPr="000A5952">
              <w:rPr>
                <w:color w:val="002060"/>
                <w:spacing w:val="-2"/>
              </w:rPr>
              <w:t>Lada 21703</w:t>
            </w:r>
          </w:p>
        </w:tc>
      </w:tr>
      <w:tr w:rsidR="000D2DC5" w:rsidRPr="00F544B9" w:rsidTr="006F7CF0">
        <w:trPr>
          <w:trHeight w:hRule="exact" w:val="425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D2DC5" w:rsidRPr="000A5952" w:rsidRDefault="000D2DC5" w:rsidP="000D2DC5">
            <w:pPr>
              <w:jc w:val="center"/>
              <w:rPr>
                <w:color w:val="002060"/>
                <w:spacing w:val="-2"/>
              </w:rPr>
            </w:pPr>
            <w:r w:rsidRPr="000A5952">
              <w:rPr>
                <w:color w:val="002060"/>
                <w:spacing w:val="-2"/>
              </w:rPr>
              <w:t>12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D2DC5" w:rsidRPr="000A5952" w:rsidRDefault="000D2DC5" w:rsidP="001D7830">
            <w:pPr>
              <w:rPr>
                <w:color w:val="002060"/>
                <w:spacing w:val="-2"/>
              </w:rPr>
            </w:pPr>
            <w:r w:rsidRPr="000A5952">
              <w:rPr>
                <w:color w:val="002060"/>
                <w:spacing w:val="-2"/>
              </w:rPr>
              <w:t xml:space="preserve">Автотранспорт санитарный без носилок 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D2DC5" w:rsidRPr="000A5952" w:rsidRDefault="000D2DC5" w:rsidP="001D7830">
            <w:pPr>
              <w:rPr>
                <w:color w:val="002060"/>
                <w:spacing w:val="-2"/>
              </w:rPr>
            </w:pPr>
            <w:r w:rsidRPr="000A5952">
              <w:rPr>
                <w:color w:val="002060"/>
                <w:spacing w:val="-2"/>
              </w:rPr>
              <w:t>Автомобиль для перевозки медикаментов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D2DC5" w:rsidRPr="000A5952" w:rsidRDefault="000D2DC5" w:rsidP="001D7830">
            <w:pPr>
              <w:rPr>
                <w:color w:val="002060"/>
                <w:spacing w:val="-2"/>
              </w:rPr>
            </w:pPr>
            <w:r w:rsidRPr="000A5952">
              <w:rPr>
                <w:color w:val="002060"/>
                <w:spacing w:val="-2"/>
              </w:rPr>
              <w:t>Уаз-2989</w:t>
            </w:r>
          </w:p>
        </w:tc>
      </w:tr>
      <w:tr w:rsidR="000D2DC5" w:rsidRPr="00F544B9" w:rsidTr="006F7CF0">
        <w:trPr>
          <w:trHeight w:hRule="exact" w:val="431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D2DC5" w:rsidRPr="000A5952" w:rsidRDefault="000D2DC5" w:rsidP="000D2DC5">
            <w:pPr>
              <w:jc w:val="center"/>
              <w:rPr>
                <w:color w:val="002060"/>
                <w:spacing w:val="-2"/>
              </w:rPr>
            </w:pPr>
            <w:r w:rsidRPr="000A5952">
              <w:rPr>
                <w:color w:val="002060"/>
                <w:spacing w:val="-2"/>
              </w:rPr>
              <w:t>13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D2DC5" w:rsidRPr="000A5952" w:rsidRDefault="000D2DC5" w:rsidP="001D7830">
            <w:pPr>
              <w:rPr>
                <w:color w:val="002060"/>
                <w:spacing w:val="-2"/>
              </w:rPr>
            </w:pPr>
            <w:r w:rsidRPr="000A5952">
              <w:rPr>
                <w:color w:val="002060"/>
                <w:spacing w:val="-2"/>
              </w:rPr>
              <w:t>Подвижные средства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D2DC5" w:rsidRPr="000A5952" w:rsidRDefault="000D2DC5" w:rsidP="001D7830">
            <w:pPr>
              <w:rPr>
                <w:color w:val="002060"/>
                <w:spacing w:val="-2"/>
              </w:rPr>
            </w:pPr>
            <w:r w:rsidRPr="000A5952">
              <w:rPr>
                <w:color w:val="002060"/>
                <w:spacing w:val="-2"/>
              </w:rPr>
              <w:t>Автомобиль для хозяйственных нужд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D2DC5" w:rsidRPr="000A5952" w:rsidRDefault="000D2DC5" w:rsidP="001D7830">
            <w:pPr>
              <w:rPr>
                <w:color w:val="002060"/>
                <w:spacing w:val="-2"/>
              </w:rPr>
            </w:pPr>
            <w:r w:rsidRPr="000A5952">
              <w:rPr>
                <w:color w:val="002060"/>
                <w:spacing w:val="-2"/>
              </w:rPr>
              <w:t>Трактор колесный Беларус</w:t>
            </w:r>
            <w:r w:rsidR="001D7830" w:rsidRPr="000A5952">
              <w:rPr>
                <w:color w:val="002060"/>
                <w:spacing w:val="-2"/>
              </w:rPr>
              <w:t>ь</w:t>
            </w:r>
            <w:r w:rsidRPr="000A5952">
              <w:rPr>
                <w:color w:val="002060"/>
                <w:spacing w:val="-2"/>
              </w:rPr>
              <w:t xml:space="preserve"> 82.1</w:t>
            </w:r>
          </w:p>
        </w:tc>
      </w:tr>
    </w:tbl>
    <w:p w:rsidR="005E7B07" w:rsidRPr="00F544B9" w:rsidRDefault="005E7B07">
      <w:pPr>
        <w:pStyle w:val="30"/>
        <w:ind w:right="0"/>
        <w:rPr>
          <w:color w:val="C45911" w:themeColor="accent2" w:themeShade="BF"/>
          <w:szCs w:val="28"/>
          <w:lang w:val="en-US"/>
        </w:rPr>
      </w:pPr>
    </w:p>
    <w:p w:rsidR="0093733A" w:rsidRPr="000A5952" w:rsidRDefault="00260B7C">
      <w:pPr>
        <w:pStyle w:val="30"/>
        <w:ind w:right="0"/>
        <w:rPr>
          <w:color w:val="002060"/>
          <w:szCs w:val="28"/>
        </w:rPr>
      </w:pPr>
      <w:r w:rsidRPr="00F544B9">
        <w:rPr>
          <w:color w:val="C45911" w:themeColor="accent2" w:themeShade="BF"/>
          <w:szCs w:val="28"/>
        </w:rPr>
        <w:t xml:space="preserve">                                   </w:t>
      </w:r>
      <w:r w:rsidR="0018674C" w:rsidRPr="00F544B9">
        <w:rPr>
          <w:color w:val="C45911" w:themeColor="accent2" w:themeShade="BF"/>
          <w:szCs w:val="28"/>
        </w:rPr>
        <w:t xml:space="preserve">     </w:t>
      </w:r>
      <w:r w:rsidRPr="000A5952">
        <w:rPr>
          <w:color w:val="002060"/>
          <w:szCs w:val="28"/>
        </w:rPr>
        <w:t>Оборудование</w:t>
      </w:r>
    </w:p>
    <w:tbl>
      <w:tblPr>
        <w:tblW w:w="10348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418"/>
        <w:gridCol w:w="1701"/>
        <w:gridCol w:w="2409"/>
      </w:tblGrid>
      <w:tr w:rsidR="004E50A6" w:rsidRPr="00F544B9" w:rsidTr="006F7CF0">
        <w:trPr>
          <w:trHeight w:val="554"/>
        </w:trPr>
        <w:tc>
          <w:tcPr>
            <w:tcW w:w="851" w:type="dxa"/>
          </w:tcPr>
          <w:p w:rsidR="004E50A6" w:rsidRPr="000A5952" w:rsidRDefault="004E50A6" w:rsidP="00F544B9">
            <w:pPr>
              <w:jc w:val="center"/>
              <w:rPr>
                <w:rFonts w:ascii="Times New Roman CYR" w:hAnsi="Times New Roman CYR"/>
                <w:color w:val="002060"/>
              </w:rPr>
            </w:pPr>
            <w:r w:rsidRPr="000A5952">
              <w:rPr>
                <w:rFonts w:ascii="Times New Roman CYR" w:hAnsi="Times New Roman CYR"/>
                <w:color w:val="002060"/>
              </w:rPr>
              <w:t>№ п\п</w:t>
            </w:r>
          </w:p>
        </w:tc>
        <w:tc>
          <w:tcPr>
            <w:tcW w:w="3969" w:type="dxa"/>
          </w:tcPr>
          <w:p w:rsidR="004E50A6" w:rsidRPr="000A5952" w:rsidRDefault="004E50A6" w:rsidP="00F544B9">
            <w:pPr>
              <w:jc w:val="center"/>
              <w:rPr>
                <w:rFonts w:ascii="Times New Roman CYR" w:hAnsi="Times New Roman CYR"/>
                <w:color w:val="002060"/>
              </w:rPr>
            </w:pPr>
            <w:r w:rsidRPr="000A5952">
              <w:rPr>
                <w:rFonts w:ascii="Times New Roman CYR" w:hAnsi="Times New Roman CYR"/>
                <w:color w:val="002060"/>
              </w:rPr>
              <w:t>Наименование медицинской техники</w:t>
            </w:r>
          </w:p>
        </w:tc>
        <w:tc>
          <w:tcPr>
            <w:tcW w:w="1418" w:type="dxa"/>
          </w:tcPr>
          <w:p w:rsidR="004E50A6" w:rsidRPr="000A5952" w:rsidRDefault="004E50A6" w:rsidP="00F544B9">
            <w:pPr>
              <w:jc w:val="center"/>
              <w:rPr>
                <w:color w:val="002060"/>
              </w:rPr>
            </w:pPr>
            <w:r w:rsidRPr="000A5952">
              <w:rPr>
                <w:bCs/>
                <w:color w:val="002060"/>
              </w:rPr>
              <w:t>Год выпуска</w:t>
            </w:r>
          </w:p>
        </w:tc>
        <w:tc>
          <w:tcPr>
            <w:tcW w:w="1701" w:type="dxa"/>
          </w:tcPr>
          <w:p w:rsidR="004E50A6" w:rsidRPr="000A5952" w:rsidRDefault="004E50A6" w:rsidP="00F544B9">
            <w:pPr>
              <w:jc w:val="center"/>
              <w:rPr>
                <w:color w:val="002060"/>
              </w:rPr>
            </w:pPr>
            <w:r w:rsidRPr="000A5952">
              <w:rPr>
                <w:color w:val="002060"/>
              </w:rPr>
              <w:t>Количество</w:t>
            </w:r>
          </w:p>
        </w:tc>
        <w:tc>
          <w:tcPr>
            <w:tcW w:w="2409" w:type="dxa"/>
          </w:tcPr>
          <w:p w:rsidR="004E50A6" w:rsidRPr="000A5952" w:rsidRDefault="004E50A6" w:rsidP="00F544B9">
            <w:pPr>
              <w:jc w:val="center"/>
              <w:rPr>
                <w:color w:val="002060"/>
              </w:rPr>
            </w:pPr>
            <w:r w:rsidRPr="000A5952">
              <w:rPr>
                <w:color w:val="002060"/>
              </w:rPr>
              <w:t>Текущее состояние медицинской техники(в рабочем/в нерабочем)</w:t>
            </w:r>
          </w:p>
        </w:tc>
      </w:tr>
      <w:tr w:rsidR="004E50A6" w:rsidRPr="00F544B9" w:rsidTr="006F7CF0">
        <w:trPr>
          <w:trHeight w:val="347"/>
        </w:trPr>
        <w:tc>
          <w:tcPr>
            <w:tcW w:w="851" w:type="dxa"/>
            <w:vAlign w:val="center"/>
          </w:tcPr>
          <w:p w:rsidR="004E50A6" w:rsidRPr="000A5952" w:rsidRDefault="004E50A6" w:rsidP="004E50A6">
            <w:pPr>
              <w:numPr>
                <w:ilvl w:val="0"/>
                <w:numId w:val="14"/>
              </w:numPr>
              <w:suppressAutoHyphens w:val="0"/>
              <w:rPr>
                <w:color w:val="002060"/>
              </w:rPr>
            </w:pPr>
          </w:p>
        </w:tc>
        <w:tc>
          <w:tcPr>
            <w:tcW w:w="3969" w:type="dxa"/>
            <w:vAlign w:val="center"/>
          </w:tcPr>
          <w:p w:rsidR="004E50A6" w:rsidRPr="000A5952" w:rsidRDefault="004E50A6" w:rsidP="00F544B9">
            <w:pPr>
              <w:outlineLvl w:val="0"/>
              <w:rPr>
                <w:color w:val="002060"/>
              </w:rPr>
            </w:pPr>
            <w:r w:rsidRPr="000A5952">
              <w:rPr>
                <w:color w:val="002060"/>
              </w:rPr>
              <w:t>Аппарат Стимуляции и электротерапии</w:t>
            </w:r>
          </w:p>
        </w:tc>
        <w:tc>
          <w:tcPr>
            <w:tcW w:w="1418" w:type="dxa"/>
            <w:vAlign w:val="center"/>
          </w:tcPr>
          <w:p w:rsidR="004E50A6" w:rsidRPr="000A5952" w:rsidRDefault="004E50A6" w:rsidP="00F544B9">
            <w:pPr>
              <w:outlineLvl w:val="0"/>
              <w:rPr>
                <w:color w:val="002060"/>
              </w:rPr>
            </w:pPr>
            <w:r w:rsidRPr="000A5952">
              <w:rPr>
                <w:color w:val="002060"/>
              </w:rPr>
              <w:t>2014</w:t>
            </w:r>
          </w:p>
        </w:tc>
        <w:tc>
          <w:tcPr>
            <w:tcW w:w="1701" w:type="dxa"/>
            <w:vAlign w:val="center"/>
          </w:tcPr>
          <w:p w:rsidR="004E50A6" w:rsidRPr="000A5952" w:rsidRDefault="004E50A6" w:rsidP="00F544B9">
            <w:pPr>
              <w:rPr>
                <w:color w:val="002060"/>
              </w:rPr>
            </w:pPr>
            <w:r w:rsidRPr="000A5952">
              <w:rPr>
                <w:color w:val="002060"/>
              </w:rPr>
              <w:t>1</w:t>
            </w:r>
          </w:p>
        </w:tc>
        <w:tc>
          <w:tcPr>
            <w:tcW w:w="2409" w:type="dxa"/>
            <w:vAlign w:val="center"/>
          </w:tcPr>
          <w:p w:rsidR="004E50A6" w:rsidRPr="000A5952" w:rsidRDefault="004E50A6" w:rsidP="00F544B9">
            <w:pPr>
              <w:contextualSpacing/>
              <w:rPr>
                <w:color w:val="002060"/>
              </w:rPr>
            </w:pPr>
            <w:r w:rsidRPr="000A5952">
              <w:rPr>
                <w:color w:val="002060"/>
              </w:rPr>
              <w:t xml:space="preserve">в рабочем </w:t>
            </w:r>
          </w:p>
        </w:tc>
      </w:tr>
      <w:tr w:rsidR="00055749" w:rsidRPr="00F544B9" w:rsidTr="006F7CF0">
        <w:trPr>
          <w:trHeight w:val="254"/>
        </w:trPr>
        <w:tc>
          <w:tcPr>
            <w:tcW w:w="851" w:type="dxa"/>
            <w:vAlign w:val="center"/>
          </w:tcPr>
          <w:p w:rsidR="00055749" w:rsidRPr="000A5952" w:rsidRDefault="00055749" w:rsidP="004E50A6">
            <w:pPr>
              <w:numPr>
                <w:ilvl w:val="0"/>
                <w:numId w:val="14"/>
              </w:numPr>
              <w:suppressAutoHyphens w:val="0"/>
              <w:rPr>
                <w:color w:val="002060"/>
              </w:rPr>
            </w:pPr>
          </w:p>
        </w:tc>
        <w:tc>
          <w:tcPr>
            <w:tcW w:w="3969" w:type="dxa"/>
            <w:vAlign w:val="center"/>
          </w:tcPr>
          <w:p w:rsidR="00055749" w:rsidRPr="005C465A" w:rsidRDefault="00055749" w:rsidP="003B478D">
            <w:pPr>
              <w:jc w:val="both"/>
            </w:pPr>
            <w:r w:rsidRPr="005C465A">
              <w:t>Аппарат УВЧ-80-04</w:t>
            </w:r>
          </w:p>
        </w:tc>
        <w:tc>
          <w:tcPr>
            <w:tcW w:w="1418" w:type="dxa"/>
            <w:vAlign w:val="center"/>
          </w:tcPr>
          <w:p w:rsidR="00055749" w:rsidRPr="005C465A" w:rsidRDefault="00055749" w:rsidP="003B478D">
            <w:pPr>
              <w:jc w:val="both"/>
            </w:pPr>
            <w:r>
              <w:t xml:space="preserve">2003, </w:t>
            </w:r>
            <w:r w:rsidRPr="005C465A">
              <w:t>2015</w:t>
            </w:r>
          </w:p>
        </w:tc>
        <w:tc>
          <w:tcPr>
            <w:tcW w:w="1701" w:type="dxa"/>
            <w:vAlign w:val="center"/>
          </w:tcPr>
          <w:p w:rsidR="00055749" w:rsidRPr="005C465A" w:rsidRDefault="00055749" w:rsidP="003B478D">
            <w:pPr>
              <w:ind w:firstLine="601"/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055749" w:rsidRPr="005C465A" w:rsidRDefault="00055749" w:rsidP="003B478D">
            <w:r w:rsidRPr="005C465A">
              <w:t xml:space="preserve">в рабочем </w:t>
            </w:r>
          </w:p>
        </w:tc>
      </w:tr>
      <w:tr w:rsidR="00055749" w:rsidRPr="00F544B9" w:rsidTr="006F7CF0">
        <w:trPr>
          <w:trHeight w:val="254"/>
        </w:trPr>
        <w:tc>
          <w:tcPr>
            <w:tcW w:w="851" w:type="dxa"/>
            <w:vAlign w:val="center"/>
          </w:tcPr>
          <w:p w:rsidR="00055749" w:rsidRPr="000A5952" w:rsidRDefault="00055749" w:rsidP="004E50A6">
            <w:pPr>
              <w:numPr>
                <w:ilvl w:val="0"/>
                <w:numId w:val="14"/>
              </w:numPr>
              <w:suppressAutoHyphens w:val="0"/>
              <w:rPr>
                <w:color w:val="002060"/>
              </w:rPr>
            </w:pPr>
          </w:p>
        </w:tc>
        <w:tc>
          <w:tcPr>
            <w:tcW w:w="3969" w:type="dxa"/>
            <w:vAlign w:val="center"/>
          </w:tcPr>
          <w:p w:rsidR="00055749" w:rsidRPr="005C465A" w:rsidRDefault="00055749" w:rsidP="003B478D">
            <w:pPr>
              <w:jc w:val="both"/>
            </w:pPr>
            <w:r w:rsidRPr="005C465A">
              <w:t>БИОПТРОН ПРО 1</w:t>
            </w:r>
          </w:p>
        </w:tc>
        <w:tc>
          <w:tcPr>
            <w:tcW w:w="1418" w:type="dxa"/>
            <w:vAlign w:val="center"/>
          </w:tcPr>
          <w:p w:rsidR="00055749" w:rsidRPr="005C465A" w:rsidRDefault="00055749" w:rsidP="003B478D">
            <w:r w:rsidRPr="005C465A">
              <w:t>2014</w:t>
            </w:r>
          </w:p>
        </w:tc>
        <w:tc>
          <w:tcPr>
            <w:tcW w:w="1701" w:type="dxa"/>
            <w:vAlign w:val="center"/>
          </w:tcPr>
          <w:p w:rsidR="00055749" w:rsidRPr="005C465A" w:rsidRDefault="00055749" w:rsidP="003B478D">
            <w:pPr>
              <w:ind w:firstLine="601"/>
              <w:jc w:val="center"/>
            </w:pPr>
            <w:r w:rsidRPr="005C465A">
              <w:t>1</w:t>
            </w:r>
          </w:p>
        </w:tc>
        <w:tc>
          <w:tcPr>
            <w:tcW w:w="2409" w:type="dxa"/>
            <w:vAlign w:val="center"/>
          </w:tcPr>
          <w:p w:rsidR="00055749" w:rsidRPr="005C465A" w:rsidRDefault="00055749" w:rsidP="003B478D">
            <w:r w:rsidRPr="005C465A">
              <w:t xml:space="preserve">в рабочем </w:t>
            </w:r>
          </w:p>
        </w:tc>
      </w:tr>
      <w:tr w:rsidR="00055749" w:rsidRPr="00F544B9" w:rsidTr="006F7CF0">
        <w:trPr>
          <w:trHeight w:val="254"/>
        </w:trPr>
        <w:tc>
          <w:tcPr>
            <w:tcW w:w="851" w:type="dxa"/>
            <w:vAlign w:val="center"/>
          </w:tcPr>
          <w:p w:rsidR="00055749" w:rsidRPr="000A5952" w:rsidRDefault="00055749" w:rsidP="004E50A6">
            <w:pPr>
              <w:numPr>
                <w:ilvl w:val="0"/>
                <w:numId w:val="14"/>
              </w:numPr>
              <w:suppressAutoHyphens w:val="0"/>
              <w:rPr>
                <w:color w:val="002060"/>
              </w:rPr>
            </w:pPr>
          </w:p>
        </w:tc>
        <w:tc>
          <w:tcPr>
            <w:tcW w:w="3969" w:type="dxa"/>
            <w:vAlign w:val="center"/>
          </w:tcPr>
          <w:p w:rsidR="00055749" w:rsidRPr="005C465A" w:rsidRDefault="00055749" w:rsidP="003B478D">
            <w:pPr>
              <w:jc w:val="both"/>
            </w:pPr>
            <w:r w:rsidRPr="005C465A">
              <w:t xml:space="preserve">Весы настольные </w:t>
            </w:r>
          </w:p>
        </w:tc>
        <w:tc>
          <w:tcPr>
            <w:tcW w:w="1418" w:type="dxa"/>
            <w:vAlign w:val="center"/>
          </w:tcPr>
          <w:p w:rsidR="00055749" w:rsidRPr="005C465A" w:rsidRDefault="00055749" w:rsidP="003B478D">
            <w:r w:rsidRPr="005C465A">
              <w:t>2008</w:t>
            </w:r>
          </w:p>
        </w:tc>
        <w:tc>
          <w:tcPr>
            <w:tcW w:w="1701" w:type="dxa"/>
            <w:vAlign w:val="center"/>
          </w:tcPr>
          <w:p w:rsidR="00055749" w:rsidRPr="005C465A" w:rsidRDefault="00055749" w:rsidP="003B478D">
            <w:pPr>
              <w:ind w:firstLine="601"/>
              <w:jc w:val="center"/>
            </w:pPr>
            <w:r w:rsidRPr="005C465A">
              <w:t>1</w:t>
            </w:r>
          </w:p>
        </w:tc>
        <w:tc>
          <w:tcPr>
            <w:tcW w:w="2409" w:type="dxa"/>
            <w:vAlign w:val="center"/>
          </w:tcPr>
          <w:p w:rsidR="00055749" w:rsidRPr="005C465A" w:rsidRDefault="00055749" w:rsidP="003B478D">
            <w:r w:rsidRPr="005C465A">
              <w:t xml:space="preserve">в рабочем </w:t>
            </w:r>
          </w:p>
        </w:tc>
      </w:tr>
      <w:tr w:rsidR="00055749" w:rsidRPr="00F544B9" w:rsidTr="006F7CF0">
        <w:trPr>
          <w:trHeight w:val="399"/>
        </w:trPr>
        <w:tc>
          <w:tcPr>
            <w:tcW w:w="851" w:type="dxa"/>
            <w:vAlign w:val="center"/>
          </w:tcPr>
          <w:p w:rsidR="00055749" w:rsidRPr="000A5952" w:rsidRDefault="00055749" w:rsidP="004E50A6">
            <w:pPr>
              <w:numPr>
                <w:ilvl w:val="0"/>
                <w:numId w:val="14"/>
              </w:numPr>
              <w:suppressAutoHyphens w:val="0"/>
              <w:rPr>
                <w:color w:val="002060"/>
              </w:rPr>
            </w:pPr>
          </w:p>
        </w:tc>
        <w:tc>
          <w:tcPr>
            <w:tcW w:w="3969" w:type="dxa"/>
            <w:vAlign w:val="center"/>
          </w:tcPr>
          <w:p w:rsidR="00055749" w:rsidRPr="005C465A" w:rsidRDefault="00055749" w:rsidP="003B478D">
            <w:pPr>
              <w:jc w:val="both"/>
            </w:pPr>
            <w:r w:rsidRPr="005C465A">
              <w:t xml:space="preserve">Весы электронные ВЭМ-150               </w:t>
            </w:r>
          </w:p>
        </w:tc>
        <w:tc>
          <w:tcPr>
            <w:tcW w:w="1418" w:type="dxa"/>
            <w:vAlign w:val="center"/>
          </w:tcPr>
          <w:p w:rsidR="00055749" w:rsidRPr="005C465A" w:rsidRDefault="00055749" w:rsidP="003B478D">
            <w:r w:rsidRPr="005C465A">
              <w:t>2012-2020</w:t>
            </w:r>
          </w:p>
        </w:tc>
        <w:tc>
          <w:tcPr>
            <w:tcW w:w="1701" w:type="dxa"/>
            <w:vAlign w:val="center"/>
          </w:tcPr>
          <w:p w:rsidR="00055749" w:rsidRPr="005C465A" w:rsidRDefault="00055749" w:rsidP="003B478D">
            <w:pPr>
              <w:ind w:firstLine="601"/>
              <w:jc w:val="center"/>
            </w:pPr>
            <w:r w:rsidRPr="005C465A">
              <w:t>7</w:t>
            </w:r>
          </w:p>
        </w:tc>
        <w:tc>
          <w:tcPr>
            <w:tcW w:w="2409" w:type="dxa"/>
            <w:vAlign w:val="center"/>
          </w:tcPr>
          <w:p w:rsidR="00055749" w:rsidRPr="005C465A" w:rsidRDefault="00055749" w:rsidP="003B478D">
            <w:r w:rsidRPr="005C465A">
              <w:t xml:space="preserve">в рабочем </w:t>
            </w:r>
          </w:p>
        </w:tc>
      </w:tr>
      <w:tr w:rsidR="00055749" w:rsidRPr="00F544B9" w:rsidTr="006F7CF0">
        <w:trPr>
          <w:trHeight w:val="254"/>
        </w:trPr>
        <w:tc>
          <w:tcPr>
            <w:tcW w:w="851" w:type="dxa"/>
            <w:vAlign w:val="center"/>
          </w:tcPr>
          <w:p w:rsidR="00055749" w:rsidRPr="000A5952" w:rsidRDefault="00055749" w:rsidP="004E50A6">
            <w:pPr>
              <w:numPr>
                <w:ilvl w:val="0"/>
                <w:numId w:val="14"/>
              </w:numPr>
              <w:suppressAutoHyphens w:val="0"/>
              <w:rPr>
                <w:color w:val="002060"/>
              </w:rPr>
            </w:pPr>
          </w:p>
        </w:tc>
        <w:tc>
          <w:tcPr>
            <w:tcW w:w="3969" w:type="dxa"/>
            <w:vAlign w:val="center"/>
          </w:tcPr>
          <w:p w:rsidR="00055749" w:rsidRPr="005C465A" w:rsidRDefault="00055749" w:rsidP="003B478D">
            <w:pPr>
              <w:jc w:val="both"/>
            </w:pPr>
            <w:r w:rsidRPr="005C465A">
              <w:t xml:space="preserve">Весы электронные ТВМ-300 </w:t>
            </w:r>
          </w:p>
        </w:tc>
        <w:tc>
          <w:tcPr>
            <w:tcW w:w="1418" w:type="dxa"/>
            <w:vAlign w:val="center"/>
          </w:tcPr>
          <w:p w:rsidR="00055749" w:rsidRPr="005C465A" w:rsidRDefault="00055749" w:rsidP="003B478D">
            <w:r w:rsidRPr="005C465A">
              <w:t>2011</w:t>
            </w:r>
          </w:p>
        </w:tc>
        <w:tc>
          <w:tcPr>
            <w:tcW w:w="1701" w:type="dxa"/>
            <w:vAlign w:val="center"/>
          </w:tcPr>
          <w:p w:rsidR="00055749" w:rsidRPr="005C465A" w:rsidRDefault="00055749" w:rsidP="003B478D">
            <w:pPr>
              <w:ind w:firstLine="601"/>
              <w:jc w:val="center"/>
            </w:pPr>
            <w:r w:rsidRPr="005C465A">
              <w:t>1</w:t>
            </w:r>
          </w:p>
        </w:tc>
        <w:tc>
          <w:tcPr>
            <w:tcW w:w="2409" w:type="dxa"/>
            <w:vAlign w:val="center"/>
          </w:tcPr>
          <w:p w:rsidR="00055749" w:rsidRPr="005C465A" w:rsidRDefault="00055749" w:rsidP="003B478D">
            <w:r w:rsidRPr="005C465A">
              <w:t xml:space="preserve">в рабочем </w:t>
            </w:r>
          </w:p>
        </w:tc>
      </w:tr>
      <w:tr w:rsidR="00055749" w:rsidRPr="00F544B9" w:rsidTr="006F7CF0">
        <w:trPr>
          <w:trHeight w:val="254"/>
        </w:trPr>
        <w:tc>
          <w:tcPr>
            <w:tcW w:w="851" w:type="dxa"/>
            <w:vAlign w:val="center"/>
          </w:tcPr>
          <w:p w:rsidR="00055749" w:rsidRPr="000A5952" w:rsidRDefault="00055749" w:rsidP="004E50A6">
            <w:pPr>
              <w:numPr>
                <w:ilvl w:val="0"/>
                <w:numId w:val="14"/>
              </w:numPr>
              <w:suppressAutoHyphens w:val="0"/>
              <w:rPr>
                <w:color w:val="002060"/>
                <w:lang w:val="kk-KZ"/>
              </w:rPr>
            </w:pPr>
          </w:p>
        </w:tc>
        <w:tc>
          <w:tcPr>
            <w:tcW w:w="3969" w:type="dxa"/>
            <w:vAlign w:val="center"/>
          </w:tcPr>
          <w:p w:rsidR="00055749" w:rsidRPr="005C465A" w:rsidRDefault="00055749" w:rsidP="003B478D">
            <w:pPr>
              <w:jc w:val="both"/>
            </w:pPr>
            <w:r w:rsidRPr="005C465A">
              <w:t>Аквадистиллятор медицинский</w:t>
            </w:r>
          </w:p>
        </w:tc>
        <w:tc>
          <w:tcPr>
            <w:tcW w:w="1418" w:type="dxa"/>
            <w:vAlign w:val="center"/>
          </w:tcPr>
          <w:p w:rsidR="00055749" w:rsidRPr="005C465A" w:rsidRDefault="00055749" w:rsidP="003B478D">
            <w:r w:rsidRPr="005C465A">
              <w:t>2022</w:t>
            </w:r>
          </w:p>
        </w:tc>
        <w:tc>
          <w:tcPr>
            <w:tcW w:w="1701" w:type="dxa"/>
            <w:vAlign w:val="center"/>
          </w:tcPr>
          <w:p w:rsidR="00055749" w:rsidRPr="005C465A" w:rsidRDefault="00055749" w:rsidP="003B478D">
            <w:pPr>
              <w:ind w:firstLine="601"/>
              <w:jc w:val="center"/>
            </w:pPr>
            <w:r w:rsidRPr="005C465A">
              <w:t>1</w:t>
            </w:r>
          </w:p>
        </w:tc>
        <w:tc>
          <w:tcPr>
            <w:tcW w:w="2409" w:type="dxa"/>
            <w:vAlign w:val="center"/>
          </w:tcPr>
          <w:p w:rsidR="00055749" w:rsidRPr="005C465A" w:rsidRDefault="00055749" w:rsidP="003B478D">
            <w:r w:rsidRPr="005C465A">
              <w:t xml:space="preserve">в рабочем </w:t>
            </w:r>
          </w:p>
        </w:tc>
      </w:tr>
      <w:tr w:rsidR="00055749" w:rsidRPr="00F544B9" w:rsidTr="006F7CF0">
        <w:trPr>
          <w:trHeight w:val="239"/>
        </w:trPr>
        <w:tc>
          <w:tcPr>
            <w:tcW w:w="851" w:type="dxa"/>
            <w:vAlign w:val="center"/>
          </w:tcPr>
          <w:p w:rsidR="00055749" w:rsidRPr="000A5952" w:rsidRDefault="00055749" w:rsidP="004E50A6">
            <w:pPr>
              <w:numPr>
                <w:ilvl w:val="0"/>
                <w:numId w:val="14"/>
              </w:numPr>
              <w:suppressAutoHyphens w:val="0"/>
              <w:rPr>
                <w:color w:val="002060"/>
                <w:lang w:val="kk-KZ"/>
              </w:rPr>
            </w:pPr>
          </w:p>
        </w:tc>
        <w:tc>
          <w:tcPr>
            <w:tcW w:w="3969" w:type="dxa"/>
            <w:vAlign w:val="center"/>
          </w:tcPr>
          <w:p w:rsidR="00055749" w:rsidRPr="00064809" w:rsidRDefault="00055749" w:rsidP="003B478D">
            <w:pPr>
              <w:jc w:val="both"/>
            </w:pPr>
            <w:r w:rsidRPr="00064809">
              <w:t xml:space="preserve">Ингалятор компрессорный </w:t>
            </w:r>
          </w:p>
        </w:tc>
        <w:tc>
          <w:tcPr>
            <w:tcW w:w="1418" w:type="dxa"/>
            <w:vAlign w:val="center"/>
          </w:tcPr>
          <w:p w:rsidR="00055749" w:rsidRPr="00064809" w:rsidRDefault="00055749" w:rsidP="003B478D">
            <w:r w:rsidRPr="00064809">
              <w:t>2014,2020</w:t>
            </w:r>
          </w:p>
        </w:tc>
        <w:tc>
          <w:tcPr>
            <w:tcW w:w="1701" w:type="dxa"/>
            <w:vAlign w:val="center"/>
          </w:tcPr>
          <w:p w:rsidR="00055749" w:rsidRPr="00064809" w:rsidRDefault="00055749" w:rsidP="003B478D">
            <w:pPr>
              <w:ind w:firstLine="601"/>
              <w:jc w:val="center"/>
            </w:pPr>
            <w:r w:rsidRPr="00064809">
              <w:t>3</w:t>
            </w:r>
          </w:p>
        </w:tc>
        <w:tc>
          <w:tcPr>
            <w:tcW w:w="2409" w:type="dxa"/>
            <w:vAlign w:val="center"/>
          </w:tcPr>
          <w:p w:rsidR="00055749" w:rsidRPr="00064809" w:rsidRDefault="00055749" w:rsidP="003B478D">
            <w:r w:rsidRPr="00064809">
              <w:t xml:space="preserve">в рабочем </w:t>
            </w:r>
          </w:p>
        </w:tc>
      </w:tr>
      <w:tr w:rsidR="00055749" w:rsidRPr="00F544B9" w:rsidTr="006F7CF0">
        <w:trPr>
          <w:trHeight w:val="254"/>
        </w:trPr>
        <w:tc>
          <w:tcPr>
            <w:tcW w:w="851" w:type="dxa"/>
            <w:vAlign w:val="center"/>
          </w:tcPr>
          <w:p w:rsidR="00055749" w:rsidRPr="000A5952" w:rsidRDefault="00055749" w:rsidP="004E50A6">
            <w:pPr>
              <w:numPr>
                <w:ilvl w:val="0"/>
                <w:numId w:val="14"/>
              </w:numPr>
              <w:suppressAutoHyphens w:val="0"/>
              <w:rPr>
                <w:color w:val="002060"/>
                <w:lang w:val="kk-KZ"/>
              </w:rPr>
            </w:pPr>
          </w:p>
        </w:tc>
        <w:tc>
          <w:tcPr>
            <w:tcW w:w="3969" w:type="dxa"/>
            <w:vAlign w:val="center"/>
          </w:tcPr>
          <w:p w:rsidR="00055749" w:rsidRPr="00064809" w:rsidRDefault="00055749" w:rsidP="003B478D">
            <w:pPr>
              <w:jc w:val="both"/>
            </w:pPr>
            <w:r w:rsidRPr="00064809">
              <w:t xml:space="preserve">Камера бактерицидная </w:t>
            </w:r>
          </w:p>
        </w:tc>
        <w:tc>
          <w:tcPr>
            <w:tcW w:w="1418" w:type="dxa"/>
            <w:vAlign w:val="center"/>
          </w:tcPr>
          <w:p w:rsidR="00055749" w:rsidRPr="00064809" w:rsidRDefault="00055749" w:rsidP="003B478D">
            <w:r w:rsidRPr="00064809">
              <w:t>2015</w:t>
            </w:r>
          </w:p>
        </w:tc>
        <w:tc>
          <w:tcPr>
            <w:tcW w:w="1701" w:type="dxa"/>
            <w:vAlign w:val="center"/>
          </w:tcPr>
          <w:p w:rsidR="00055749" w:rsidRPr="00064809" w:rsidRDefault="00055749" w:rsidP="003B478D">
            <w:pPr>
              <w:ind w:firstLine="601"/>
              <w:jc w:val="center"/>
            </w:pPr>
            <w:r w:rsidRPr="00064809">
              <w:t>1</w:t>
            </w:r>
          </w:p>
        </w:tc>
        <w:tc>
          <w:tcPr>
            <w:tcW w:w="2409" w:type="dxa"/>
            <w:vAlign w:val="center"/>
          </w:tcPr>
          <w:p w:rsidR="00055749" w:rsidRPr="00064809" w:rsidRDefault="00055749" w:rsidP="003B478D">
            <w:r w:rsidRPr="00064809">
              <w:t xml:space="preserve">в рабочем </w:t>
            </w:r>
          </w:p>
        </w:tc>
      </w:tr>
      <w:tr w:rsidR="00055749" w:rsidRPr="00F544B9" w:rsidTr="006F7CF0">
        <w:trPr>
          <w:trHeight w:val="254"/>
        </w:trPr>
        <w:tc>
          <w:tcPr>
            <w:tcW w:w="851" w:type="dxa"/>
            <w:vAlign w:val="center"/>
          </w:tcPr>
          <w:p w:rsidR="00055749" w:rsidRPr="000A5952" w:rsidRDefault="00055749" w:rsidP="004E50A6">
            <w:pPr>
              <w:numPr>
                <w:ilvl w:val="0"/>
                <w:numId w:val="14"/>
              </w:numPr>
              <w:suppressAutoHyphens w:val="0"/>
              <w:rPr>
                <w:color w:val="002060"/>
                <w:lang w:val="kk-KZ"/>
              </w:rPr>
            </w:pPr>
          </w:p>
        </w:tc>
        <w:tc>
          <w:tcPr>
            <w:tcW w:w="3969" w:type="dxa"/>
            <w:vAlign w:val="center"/>
          </w:tcPr>
          <w:p w:rsidR="00055749" w:rsidRPr="00064809" w:rsidRDefault="00055749" w:rsidP="003B478D">
            <w:pPr>
              <w:jc w:val="both"/>
            </w:pPr>
            <w:r w:rsidRPr="00064809">
              <w:t xml:space="preserve">Камера дезинфекционная </w:t>
            </w:r>
          </w:p>
        </w:tc>
        <w:tc>
          <w:tcPr>
            <w:tcW w:w="1418" w:type="dxa"/>
            <w:vAlign w:val="center"/>
          </w:tcPr>
          <w:p w:rsidR="00055749" w:rsidRPr="00064809" w:rsidRDefault="00055749" w:rsidP="003B478D">
            <w:r w:rsidRPr="00064809">
              <w:t>2007,2023</w:t>
            </w:r>
          </w:p>
        </w:tc>
        <w:tc>
          <w:tcPr>
            <w:tcW w:w="1701" w:type="dxa"/>
            <w:vAlign w:val="center"/>
          </w:tcPr>
          <w:p w:rsidR="00055749" w:rsidRPr="00064809" w:rsidRDefault="00055749" w:rsidP="003B478D">
            <w:pPr>
              <w:ind w:firstLine="601"/>
              <w:jc w:val="center"/>
            </w:pPr>
            <w:r w:rsidRPr="00064809">
              <w:t>2</w:t>
            </w:r>
          </w:p>
        </w:tc>
        <w:tc>
          <w:tcPr>
            <w:tcW w:w="2409" w:type="dxa"/>
            <w:vAlign w:val="center"/>
          </w:tcPr>
          <w:p w:rsidR="00055749" w:rsidRPr="00064809" w:rsidRDefault="00055749" w:rsidP="003B478D">
            <w:r w:rsidRPr="00064809">
              <w:t xml:space="preserve">в рабочем </w:t>
            </w:r>
          </w:p>
        </w:tc>
      </w:tr>
      <w:tr w:rsidR="00055749" w:rsidRPr="00F544B9" w:rsidTr="006F7CF0">
        <w:trPr>
          <w:trHeight w:val="254"/>
        </w:trPr>
        <w:tc>
          <w:tcPr>
            <w:tcW w:w="851" w:type="dxa"/>
            <w:vAlign w:val="center"/>
          </w:tcPr>
          <w:p w:rsidR="00055749" w:rsidRPr="000A5952" w:rsidRDefault="00055749" w:rsidP="004E50A6">
            <w:pPr>
              <w:numPr>
                <w:ilvl w:val="0"/>
                <w:numId w:val="14"/>
              </w:numPr>
              <w:suppressAutoHyphens w:val="0"/>
              <w:rPr>
                <w:color w:val="002060"/>
                <w:lang w:val="kk-KZ"/>
              </w:rPr>
            </w:pPr>
          </w:p>
        </w:tc>
        <w:tc>
          <w:tcPr>
            <w:tcW w:w="3969" w:type="dxa"/>
            <w:vAlign w:val="center"/>
          </w:tcPr>
          <w:p w:rsidR="00055749" w:rsidRPr="009933FF" w:rsidRDefault="00055749" w:rsidP="003B478D">
            <w:pPr>
              <w:jc w:val="both"/>
            </w:pPr>
            <w:r w:rsidRPr="009933FF">
              <w:t xml:space="preserve">Микроскоп биномонокулярный </w:t>
            </w:r>
          </w:p>
        </w:tc>
        <w:tc>
          <w:tcPr>
            <w:tcW w:w="1418" w:type="dxa"/>
            <w:vAlign w:val="center"/>
          </w:tcPr>
          <w:p w:rsidR="00055749" w:rsidRPr="009933FF" w:rsidRDefault="00055749" w:rsidP="003B478D">
            <w:r w:rsidRPr="009933FF">
              <w:t>1999</w:t>
            </w:r>
          </w:p>
        </w:tc>
        <w:tc>
          <w:tcPr>
            <w:tcW w:w="1701" w:type="dxa"/>
            <w:vAlign w:val="center"/>
          </w:tcPr>
          <w:p w:rsidR="00055749" w:rsidRPr="009933FF" w:rsidRDefault="00055749" w:rsidP="003B478D">
            <w:pPr>
              <w:ind w:firstLine="601"/>
              <w:jc w:val="center"/>
            </w:pPr>
            <w:r w:rsidRPr="009933FF">
              <w:t>1</w:t>
            </w:r>
          </w:p>
        </w:tc>
        <w:tc>
          <w:tcPr>
            <w:tcW w:w="2409" w:type="dxa"/>
            <w:vAlign w:val="center"/>
          </w:tcPr>
          <w:p w:rsidR="00055749" w:rsidRPr="009933FF" w:rsidRDefault="00055749" w:rsidP="003B478D">
            <w:r w:rsidRPr="009933FF">
              <w:t xml:space="preserve">в рабочем </w:t>
            </w:r>
          </w:p>
        </w:tc>
      </w:tr>
      <w:tr w:rsidR="00055749" w:rsidRPr="00F544B9" w:rsidTr="006F7CF0">
        <w:trPr>
          <w:trHeight w:val="254"/>
        </w:trPr>
        <w:tc>
          <w:tcPr>
            <w:tcW w:w="851" w:type="dxa"/>
            <w:vAlign w:val="center"/>
          </w:tcPr>
          <w:p w:rsidR="00055749" w:rsidRPr="000A5952" w:rsidRDefault="00055749" w:rsidP="004E50A6">
            <w:pPr>
              <w:numPr>
                <w:ilvl w:val="0"/>
                <w:numId w:val="14"/>
              </w:numPr>
              <w:suppressAutoHyphens w:val="0"/>
              <w:rPr>
                <w:color w:val="002060"/>
                <w:lang w:val="kk-KZ"/>
              </w:rPr>
            </w:pPr>
          </w:p>
        </w:tc>
        <w:tc>
          <w:tcPr>
            <w:tcW w:w="3969" w:type="dxa"/>
            <w:vAlign w:val="center"/>
          </w:tcPr>
          <w:p w:rsidR="00055749" w:rsidRPr="009933FF" w:rsidRDefault="00055749" w:rsidP="003B478D">
            <w:pPr>
              <w:jc w:val="both"/>
            </w:pPr>
            <w:r w:rsidRPr="009933FF">
              <w:t xml:space="preserve">Микроскоп Мик Мед </w:t>
            </w:r>
          </w:p>
        </w:tc>
        <w:tc>
          <w:tcPr>
            <w:tcW w:w="1418" w:type="dxa"/>
            <w:vAlign w:val="center"/>
          </w:tcPr>
          <w:p w:rsidR="00055749" w:rsidRPr="009933FF" w:rsidRDefault="00055749" w:rsidP="003B478D">
            <w:r w:rsidRPr="009933FF">
              <w:t>2003</w:t>
            </w:r>
          </w:p>
        </w:tc>
        <w:tc>
          <w:tcPr>
            <w:tcW w:w="1701" w:type="dxa"/>
            <w:vAlign w:val="center"/>
          </w:tcPr>
          <w:p w:rsidR="00055749" w:rsidRPr="009933FF" w:rsidRDefault="00055749" w:rsidP="003B478D">
            <w:pPr>
              <w:ind w:firstLine="601"/>
              <w:jc w:val="center"/>
            </w:pPr>
            <w:r w:rsidRPr="009933FF">
              <w:t>2</w:t>
            </w:r>
          </w:p>
        </w:tc>
        <w:tc>
          <w:tcPr>
            <w:tcW w:w="2409" w:type="dxa"/>
            <w:vAlign w:val="center"/>
          </w:tcPr>
          <w:p w:rsidR="00055749" w:rsidRPr="009933FF" w:rsidRDefault="00055749" w:rsidP="003B478D">
            <w:r w:rsidRPr="009933FF">
              <w:t xml:space="preserve">в рабочем </w:t>
            </w:r>
          </w:p>
        </w:tc>
      </w:tr>
      <w:tr w:rsidR="00055749" w:rsidRPr="00F544B9" w:rsidTr="006F7CF0">
        <w:trPr>
          <w:trHeight w:val="254"/>
        </w:trPr>
        <w:tc>
          <w:tcPr>
            <w:tcW w:w="851" w:type="dxa"/>
            <w:vAlign w:val="center"/>
          </w:tcPr>
          <w:p w:rsidR="00055749" w:rsidRPr="000A5952" w:rsidRDefault="00055749" w:rsidP="004E50A6">
            <w:pPr>
              <w:numPr>
                <w:ilvl w:val="0"/>
                <w:numId w:val="14"/>
              </w:numPr>
              <w:suppressAutoHyphens w:val="0"/>
              <w:rPr>
                <w:color w:val="002060"/>
                <w:lang w:val="kk-KZ"/>
              </w:rPr>
            </w:pPr>
          </w:p>
        </w:tc>
        <w:tc>
          <w:tcPr>
            <w:tcW w:w="3969" w:type="dxa"/>
            <w:vAlign w:val="center"/>
          </w:tcPr>
          <w:p w:rsidR="00055749" w:rsidRPr="009933FF" w:rsidRDefault="00055749" w:rsidP="003B478D">
            <w:pPr>
              <w:jc w:val="both"/>
            </w:pPr>
            <w:r w:rsidRPr="009933FF">
              <w:t>Микроскоп тринокулярный</w:t>
            </w:r>
          </w:p>
        </w:tc>
        <w:tc>
          <w:tcPr>
            <w:tcW w:w="1418" w:type="dxa"/>
            <w:vAlign w:val="center"/>
          </w:tcPr>
          <w:p w:rsidR="00055749" w:rsidRPr="009933FF" w:rsidRDefault="00055749" w:rsidP="003B478D">
            <w:r w:rsidRPr="009933FF">
              <w:t>2014</w:t>
            </w:r>
          </w:p>
        </w:tc>
        <w:tc>
          <w:tcPr>
            <w:tcW w:w="1701" w:type="dxa"/>
            <w:vAlign w:val="center"/>
          </w:tcPr>
          <w:p w:rsidR="00055749" w:rsidRPr="009933FF" w:rsidRDefault="00055749" w:rsidP="003B478D">
            <w:pPr>
              <w:ind w:firstLine="601"/>
              <w:jc w:val="center"/>
            </w:pPr>
            <w:r w:rsidRPr="009933FF">
              <w:t>1</w:t>
            </w:r>
          </w:p>
        </w:tc>
        <w:tc>
          <w:tcPr>
            <w:tcW w:w="2409" w:type="dxa"/>
            <w:vAlign w:val="center"/>
          </w:tcPr>
          <w:p w:rsidR="00055749" w:rsidRPr="009933FF" w:rsidRDefault="00055749" w:rsidP="003B478D">
            <w:r w:rsidRPr="009933FF">
              <w:t xml:space="preserve">в рабочем </w:t>
            </w:r>
          </w:p>
        </w:tc>
      </w:tr>
      <w:tr w:rsidR="00055749" w:rsidRPr="00F544B9" w:rsidTr="006F7CF0">
        <w:trPr>
          <w:trHeight w:val="254"/>
        </w:trPr>
        <w:tc>
          <w:tcPr>
            <w:tcW w:w="851" w:type="dxa"/>
            <w:vAlign w:val="center"/>
          </w:tcPr>
          <w:p w:rsidR="00055749" w:rsidRPr="000A5952" w:rsidRDefault="00055749" w:rsidP="004E50A6">
            <w:pPr>
              <w:numPr>
                <w:ilvl w:val="0"/>
                <w:numId w:val="14"/>
              </w:numPr>
              <w:suppressAutoHyphens w:val="0"/>
              <w:rPr>
                <w:color w:val="002060"/>
                <w:lang w:val="kk-KZ"/>
              </w:rPr>
            </w:pPr>
          </w:p>
        </w:tc>
        <w:tc>
          <w:tcPr>
            <w:tcW w:w="3969" w:type="dxa"/>
            <w:vAlign w:val="center"/>
          </w:tcPr>
          <w:p w:rsidR="00055749" w:rsidRPr="009933FF" w:rsidRDefault="00055749" w:rsidP="003B478D">
            <w:pPr>
              <w:jc w:val="both"/>
            </w:pPr>
            <w:r w:rsidRPr="009933FF">
              <w:t xml:space="preserve">Ростомер для взрослых </w:t>
            </w:r>
          </w:p>
        </w:tc>
        <w:tc>
          <w:tcPr>
            <w:tcW w:w="1418" w:type="dxa"/>
            <w:vAlign w:val="center"/>
          </w:tcPr>
          <w:p w:rsidR="00055749" w:rsidRPr="009933FF" w:rsidRDefault="00055749" w:rsidP="003B478D">
            <w:r w:rsidRPr="009933FF">
              <w:t>2012</w:t>
            </w:r>
          </w:p>
        </w:tc>
        <w:tc>
          <w:tcPr>
            <w:tcW w:w="1701" w:type="dxa"/>
            <w:vAlign w:val="center"/>
          </w:tcPr>
          <w:p w:rsidR="00055749" w:rsidRPr="009933FF" w:rsidRDefault="00055749" w:rsidP="003B478D">
            <w:pPr>
              <w:ind w:firstLine="601"/>
              <w:jc w:val="center"/>
            </w:pPr>
            <w:r w:rsidRPr="009933FF">
              <w:t>6</w:t>
            </w:r>
          </w:p>
        </w:tc>
        <w:tc>
          <w:tcPr>
            <w:tcW w:w="2409" w:type="dxa"/>
            <w:vAlign w:val="center"/>
          </w:tcPr>
          <w:p w:rsidR="00055749" w:rsidRPr="009933FF" w:rsidRDefault="00055749" w:rsidP="003B478D">
            <w:r w:rsidRPr="009933FF">
              <w:t xml:space="preserve">в рабочем </w:t>
            </w:r>
          </w:p>
        </w:tc>
      </w:tr>
      <w:tr w:rsidR="00055749" w:rsidRPr="00F544B9" w:rsidTr="006F7CF0">
        <w:trPr>
          <w:trHeight w:val="254"/>
        </w:trPr>
        <w:tc>
          <w:tcPr>
            <w:tcW w:w="851" w:type="dxa"/>
            <w:vAlign w:val="center"/>
          </w:tcPr>
          <w:p w:rsidR="00055749" w:rsidRPr="000A5952" w:rsidRDefault="00055749" w:rsidP="004E50A6">
            <w:pPr>
              <w:numPr>
                <w:ilvl w:val="0"/>
                <w:numId w:val="14"/>
              </w:numPr>
              <w:suppressAutoHyphens w:val="0"/>
              <w:rPr>
                <w:color w:val="002060"/>
                <w:lang w:val="kk-KZ"/>
              </w:rPr>
            </w:pPr>
          </w:p>
        </w:tc>
        <w:tc>
          <w:tcPr>
            <w:tcW w:w="3969" w:type="dxa"/>
            <w:vAlign w:val="center"/>
          </w:tcPr>
          <w:p w:rsidR="00055749" w:rsidRPr="00AA200D" w:rsidRDefault="00055749" w:rsidP="003B478D">
            <w:pPr>
              <w:jc w:val="both"/>
            </w:pPr>
            <w:r w:rsidRPr="00AA200D">
              <w:t xml:space="preserve">Стерилизатор ГК-100-03 </w:t>
            </w:r>
          </w:p>
        </w:tc>
        <w:tc>
          <w:tcPr>
            <w:tcW w:w="1418" w:type="dxa"/>
            <w:vAlign w:val="center"/>
          </w:tcPr>
          <w:p w:rsidR="00055749" w:rsidRPr="00AA200D" w:rsidRDefault="00055749" w:rsidP="003B478D">
            <w:r w:rsidRPr="00AA200D">
              <w:t>2014</w:t>
            </w:r>
          </w:p>
        </w:tc>
        <w:tc>
          <w:tcPr>
            <w:tcW w:w="1701" w:type="dxa"/>
            <w:vAlign w:val="center"/>
          </w:tcPr>
          <w:p w:rsidR="00055749" w:rsidRPr="00AA200D" w:rsidRDefault="00055749" w:rsidP="003B478D">
            <w:pPr>
              <w:ind w:firstLine="601"/>
              <w:jc w:val="center"/>
            </w:pPr>
            <w:r w:rsidRPr="00AA200D">
              <w:t>1</w:t>
            </w:r>
          </w:p>
        </w:tc>
        <w:tc>
          <w:tcPr>
            <w:tcW w:w="2409" w:type="dxa"/>
            <w:vAlign w:val="center"/>
          </w:tcPr>
          <w:p w:rsidR="00055749" w:rsidRPr="00AA200D" w:rsidRDefault="00055749" w:rsidP="003B478D">
            <w:r w:rsidRPr="00AA200D">
              <w:t xml:space="preserve">в рабочем </w:t>
            </w:r>
          </w:p>
        </w:tc>
      </w:tr>
      <w:tr w:rsidR="00055749" w:rsidRPr="00F544B9" w:rsidTr="006F7CF0">
        <w:trPr>
          <w:trHeight w:val="254"/>
        </w:trPr>
        <w:tc>
          <w:tcPr>
            <w:tcW w:w="851" w:type="dxa"/>
            <w:vAlign w:val="center"/>
          </w:tcPr>
          <w:p w:rsidR="00055749" w:rsidRPr="000A5952" w:rsidRDefault="00055749" w:rsidP="004E50A6">
            <w:pPr>
              <w:numPr>
                <w:ilvl w:val="0"/>
                <w:numId w:val="14"/>
              </w:numPr>
              <w:suppressAutoHyphens w:val="0"/>
              <w:rPr>
                <w:color w:val="002060"/>
                <w:lang w:val="kk-KZ"/>
              </w:rPr>
            </w:pPr>
          </w:p>
        </w:tc>
        <w:tc>
          <w:tcPr>
            <w:tcW w:w="3969" w:type="dxa"/>
            <w:vAlign w:val="center"/>
          </w:tcPr>
          <w:p w:rsidR="00055749" w:rsidRPr="00AA200D" w:rsidRDefault="00055749" w:rsidP="003B478D">
            <w:pPr>
              <w:jc w:val="both"/>
            </w:pPr>
            <w:r>
              <w:t>Стерилизатор паровой</w:t>
            </w:r>
          </w:p>
        </w:tc>
        <w:tc>
          <w:tcPr>
            <w:tcW w:w="1418" w:type="dxa"/>
            <w:vAlign w:val="center"/>
          </w:tcPr>
          <w:p w:rsidR="00055749" w:rsidRPr="00AA200D" w:rsidRDefault="00055749" w:rsidP="003B478D">
            <w:r>
              <w:t>2009,2023</w:t>
            </w:r>
          </w:p>
        </w:tc>
        <w:tc>
          <w:tcPr>
            <w:tcW w:w="1701" w:type="dxa"/>
            <w:vAlign w:val="center"/>
          </w:tcPr>
          <w:p w:rsidR="00055749" w:rsidRPr="00AA200D" w:rsidRDefault="00055749" w:rsidP="003B478D">
            <w:pPr>
              <w:ind w:firstLine="601"/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055749" w:rsidRPr="00AA200D" w:rsidRDefault="00055749" w:rsidP="003B478D">
            <w:r w:rsidRPr="00AA200D">
              <w:t xml:space="preserve">в рабочем </w:t>
            </w:r>
          </w:p>
        </w:tc>
      </w:tr>
      <w:tr w:rsidR="00055749" w:rsidRPr="00F544B9" w:rsidTr="006F7CF0">
        <w:trPr>
          <w:trHeight w:val="254"/>
        </w:trPr>
        <w:tc>
          <w:tcPr>
            <w:tcW w:w="851" w:type="dxa"/>
            <w:vAlign w:val="center"/>
          </w:tcPr>
          <w:p w:rsidR="00055749" w:rsidRPr="000A5952" w:rsidRDefault="00055749" w:rsidP="004E50A6">
            <w:pPr>
              <w:numPr>
                <w:ilvl w:val="0"/>
                <w:numId w:val="14"/>
              </w:numPr>
              <w:suppressAutoHyphens w:val="0"/>
              <w:rPr>
                <w:color w:val="002060"/>
                <w:lang w:val="kk-KZ"/>
              </w:rPr>
            </w:pPr>
          </w:p>
        </w:tc>
        <w:tc>
          <w:tcPr>
            <w:tcW w:w="3969" w:type="dxa"/>
            <w:vAlign w:val="center"/>
          </w:tcPr>
          <w:p w:rsidR="00055749" w:rsidRPr="00AA200D" w:rsidRDefault="00055749" w:rsidP="003B478D">
            <w:pPr>
              <w:jc w:val="both"/>
            </w:pPr>
            <w:r w:rsidRPr="00AA200D">
              <w:t>Счетчик С-5 электрический</w:t>
            </w:r>
          </w:p>
        </w:tc>
        <w:tc>
          <w:tcPr>
            <w:tcW w:w="1418" w:type="dxa"/>
            <w:vAlign w:val="center"/>
          </w:tcPr>
          <w:p w:rsidR="00055749" w:rsidRPr="00AA200D" w:rsidRDefault="00055749" w:rsidP="003B478D">
            <w:r w:rsidRPr="00AA200D">
              <w:t>2010</w:t>
            </w:r>
          </w:p>
        </w:tc>
        <w:tc>
          <w:tcPr>
            <w:tcW w:w="1701" w:type="dxa"/>
            <w:vAlign w:val="center"/>
          </w:tcPr>
          <w:p w:rsidR="00055749" w:rsidRPr="00AA200D" w:rsidRDefault="00055749" w:rsidP="003B478D">
            <w:pPr>
              <w:ind w:firstLine="601"/>
              <w:jc w:val="center"/>
            </w:pPr>
            <w:r w:rsidRPr="00AA200D">
              <w:t>2</w:t>
            </w:r>
          </w:p>
        </w:tc>
        <w:tc>
          <w:tcPr>
            <w:tcW w:w="2409" w:type="dxa"/>
            <w:vAlign w:val="center"/>
          </w:tcPr>
          <w:p w:rsidR="00055749" w:rsidRPr="00AA200D" w:rsidRDefault="00055749" w:rsidP="003B478D">
            <w:r w:rsidRPr="00AA200D">
              <w:t xml:space="preserve">в рабочем </w:t>
            </w:r>
          </w:p>
        </w:tc>
      </w:tr>
      <w:tr w:rsidR="00055749" w:rsidRPr="00F544B9" w:rsidTr="006F7CF0">
        <w:trPr>
          <w:trHeight w:val="254"/>
        </w:trPr>
        <w:tc>
          <w:tcPr>
            <w:tcW w:w="851" w:type="dxa"/>
            <w:vAlign w:val="center"/>
          </w:tcPr>
          <w:p w:rsidR="00055749" w:rsidRPr="000A5952" w:rsidRDefault="00055749" w:rsidP="004E50A6">
            <w:pPr>
              <w:numPr>
                <w:ilvl w:val="0"/>
                <w:numId w:val="14"/>
              </w:numPr>
              <w:suppressAutoHyphens w:val="0"/>
              <w:rPr>
                <w:color w:val="002060"/>
                <w:lang w:val="kk-KZ"/>
              </w:rPr>
            </w:pPr>
          </w:p>
        </w:tc>
        <w:tc>
          <w:tcPr>
            <w:tcW w:w="3969" w:type="dxa"/>
            <w:vAlign w:val="center"/>
          </w:tcPr>
          <w:p w:rsidR="00055749" w:rsidRPr="00AA200D" w:rsidRDefault="00055749" w:rsidP="003B478D">
            <w:pPr>
              <w:jc w:val="both"/>
            </w:pPr>
            <w:r w:rsidRPr="00AA200D">
              <w:t xml:space="preserve">Счетчик электронный </w:t>
            </w:r>
          </w:p>
        </w:tc>
        <w:tc>
          <w:tcPr>
            <w:tcW w:w="1418" w:type="dxa"/>
            <w:vAlign w:val="center"/>
          </w:tcPr>
          <w:p w:rsidR="00055749" w:rsidRPr="00AA200D" w:rsidRDefault="00055749" w:rsidP="003B478D">
            <w:r w:rsidRPr="00AA200D">
              <w:t>2006</w:t>
            </w:r>
          </w:p>
        </w:tc>
        <w:tc>
          <w:tcPr>
            <w:tcW w:w="1701" w:type="dxa"/>
            <w:vAlign w:val="center"/>
          </w:tcPr>
          <w:p w:rsidR="00055749" w:rsidRPr="00AA200D" w:rsidRDefault="00055749" w:rsidP="003B478D">
            <w:pPr>
              <w:ind w:firstLine="601"/>
              <w:jc w:val="center"/>
            </w:pPr>
            <w:r w:rsidRPr="00AA200D">
              <w:t>1</w:t>
            </w:r>
          </w:p>
        </w:tc>
        <w:tc>
          <w:tcPr>
            <w:tcW w:w="2409" w:type="dxa"/>
            <w:vAlign w:val="center"/>
          </w:tcPr>
          <w:p w:rsidR="00055749" w:rsidRPr="00AA200D" w:rsidRDefault="00055749" w:rsidP="003B478D">
            <w:r w:rsidRPr="00AA200D">
              <w:t xml:space="preserve">в рабочем </w:t>
            </w:r>
          </w:p>
        </w:tc>
      </w:tr>
      <w:tr w:rsidR="00055749" w:rsidRPr="00F544B9" w:rsidTr="006F7CF0">
        <w:trPr>
          <w:trHeight w:val="254"/>
        </w:trPr>
        <w:tc>
          <w:tcPr>
            <w:tcW w:w="851" w:type="dxa"/>
            <w:vAlign w:val="center"/>
          </w:tcPr>
          <w:p w:rsidR="00055749" w:rsidRPr="000A5952" w:rsidRDefault="00055749" w:rsidP="004E50A6">
            <w:pPr>
              <w:numPr>
                <w:ilvl w:val="0"/>
                <w:numId w:val="14"/>
              </w:numPr>
              <w:suppressAutoHyphens w:val="0"/>
              <w:rPr>
                <w:color w:val="002060"/>
                <w:lang w:val="kk-KZ"/>
              </w:rPr>
            </w:pPr>
          </w:p>
        </w:tc>
        <w:tc>
          <w:tcPr>
            <w:tcW w:w="3969" w:type="dxa"/>
            <w:vAlign w:val="center"/>
          </w:tcPr>
          <w:p w:rsidR="00055749" w:rsidRPr="00AA200D" w:rsidRDefault="00055749" w:rsidP="003B478D">
            <w:pPr>
              <w:jc w:val="both"/>
            </w:pPr>
            <w:r w:rsidRPr="00AA200D">
              <w:t xml:space="preserve">Термостат воздушный </w:t>
            </w:r>
          </w:p>
        </w:tc>
        <w:tc>
          <w:tcPr>
            <w:tcW w:w="1418" w:type="dxa"/>
            <w:vAlign w:val="center"/>
          </w:tcPr>
          <w:p w:rsidR="00055749" w:rsidRPr="00AA200D" w:rsidRDefault="00055749" w:rsidP="003B478D">
            <w:r w:rsidRPr="00AA200D">
              <w:t>2007</w:t>
            </w:r>
          </w:p>
        </w:tc>
        <w:tc>
          <w:tcPr>
            <w:tcW w:w="1701" w:type="dxa"/>
            <w:vAlign w:val="center"/>
          </w:tcPr>
          <w:p w:rsidR="00055749" w:rsidRPr="00AA200D" w:rsidRDefault="00055749" w:rsidP="003B478D">
            <w:pPr>
              <w:ind w:firstLine="601"/>
              <w:jc w:val="center"/>
            </w:pPr>
            <w:r w:rsidRPr="00AA200D">
              <w:t>1</w:t>
            </w:r>
          </w:p>
        </w:tc>
        <w:tc>
          <w:tcPr>
            <w:tcW w:w="2409" w:type="dxa"/>
            <w:vAlign w:val="center"/>
          </w:tcPr>
          <w:p w:rsidR="00055749" w:rsidRPr="00AA200D" w:rsidRDefault="00055749" w:rsidP="003B478D">
            <w:r w:rsidRPr="00AA200D">
              <w:t xml:space="preserve">в рабочем </w:t>
            </w:r>
          </w:p>
        </w:tc>
      </w:tr>
      <w:tr w:rsidR="00055749" w:rsidRPr="00F544B9" w:rsidTr="006F7CF0">
        <w:trPr>
          <w:trHeight w:val="254"/>
        </w:trPr>
        <w:tc>
          <w:tcPr>
            <w:tcW w:w="851" w:type="dxa"/>
            <w:vAlign w:val="center"/>
          </w:tcPr>
          <w:p w:rsidR="00055749" w:rsidRPr="000A5952" w:rsidRDefault="00055749" w:rsidP="004E50A6">
            <w:pPr>
              <w:numPr>
                <w:ilvl w:val="0"/>
                <w:numId w:val="14"/>
              </w:numPr>
              <w:suppressAutoHyphens w:val="0"/>
              <w:rPr>
                <w:color w:val="002060"/>
                <w:lang w:val="kk-KZ"/>
              </w:rPr>
            </w:pPr>
          </w:p>
        </w:tc>
        <w:tc>
          <w:tcPr>
            <w:tcW w:w="3969" w:type="dxa"/>
            <w:vAlign w:val="center"/>
          </w:tcPr>
          <w:p w:rsidR="00055749" w:rsidRPr="00AA200D" w:rsidRDefault="00055749" w:rsidP="003B478D">
            <w:pPr>
              <w:jc w:val="both"/>
            </w:pPr>
            <w:r w:rsidRPr="00AA200D">
              <w:t xml:space="preserve">Установка УЗО-5-01 "Медел" </w:t>
            </w:r>
          </w:p>
        </w:tc>
        <w:tc>
          <w:tcPr>
            <w:tcW w:w="1418" w:type="dxa"/>
            <w:vAlign w:val="center"/>
          </w:tcPr>
          <w:p w:rsidR="00055749" w:rsidRPr="00AA200D" w:rsidRDefault="00055749" w:rsidP="003B478D">
            <w:r w:rsidRPr="00AA200D">
              <w:t>2011</w:t>
            </w:r>
          </w:p>
        </w:tc>
        <w:tc>
          <w:tcPr>
            <w:tcW w:w="1701" w:type="dxa"/>
            <w:vAlign w:val="center"/>
          </w:tcPr>
          <w:p w:rsidR="00055749" w:rsidRPr="00AA200D" w:rsidRDefault="00055749" w:rsidP="003B478D">
            <w:pPr>
              <w:ind w:firstLine="601"/>
              <w:jc w:val="center"/>
            </w:pPr>
            <w:r w:rsidRPr="00AA200D">
              <w:t>1</w:t>
            </w:r>
          </w:p>
        </w:tc>
        <w:tc>
          <w:tcPr>
            <w:tcW w:w="2409" w:type="dxa"/>
            <w:vAlign w:val="center"/>
          </w:tcPr>
          <w:p w:rsidR="00055749" w:rsidRPr="00AA200D" w:rsidRDefault="00055749" w:rsidP="003B478D">
            <w:r w:rsidRPr="00AA200D">
              <w:t xml:space="preserve">в рабочем </w:t>
            </w:r>
          </w:p>
        </w:tc>
      </w:tr>
      <w:tr w:rsidR="00055749" w:rsidRPr="00F544B9" w:rsidTr="006F7CF0">
        <w:trPr>
          <w:trHeight w:val="254"/>
        </w:trPr>
        <w:tc>
          <w:tcPr>
            <w:tcW w:w="851" w:type="dxa"/>
            <w:vAlign w:val="center"/>
          </w:tcPr>
          <w:p w:rsidR="00055749" w:rsidRPr="000A5952" w:rsidRDefault="00055749" w:rsidP="004E50A6">
            <w:pPr>
              <w:numPr>
                <w:ilvl w:val="0"/>
                <w:numId w:val="14"/>
              </w:numPr>
              <w:suppressAutoHyphens w:val="0"/>
              <w:rPr>
                <w:color w:val="002060"/>
                <w:lang w:val="kk-KZ"/>
              </w:rPr>
            </w:pPr>
          </w:p>
        </w:tc>
        <w:tc>
          <w:tcPr>
            <w:tcW w:w="3969" w:type="dxa"/>
            <w:vAlign w:val="center"/>
          </w:tcPr>
          <w:p w:rsidR="00055749" w:rsidRPr="00AA200D" w:rsidRDefault="00055749" w:rsidP="003B478D">
            <w:pPr>
              <w:jc w:val="both"/>
            </w:pPr>
            <w:r w:rsidRPr="00AA200D">
              <w:t xml:space="preserve">Шкаф сушильно-стерилизационный </w:t>
            </w:r>
          </w:p>
        </w:tc>
        <w:tc>
          <w:tcPr>
            <w:tcW w:w="1418" w:type="dxa"/>
            <w:vAlign w:val="center"/>
          </w:tcPr>
          <w:p w:rsidR="00055749" w:rsidRPr="00AA200D" w:rsidRDefault="00055749" w:rsidP="003B478D">
            <w:r w:rsidRPr="00AA200D">
              <w:t>2002</w:t>
            </w:r>
          </w:p>
        </w:tc>
        <w:tc>
          <w:tcPr>
            <w:tcW w:w="1701" w:type="dxa"/>
            <w:vAlign w:val="center"/>
          </w:tcPr>
          <w:p w:rsidR="00055749" w:rsidRPr="00AA200D" w:rsidRDefault="00055749" w:rsidP="003B478D">
            <w:pPr>
              <w:ind w:firstLine="601"/>
              <w:jc w:val="center"/>
            </w:pPr>
            <w:r w:rsidRPr="00AA200D">
              <w:t>1</w:t>
            </w:r>
          </w:p>
        </w:tc>
        <w:tc>
          <w:tcPr>
            <w:tcW w:w="2409" w:type="dxa"/>
            <w:vAlign w:val="center"/>
          </w:tcPr>
          <w:p w:rsidR="00055749" w:rsidRPr="00AA200D" w:rsidRDefault="00055749" w:rsidP="003B478D">
            <w:r w:rsidRPr="00AA200D">
              <w:t xml:space="preserve">в рабочем </w:t>
            </w:r>
          </w:p>
        </w:tc>
      </w:tr>
      <w:tr w:rsidR="00055749" w:rsidRPr="00F544B9" w:rsidTr="006F7CF0">
        <w:trPr>
          <w:trHeight w:val="254"/>
        </w:trPr>
        <w:tc>
          <w:tcPr>
            <w:tcW w:w="851" w:type="dxa"/>
            <w:vAlign w:val="center"/>
          </w:tcPr>
          <w:p w:rsidR="00055749" w:rsidRPr="000A5952" w:rsidRDefault="00055749" w:rsidP="004E50A6">
            <w:pPr>
              <w:numPr>
                <w:ilvl w:val="0"/>
                <w:numId w:val="14"/>
              </w:numPr>
              <w:suppressAutoHyphens w:val="0"/>
              <w:rPr>
                <w:color w:val="002060"/>
                <w:lang w:val="kk-KZ"/>
              </w:rPr>
            </w:pPr>
          </w:p>
        </w:tc>
        <w:tc>
          <w:tcPr>
            <w:tcW w:w="3969" w:type="dxa"/>
            <w:vAlign w:val="center"/>
          </w:tcPr>
          <w:p w:rsidR="00055749" w:rsidRPr="00AA200D" w:rsidRDefault="00055749" w:rsidP="003B478D">
            <w:pPr>
              <w:jc w:val="both"/>
            </w:pPr>
            <w:r w:rsidRPr="00AA200D">
              <w:t xml:space="preserve">Шкаф сушильно-стерилизационный </w:t>
            </w:r>
          </w:p>
        </w:tc>
        <w:tc>
          <w:tcPr>
            <w:tcW w:w="1418" w:type="dxa"/>
            <w:vAlign w:val="center"/>
          </w:tcPr>
          <w:p w:rsidR="00055749" w:rsidRPr="00AA200D" w:rsidRDefault="00055749" w:rsidP="003B478D">
            <w:r w:rsidRPr="00AA200D">
              <w:t>2003</w:t>
            </w:r>
          </w:p>
        </w:tc>
        <w:tc>
          <w:tcPr>
            <w:tcW w:w="1701" w:type="dxa"/>
            <w:vAlign w:val="center"/>
          </w:tcPr>
          <w:p w:rsidR="00055749" w:rsidRPr="00AA200D" w:rsidRDefault="00055749" w:rsidP="003B478D">
            <w:pPr>
              <w:ind w:firstLine="601"/>
              <w:jc w:val="center"/>
            </w:pPr>
            <w:r w:rsidRPr="00AA200D">
              <w:t>1</w:t>
            </w:r>
          </w:p>
        </w:tc>
        <w:tc>
          <w:tcPr>
            <w:tcW w:w="2409" w:type="dxa"/>
            <w:vAlign w:val="center"/>
          </w:tcPr>
          <w:p w:rsidR="00055749" w:rsidRPr="00AA200D" w:rsidRDefault="00055749" w:rsidP="003B478D">
            <w:r w:rsidRPr="00AA200D">
              <w:t xml:space="preserve">в рабочем </w:t>
            </w:r>
          </w:p>
        </w:tc>
      </w:tr>
      <w:tr w:rsidR="00055749" w:rsidRPr="00F544B9" w:rsidTr="006F7CF0">
        <w:trPr>
          <w:trHeight w:val="254"/>
        </w:trPr>
        <w:tc>
          <w:tcPr>
            <w:tcW w:w="851" w:type="dxa"/>
            <w:vAlign w:val="center"/>
          </w:tcPr>
          <w:p w:rsidR="00055749" w:rsidRPr="000A5952" w:rsidRDefault="00055749" w:rsidP="004E50A6">
            <w:pPr>
              <w:numPr>
                <w:ilvl w:val="0"/>
                <w:numId w:val="14"/>
              </w:numPr>
              <w:suppressAutoHyphens w:val="0"/>
              <w:rPr>
                <w:color w:val="002060"/>
                <w:lang w:val="kk-KZ"/>
              </w:rPr>
            </w:pPr>
          </w:p>
        </w:tc>
        <w:tc>
          <w:tcPr>
            <w:tcW w:w="3969" w:type="dxa"/>
            <w:vAlign w:val="center"/>
          </w:tcPr>
          <w:p w:rsidR="00055749" w:rsidRPr="00AA200D" w:rsidRDefault="00055749" w:rsidP="003B478D">
            <w:pPr>
              <w:jc w:val="both"/>
            </w:pPr>
            <w:r w:rsidRPr="00AA200D">
              <w:t xml:space="preserve">Шкаф сушильный </w:t>
            </w:r>
          </w:p>
        </w:tc>
        <w:tc>
          <w:tcPr>
            <w:tcW w:w="1418" w:type="dxa"/>
            <w:vAlign w:val="center"/>
          </w:tcPr>
          <w:p w:rsidR="00055749" w:rsidRPr="00AA200D" w:rsidRDefault="00055749" w:rsidP="003B478D">
            <w:r w:rsidRPr="00AA200D">
              <w:t>2014</w:t>
            </w:r>
            <w:r>
              <w:t>,2009</w:t>
            </w:r>
          </w:p>
        </w:tc>
        <w:tc>
          <w:tcPr>
            <w:tcW w:w="1701" w:type="dxa"/>
            <w:vAlign w:val="center"/>
          </w:tcPr>
          <w:p w:rsidR="00055749" w:rsidRPr="00AA200D" w:rsidRDefault="00055749" w:rsidP="003B478D">
            <w:pPr>
              <w:ind w:firstLine="601"/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055749" w:rsidRPr="00AA200D" w:rsidRDefault="00055749" w:rsidP="003B478D">
            <w:r w:rsidRPr="00AA200D">
              <w:t xml:space="preserve">в рабочем </w:t>
            </w:r>
          </w:p>
        </w:tc>
      </w:tr>
      <w:tr w:rsidR="00055749" w:rsidRPr="00F544B9" w:rsidTr="006F7CF0">
        <w:trPr>
          <w:trHeight w:val="2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0A5952" w:rsidRDefault="00055749" w:rsidP="004E50A6">
            <w:pPr>
              <w:numPr>
                <w:ilvl w:val="0"/>
                <w:numId w:val="14"/>
              </w:numPr>
              <w:suppressAutoHyphens w:val="0"/>
              <w:rPr>
                <w:color w:val="002060"/>
                <w:lang w:val="kk-KZ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AA200D" w:rsidRDefault="00055749" w:rsidP="003B478D">
            <w:pPr>
              <w:jc w:val="both"/>
            </w:pPr>
            <w:r w:rsidRPr="00AA200D">
              <w:t>Аппарат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AA200D" w:rsidRDefault="00055749" w:rsidP="003B478D">
            <w:r w:rsidRPr="00AA200D"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AA200D" w:rsidRDefault="00055749" w:rsidP="003B478D">
            <w:pPr>
              <w:ind w:firstLine="601"/>
              <w:jc w:val="center"/>
            </w:pPr>
            <w:r w:rsidRPr="00AA200D"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AA200D" w:rsidRDefault="00055749" w:rsidP="003B478D">
            <w:r w:rsidRPr="00AA200D">
              <w:t xml:space="preserve">в рабочем </w:t>
            </w:r>
          </w:p>
        </w:tc>
      </w:tr>
      <w:tr w:rsidR="00055749" w:rsidRPr="00F544B9" w:rsidTr="006F7CF0">
        <w:trPr>
          <w:trHeight w:val="2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0A5952" w:rsidRDefault="00055749" w:rsidP="004E50A6">
            <w:pPr>
              <w:numPr>
                <w:ilvl w:val="0"/>
                <w:numId w:val="14"/>
              </w:numPr>
              <w:suppressAutoHyphens w:val="0"/>
              <w:rPr>
                <w:color w:val="002060"/>
                <w:lang w:val="kk-KZ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5C465A" w:rsidRDefault="00055749" w:rsidP="003B478D">
            <w:pPr>
              <w:jc w:val="both"/>
            </w:pPr>
            <w:r w:rsidRPr="005C465A">
              <w:t>Аппарат Электросон ЭС-10-5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5C465A" w:rsidRDefault="00055749" w:rsidP="003B478D">
            <w:r w:rsidRPr="005C465A">
              <w:t>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5C465A" w:rsidRDefault="00055749" w:rsidP="003B478D">
            <w:pPr>
              <w:ind w:firstLine="601"/>
              <w:jc w:val="center"/>
            </w:pPr>
            <w:r w:rsidRPr="005C465A"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5C465A" w:rsidRDefault="00055749" w:rsidP="003B478D">
            <w:r w:rsidRPr="005C465A">
              <w:t xml:space="preserve">в рабочем </w:t>
            </w:r>
          </w:p>
        </w:tc>
      </w:tr>
      <w:tr w:rsidR="00055749" w:rsidRPr="00F544B9" w:rsidTr="006F7CF0">
        <w:trPr>
          <w:trHeight w:val="2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0A5952" w:rsidRDefault="00055749" w:rsidP="004E50A6">
            <w:pPr>
              <w:numPr>
                <w:ilvl w:val="0"/>
                <w:numId w:val="14"/>
              </w:numPr>
              <w:suppressAutoHyphens w:val="0"/>
              <w:rPr>
                <w:color w:val="002060"/>
                <w:lang w:val="kk-KZ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AA200D" w:rsidRDefault="00055749" w:rsidP="003B478D">
            <w:pPr>
              <w:jc w:val="both"/>
            </w:pPr>
            <w:r w:rsidRPr="00AA200D">
              <w:t>Весы прецизионные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AA200D" w:rsidRDefault="00055749" w:rsidP="003B478D">
            <w:r w:rsidRPr="00AA200D">
              <w:t>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AA200D" w:rsidRDefault="00055749" w:rsidP="003B478D">
            <w:pPr>
              <w:ind w:firstLine="601"/>
              <w:jc w:val="center"/>
            </w:pPr>
            <w:r w:rsidRPr="00AA200D"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AA200D" w:rsidRDefault="00055749" w:rsidP="003B478D">
            <w:r w:rsidRPr="00AA200D">
              <w:t xml:space="preserve">в рабочем </w:t>
            </w:r>
          </w:p>
        </w:tc>
      </w:tr>
      <w:tr w:rsidR="00055749" w:rsidRPr="00F544B9" w:rsidTr="006F7CF0">
        <w:trPr>
          <w:trHeight w:val="2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0A5952" w:rsidRDefault="00055749" w:rsidP="004E50A6">
            <w:pPr>
              <w:numPr>
                <w:ilvl w:val="0"/>
                <w:numId w:val="14"/>
              </w:numPr>
              <w:suppressAutoHyphens w:val="0"/>
              <w:rPr>
                <w:color w:val="002060"/>
                <w:lang w:val="kk-KZ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AA200D" w:rsidRDefault="00055749" w:rsidP="003B478D">
            <w:pPr>
              <w:jc w:val="both"/>
            </w:pPr>
            <w:r w:rsidRPr="00AA200D">
              <w:t>Гемоглобинометр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AA200D" w:rsidRDefault="00055749" w:rsidP="003B478D">
            <w:r w:rsidRPr="00AA200D">
              <w:t>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AA200D" w:rsidRDefault="00055749" w:rsidP="003B478D">
            <w:pPr>
              <w:ind w:firstLine="601"/>
              <w:jc w:val="center"/>
            </w:pPr>
            <w:r w:rsidRPr="00AA200D"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AA200D" w:rsidRDefault="00055749" w:rsidP="003B478D">
            <w:r w:rsidRPr="00AA200D">
              <w:t xml:space="preserve">в рабочем </w:t>
            </w:r>
          </w:p>
        </w:tc>
      </w:tr>
      <w:tr w:rsidR="00055749" w:rsidRPr="00F544B9" w:rsidTr="006F7CF0">
        <w:trPr>
          <w:trHeight w:val="2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0A5952" w:rsidRDefault="00055749" w:rsidP="004E50A6">
            <w:pPr>
              <w:numPr>
                <w:ilvl w:val="0"/>
                <w:numId w:val="14"/>
              </w:numPr>
              <w:suppressAutoHyphens w:val="0"/>
              <w:rPr>
                <w:color w:val="002060"/>
                <w:lang w:val="kk-KZ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AA200D" w:rsidRDefault="00055749" w:rsidP="003B478D">
            <w:pPr>
              <w:jc w:val="both"/>
            </w:pPr>
            <w:r w:rsidRPr="00AA200D">
              <w:t xml:space="preserve">Центрифуга СМ-6М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AA200D" w:rsidRDefault="00055749" w:rsidP="003B478D">
            <w:r w:rsidRPr="00AA200D">
              <w:t>2009,2014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AA200D" w:rsidRDefault="00055749" w:rsidP="003B478D">
            <w:pPr>
              <w:ind w:firstLine="601"/>
              <w:jc w:val="center"/>
            </w:pPr>
            <w:r w:rsidRPr="00AA200D"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AA200D" w:rsidRDefault="00055749" w:rsidP="003B478D">
            <w:r w:rsidRPr="00AA200D">
              <w:t xml:space="preserve">в рабочем </w:t>
            </w:r>
          </w:p>
        </w:tc>
      </w:tr>
      <w:tr w:rsidR="00055749" w:rsidRPr="00F544B9" w:rsidTr="006F7CF0">
        <w:trPr>
          <w:trHeight w:val="2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0A5952" w:rsidRDefault="00055749" w:rsidP="004E50A6">
            <w:pPr>
              <w:numPr>
                <w:ilvl w:val="0"/>
                <w:numId w:val="14"/>
              </w:numPr>
              <w:suppressAutoHyphens w:val="0"/>
              <w:rPr>
                <w:color w:val="002060"/>
                <w:lang w:val="kk-KZ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784788" w:rsidRDefault="00055749" w:rsidP="003B478D">
            <w:pPr>
              <w:jc w:val="both"/>
            </w:pPr>
            <w:r w:rsidRPr="00784788">
              <w:t xml:space="preserve">Ингалятор LD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784788" w:rsidRDefault="00055749" w:rsidP="003B478D">
            <w:r w:rsidRPr="00784788">
              <w:t>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784788" w:rsidRDefault="00055749" w:rsidP="003B478D">
            <w:pPr>
              <w:ind w:firstLine="601"/>
              <w:jc w:val="center"/>
            </w:pPr>
            <w:r w:rsidRPr="00784788"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784788" w:rsidRDefault="00055749" w:rsidP="003B478D">
            <w:r w:rsidRPr="00784788">
              <w:t>в рабочем</w:t>
            </w:r>
          </w:p>
        </w:tc>
      </w:tr>
      <w:tr w:rsidR="00055749" w:rsidRPr="00F544B9" w:rsidTr="006F7CF0">
        <w:trPr>
          <w:trHeight w:val="2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0A5952" w:rsidRDefault="00055749" w:rsidP="004E50A6">
            <w:pPr>
              <w:numPr>
                <w:ilvl w:val="0"/>
                <w:numId w:val="14"/>
              </w:numPr>
              <w:suppressAutoHyphens w:val="0"/>
              <w:rPr>
                <w:color w:val="002060"/>
                <w:lang w:val="kk-KZ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784788" w:rsidRDefault="00055749" w:rsidP="003B478D">
            <w:pPr>
              <w:jc w:val="both"/>
              <w:rPr>
                <w:lang w:val="en-US"/>
              </w:rPr>
            </w:pPr>
            <w:r w:rsidRPr="00784788">
              <w:t xml:space="preserve">Ингалятор ультразвуковой </w:t>
            </w:r>
            <w:r w:rsidRPr="00784788">
              <w:rPr>
                <w:lang w:val="en-US"/>
              </w:rPr>
              <w:t>LD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784788" w:rsidRDefault="00055749" w:rsidP="003B478D">
            <w:r w:rsidRPr="00784788">
              <w:t>2005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784788" w:rsidRDefault="00055749" w:rsidP="003B478D">
            <w:pPr>
              <w:ind w:firstLine="601"/>
              <w:jc w:val="center"/>
            </w:pPr>
            <w:r w:rsidRPr="00784788"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784788" w:rsidRDefault="00055749" w:rsidP="003B478D">
            <w:r w:rsidRPr="00784788">
              <w:t>в рабочем</w:t>
            </w:r>
          </w:p>
        </w:tc>
      </w:tr>
      <w:tr w:rsidR="00055749" w:rsidRPr="00F544B9" w:rsidTr="006F7CF0">
        <w:trPr>
          <w:trHeight w:val="2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0A5952" w:rsidRDefault="00055749" w:rsidP="004E50A6">
            <w:pPr>
              <w:numPr>
                <w:ilvl w:val="0"/>
                <w:numId w:val="14"/>
              </w:numPr>
              <w:suppressAutoHyphens w:val="0"/>
              <w:rPr>
                <w:color w:val="002060"/>
                <w:lang w:val="kk-KZ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784788" w:rsidRDefault="00055749" w:rsidP="003B478D">
            <w:pPr>
              <w:jc w:val="both"/>
              <w:rPr>
                <w:lang w:val="en-US"/>
              </w:rPr>
            </w:pPr>
            <w:r w:rsidRPr="00784788">
              <w:t xml:space="preserve">Ингалятор ультразвуковой </w:t>
            </w:r>
            <w:r w:rsidRPr="00784788">
              <w:rPr>
                <w:lang w:val="en-US"/>
              </w:rPr>
              <w:t>LD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784788" w:rsidRDefault="00055749" w:rsidP="003B478D">
            <w:pPr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784788" w:rsidRDefault="00055749" w:rsidP="003B478D">
            <w:pPr>
              <w:ind w:firstLine="601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784788" w:rsidRDefault="00055749" w:rsidP="003B478D">
            <w:r w:rsidRPr="00784788">
              <w:t>в рабочем</w:t>
            </w:r>
          </w:p>
        </w:tc>
      </w:tr>
      <w:tr w:rsidR="00055749" w:rsidRPr="00F544B9" w:rsidTr="006F7CF0">
        <w:trPr>
          <w:trHeight w:val="2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0A5952" w:rsidRDefault="00055749" w:rsidP="004E50A6">
            <w:pPr>
              <w:numPr>
                <w:ilvl w:val="0"/>
                <w:numId w:val="14"/>
              </w:numPr>
              <w:suppressAutoHyphens w:val="0"/>
              <w:rPr>
                <w:color w:val="002060"/>
                <w:lang w:val="kk-KZ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5176D9" w:rsidRDefault="00055749" w:rsidP="003B478D">
            <w:pPr>
              <w:jc w:val="both"/>
            </w:pPr>
            <w:r w:rsidRPr="005176D9">
              <w:t xml:space="preserve">Центрифуга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5176D9" w:rsidRDefault="00055749" w:rsidP="003B478D">
            <w:r w:rsidRPr="005176D9">
              <w:t>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5176D9" w:rsidRDefault="00055749" w:rsidP="003B478D">
            <w:pPr>
              <w:ind w:firstLine="601"/>
              <w:jc w:val="center"/>
            </w:pPr>
            <w:r w:rsidRPr="005176D9"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5176D9" w:rsidRDefault="00055749" w:rsidP="003B478D">
            <w:r w:rsidRPr="005176D9">
              <w:t>в рабочем</w:t>
            </w:r>
          </w:p>
        </w:tc>
      </w:tr>
      <w:tr w:rsidR="00055749" w:rsidRPr="00F544B9" w:rsidTr="006F7CF0">
        <w:trPr>
          <w:trHeight w:val="2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0A5952" w:rsidRDefault="00055749" w:rsidP="004E50A6">
            <w:pPr>
              <w:numPr>
                <w:ilvl w:val="0"/>
                <w:numId w:val="14"/>
              </w:numPr>
              <w:suppressAutoHyphens w:val="0"/>
              <w:rPr>
                <w:color w:val="002060"/>
                <w:lang w:val="kk-KZ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5176D9" w:rsidRDefault="00055749" w:rsidP="003B478D">
            <w:pPr>
              <w:jc w:val="both"/>
            </w:pPr>
            <w:r w:rsidRPr="005176D9">
              <w:t>Аппарат магнитотерапевтический бегущим импульсным полем, малогабаритный "АЛМАГ-01" в комплекте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5176D9" w:rsidRDefault="00055749" w:rsidP="003B478D">
            <w:r w:rsidRPr="005176D9">
              <w:t>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5176D9" w:rsidRDefault="00055749" w:rsidP="003B478D">
            <w:pPr>
              <w:ind w:firstLine="601"/>
              <w:jc w:val="center"/>
            </w:pPr>
            <w:r w:rsidRPr="005176D9"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5176D9" w:rsidRDefault="00055749" w:rsidP="003B478D">
            <w:r w:rsidRPr="005176D9">
              <w:t>в рабочем</w:t>
            </w:r>
          </w:p>
        </w:tc>
      </w:tr>
      <w:tr w:rsidR="00055749" w:rsidRPr="00F544B9" w:rsidTr="006F7CF0">
        <w:trPr>
          <w:trHeight w:val="2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0A5952" w:rsidRDefault="00055749" w:rsidP="004E50A6">
            <w:pPr>
              <w:numPr>
                <w:ilvl w:val="0"/>
                <w:numId w:val="14"/>
              </w:numPr>
              <w:suppressAutoHyphens w:val="0"/>
              <w:rPr>
                <w:color w:val="002060"/>
                <w:lang w:val="kk-KZ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5176D9" w:rsidRDefault="00055749" w:rsidP="003B478D">
            <w:pPr>
              <w:outlineLvl w:val="0"/>
            </w:pPr>
            <w:r w:rsidRPr="005176D9">
              <w:t xml:space="preserve">Электрокардиограф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5176D9" w:rsidRDefault="00055749" w:rsidP="003B478D">
            <w:pPr>
              <w:outlineLvl w:val="0"/>
            </w:pPr>
            <w:r w:rsidRPr="005176D9">
              <w:t>2017</w:t>
            </w:r>
            <w:r>
              <w:t>,2018,2012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5176D9" w:rsidRDefault="00055749" w:rsidP="003B478D">
            <w:pPr>
              <w:ind w:firstLine="601"/>
              <w:jc w:val="center"/>
            </w:pPr>
            <w: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5176D9" w:rsidRDefault="00055749" w:rsidP="003B478D">
            <w:pPr>
              <w:contextualSpacing/>
            </w:pPr>
            <w:r w:rsidRPr="005176D9">
              <w:t>в рабочем</w:t>
            </w:r>
          </w:p>
        </w:tc>
      </w:tr>
      <w:tr w:rsidR="00055749" w:rsidRPr="00F544B9" w:rsidTr="006F7CF0">
        <w:trPr>
          <w:trHeight w:val="2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0A5952" w:rsidRDefault="00055749" w:rsidP="004E50A6">
            <w:pPr>
              <w:numPr>
                <w:ilvl w:val="0"/>
                <w:numId w:val="14"/>
              </w:numPr>
              <w:suppressAutoHyphens w:val="0"/>
              <w:rPr>
                <w:color w:val="002060"/>
                <w:lang w:val="kk-KZ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760A1F" w:rsidRDefault="00055749" w:rsidP="003B478D">
            <w:pPr>
              <w:outlineLvl w:val="0"/>
            </w:pPr>
            <w:r w:rsidRPr="00760A1F">
              <w:t>Инфузионный насос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760A1F" w:rsidRDefault="00055749" w:rsidP="003B478D">
            <w:pPr>
              <w:outlineLvl w:val="0"/>
            </w:pPr>
            <w:r w:rsidRPr="00760A1F">
              <w:t>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760A1F" w:rsidRDefault="00055749" w:rsidP="003B478D">
            <w:pPr>
              <w:ind w:firstLine="601"/>
              <w:jc w:val="center"/>
            </w:pPr>
            <w:r w:rsidRPr="00760A1F"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760A1F" w:rsidRDefault="00055749" w:rsidP="003B478D">
            <w:pPr>
              <w:contextualSpacing/>
            </w:pPr>
            <w:r w:rsidRPr="00760A1F">
              <w:t>в рабочем</w:t>
            </w:r>
          </w:p>
        </w:tc>
      </w:tr>
      <w:tr w:rsidR="00055749" w:rsidRPr="00F544B9" w:rsidTr="006F7CF0">
        <w:trPr>
          <w:trHeight w:val="2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0A5952" w:rsidRDefault="00055749" w:rsidP="004E50A6">
            <w:pPr>
              <w:numPr>
                <w:ilvl w:val="0"/>
                <w:numId w:val="14"/>
              </w:numPr>
              <w:suppressAutoHyphens w:val="0"/>
              <w:rPr>
                <w:color w:val="002060"/>
                <w:lang w:val="kk-KZ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760A1F" w:rsidRDefault="00055749" w:rsidP="003B478D">
            <w:pPr>
              <w:outlineLvl w:val="0"/>
            </w:pPr>
            <w:r w:rsidRPr="00760A1F">
              <w:t>Анализатор паров этанола в выдыхаемом воздухе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760A1F" w:rsidRDefault="00055749" w:rsidP="003B478D">
            <w:pPr>
              <w:outlineLvl w:val="0"/>
            </w:pPr>
            <w:r w:rsidRPr="00760A1F">
              <w:t>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760A1F" w:rsidRDefault="00055749" w:rsidP="003B478D">
            <w:pPr>
              <w:ind w:firstLine="601"/>
              <w:jc w:val="center"/>
            </w:pPr>
            <w:r w:rsidRPr="00760A1F"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760A1F" w:rsidRDefault="00055749" w:rsidP="003B478D">
            <w:pPr>
              <w:contextualSpacing/>
            </w:pPr>
            <w:r w:rsidRPr="00760A1F">
              <w:t>в рабочем</w:t>
            </w:r>
          </w:p>
        </w:tc>
      </w:tr>
      <w:tr w:rsidR="00055749" w:rsidRPr="00F544B9" w:rsidTr="006F7CF0">
        <w:trPr>
          <w:trHeight w:val="2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0A5952" w:rsidRDefault="00055749" w:rsidP="004E50A6">
            <w:pPr>
              <w:numPr>
                <w:ilvl w:val="0"/>
                <w:numId w:val="14"/>
              </w:numPr>
              <w:suppressAutoHyphens w:val="0"/>
              <w:rPr>
                <w:color w:val="002060"/>
                <w:lang w:val="kk-KZ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5176D9" w:rsidRDefault="00055749" w:rsidP="003B478D">
            <w:pPr>
              <w:outlineLvl w:val="0"/>
            </w:pPr>
            <w:r w:rsidRPr="005176D9">
              <w:t>Анализатор биохимический автоматический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5176D9" w:rsidRDefault="00055749" w:rsidP="003B478D">
            <w:pPr>
              <w:outlineLvl w:val="0"/>
            </w:pPr>
            <w:r w:rsidRPr="005176D9">
              <w:t>2006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5176D9" w:rsidRDefault="00055749" w:rsidP="003B478D">
            <w:pPr>
              <w:ind w:firstLine="601"/>
              <w:jc w:val="center"/>
            </w:pPr>
            <w:r w:rsidRPr="005176D9"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5176D9" w:rsidRDefault="00055749" w:rsidP="003B478D">
            <w:pPr>
              <w:contextualSpacing/>
            </w:pPr>
            <w:r w:rsidRPr="005176D9">
              <w:t>в рабочем</w:t>
            </w:r>
          </w:p>
        </w:tc>
      </w:tr>
      <w:tr w:rsidR="00055749" w:rsidRPr="00F544B9" w:rsidTr="006F7CF0">
        <w:trPr>
          <w:trHeight w:val="2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0A5952" w:rsidRDefault="00055749" w:rsidP="004E50A6">
            <w:pPr>
              <w:numPr>
                <w:ilvl w:val="0"/>
                <w:numId w:val="14"/>
              </w:numPr>
              <w:suppressAutoHyphens w:val="0"/>
              <w:rPr>
                <w:color w:val="002060"/>
                <w:lang w:val="kk-KZ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FA55BC" w:rsidRDefault="00055749" w:rsidP="003B478D">
            <w:pPr>
              <w:outlineLvl w:val="0"/>
            </w:pPr>
            <w:r w:rsidRPr="00FA55BC">
              <w:t>Ларингоскоп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FA55BC" w:rsidRDefault="00055749" w:rsidP="003B478D">
            <w:pPr>
              <w:outlineLvl w:val="0"/>
            </w:pPr>
            <w:r w:rsidRPr="00FA55BC">
              <w:t>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FA55BC" w:rsidRDefault="00055749" w:rsidP="003B478D">
            <w:pPr>
              <w:ind w:firstLine="601"/>
              <w:jc w:val="center"/>
            </w:pPr>
            <w:r w:rsidRPr="00FA55BC"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FA55BC" w:rsidRDefault="00055749" w:rsidP="003B478D">
            <w:pPr>
              <w:contextualSpacing/>
            </w:pPr>
            <w:r w:rsidRPr="00FA55BC">
              <w:t>в рабочем</w:t>
            </w:r>
          </w:p>
        </w:tc>
      </w:tr>
      <w:tr w:rsidR="00055749" w:rsidRPr="00F544B9" w:rsidTr="006F7CF0">
        <w:trPr>
          <w:trHeight w:val="2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0A5952" w:rsidRDefault="00055749" w:rsidP="004E50A6">
            <w:pPr>
              <w:numPr>
                <w:ilvl w:val="0"/>
                <w:numId w:val="14"/>
              </w:numPr>
              <w:suppressAutoHyphens w:val="0"/>
              <w:rPr>
                <w:color w:val="002060"/>
                <w:lang w:val="kk-KZ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5176D9" w:rsidRDefault="00055749" w:rsidP="003B478D">
            <w:pPr>
              <w:outlineLvl w:val="0"/>
            </w:pPr>
            <w:r w:rsidRPr="005176D9">
              <w:t>Гипотермогенатор церебральный воздушный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5176D9" w:rsidRDefault="00055749" w:rsidP="003B478D">
            <w:pPr>
              <w:outlineLvl w:val="0"/>
            </w:pPr>
            <w:r w:rsidRPr="005176D9">
              <w:t>1991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5176D9" w:rsidRDefault="00055749" w:rsidP="003B478D">
            <w:pPr>
              <w:ind w:firstLine="601"/>
              <w:jc w:val="center"/>
            </w:pPr>
            <w:r w:rsidRPr="005176D9"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5176D9" w:rsidRDefault="00055749" w:rsidP="003B478D">
            <w:pPr>
              <w:contextualSpacing/>
            </w:pPr>
            <w:r w:rsidRPr="005176D9">
              <w:t>в рабочем</w:t>
            </w:r>
          </w:p>
        </w:tc>
      </w:tr>
      <w:tr w:rsidR="00055749" w:rsidRPr="00F544B9" w:rsidTr="006F7CF0">
        <w:trPr>
          <w:trHeight w:val="2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0A5952" w:rsidRDefault="00055749" w:rsidP="004E50A6">
            <w:pPr>
              <w:numPr>
                <w:ilvl w:val="0"/>
                <w:numId w:val="14"/>
              </w:numPr>
              <w:suppressAutoHyphens w:val="0"/>
              <w:rPr>
                <w:color w:val="002060"/>
                <w:lang w:val="kk-KZ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5176D9" w:rsidRDefault="00055749" w:rsidP="003B478D">
            <w:pPr>
              <w:outlineLvl w:val="0"/>
            </w:pPr>
            <w:r w:rsidRPr="005176D9">
              <w:t>Гальванизатор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5176D9" w:rsidRDefault="00055749" w:rsidP="003B478D">
            <w:pPr>
              <w:outlineLvl w:val="0"/>
            </w:pPr>
            <w:r w:rsidRPr="005176D9">
              <w:t>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5176D9" w:rsidRDefault="00055749" w:rsidP="003B478D">
            <w:pPr>
              <w:ind w:firstLine="601"/>
              <w:jc w:val="center"/>
            </w:pPr>
            <w:r w:rsidRPr="005176D9"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5176D9" w:rsidRDefault="00055749" w:rsidP="003B478D">
            <w:pPr>
              <w:contextualSpacing/>
            </w:pPr>
            <w:r w:rsidRPr="005176D9">
              <w:t>в рабочем</w:t>
            </w:r>
          </w:p>
        </w:tc>
      </w:tr>
      <w:tr w:rsidR="00055749" w:rsidRPr="00F544B9" w:rsidTr="006F7CF0">
        <w:trPr>
          <w:trHeight w:val="2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0A5952" w:rsidRDefault="00055749" w:rsidP="004E50A6">
            <w:pPr>
              <w:numPr>
                <w:ilvl w:val="0"/>
                <w:numId w:val="14"/>
              </w:numPr>
              <w:suppressAutoHyphens w:val="0"/>
              <w:rPr>
                <w:color w:val="002060"/>
                <w:lang w:val="kk-KZ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5176D9" w:rsidRDefault="00055749" w:rsidP="003B478D">
            <w:pPr>
              <w:outlineLvl w:val="0"/>
            </w:pPr>
            <w:r w:rsidRPr="005176D9">
              <w:t>Хроматограф газовый Кристалл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5176D9" w:rsidRDefault="00055749" w:rsidP="003B478D">
            <w:pPr>
              <w:outlineLvl w:val="0"/>
            </w:pPr>
            <w:r w:rsidRPr="005176D9">
              <w:t>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5176D9" w:rsidRDefault="00055749" w:rsidP="003B478D">
            <w:pPr>
              <w:ind w:firstLine="601"/>
              <w:jc w:val="center"/>
            </w:pPr>
            <w:r w:rsidRPr="005176D9"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5176D9" w:rsidRDefault="00055749" w:rsidP="003B478D">
            <w:pPr>
              <w:contextualSpacing/>
            </w:pPr>
            <w:r w:rsidRPr="005176D9">
              <w:t>в рабочем</w:t>
            </w:r>
          </w:p>
        </w:tc>
      </w:tr>
      <w:tr w:rsidR="00055749" w:rsidRPr="00F544B9" w:rsidTr="006F7CF0">
        <w:trPr>
          <w:trHeight w:val="2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0A5952" w:rsidRDefault="00055749" w:rsidP="004E50A6">
            <w:pPr>
              <w:numPr>
                <w:ilvl w:val="0"/>
                <w:numId w:val="14"/>
              </w:numPr>
              <w:suppressAutoHyphens w:val="0"/>
              <w:rPr>
                <w:color w:val="002060"/>
                <w:lang w:val="kk-KZ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760A1F" w:rsidRDefault="00055749" w:rsidP="003B478D">
            <w:pPr>
              <w:outlineLvl w:val="0"/>
              <w:rPr>
                <w:lang w:val="kk-KZ"/>
              </w:rPr>
            </w:pPr>
            <w:r w:rsidRPr="00760A1F">
              <w:rPr>
                <w:lang w:val="kk-KZ"/>
              </w:rPr>
              <w:t>Алкотестер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760A1F" w:rsidRDefault="00055749" w:rsidP="003B478D">
            <w:pPr>
              <w:outlineLvl w:val="0"/>
            </w:pPr>
            <w:r w:rsidRPr="00760A1F">
              <w:t>2018,2015,2023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760A1F" w:rsidRDefault="00055749" w:rsidP="003B478D">
            <w:pPr>
              <w:ind w:firstLine="601"/>
              <w:jc w:val="center"/>
            </w:pPr>
            <w:r w:rsidRPr="00760A1F"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760A1F" w:rsidRDefault="00055749" w:rsidP="003B478D">
            <w:pPr>
              <w:contextualSpacing/>
            </w:pPr>
            <w:r w:rsidRPr="00760A1F">
              <w:t>в рабочем</w:t>
            </w:r>
          </w:p>
        </w:tc>
      </w:tr>
      <w:tr w:rsidR="00055749" w:rsidRPr="00F544B9" w:rsidTr="006F7CF0">
        <w:trPr>
          <w:trHeight w:val="2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0A5952" w:rsidRDefault="00055749" w:rsidP="004E50A6">
            <w:pPr>
              <w:numPr>
                <w:ilvl w:val="0"/>
                <w:numId w:val="14"/>
              </w:numPr>
              <w:suppressAutoHyphens w:val="0"/>
              <w:rPr>
                <w:color w:val="002060"/>
                <w:lang w:val="kk-KZ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760A1F" w:rsidRDefault="00055749" w:rsidP="003B478D">
            <w:pPr>
              <w:outlineLvl w:val="0"/>
            </w:pPr>
            <w:r w:rsidRPr="00760A1F">
              <w:t>Аппарат иглоотсекатель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760A1F" w:rsidRDefault="00055749" w:rsidP="003B478D">
            <w:pPr>
              <w:outlineLvl w:val="0"/>
            </w:pPr>
            <w:r w:rsidRPr="00760A1F">
              <w:t>2018</w:t>
            </w:r>
            <w:r>
              <w:t>,2019,2023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760A1F" w:rsidRDefault="00055749" w:rsidP="003B478D">
            <w:pPr>
              <w:ind w:firstLine="601"/>
              <w:jc w:val="center"/>
            </w:pPr>
            <w: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760A1F" w:rsidRDefault="00055749" w:rsidP="003B478D">
            <w:pPr>
              <w:contextualSpacing/>
            </w:pPr>
            <w:r w:rsidRPr="00760A1F">
              <w:t>в рабочем</w:t>
            </w:r>
          </w:p>
        </w:tc>
      </w:tr>
      <w:tr w:rsidR="00055749" w:rsidRPr="00F544B9" w:rsidTr="006F7CF0">
        <w:trPr>
          <w:trHeight w:val="2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0A5952" w:rsidRDefault="00055749" w:rsidP="00055749">
            <w:pPr>
              <w:suppressAutoHyphens w:val="0"/>
              <w:rPr>
                <w:color w:val="002060"/>
                <w:lang w:val="kk-KZ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0A5952" w:rsidRDefault="00055749" w:rsidP="00F544B9">
            <w:pPr>
              <w:outlineLvl w:val="0"/>
              <w:rPr>
                <w:color w:val="00206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0A5952" w:rsidRDefault="00055749" w:rsidP="00F544B9">
            <w:pPr>
              <w:outlineLvl w:val="0"/>
              <w:rPr>
                <w:color w:val="00206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0A5952" w:rsidRDefault="00055749" w:rsidP="00F544B9">
            <w:pPr>
              <w:rPr>
                <w:color w:val="00206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49" w:rsidRPr="000A5952" w:rsidRDefault="00055749" w:rsidP="00F544B9">
            <w:pPr>
              <w:contextualSpacing/>
              <w:rPr>
                <w:color w:val="002060"/>
              </w:rPr>
            </w:pPr>
          </w:p>
        </w:tc>
      </w:tr>
    </w:tbl>
    <w:p w:rsidR="004E50A6" w:rsidRPr="00F544B9" w:rsidRDefault="004E50A6">
      <w:pPr>
        <w:pStyle w:val="30"/>
        <w:ind w:right="0"/>
        <w:rPr>
          <w:color w:val="C45911" w:themeColor="accent2" w:themeShade="BF"/>
          <w:sz w:val="24"/>
          <w:szCs w:val="24"/>
          <w:lang w:val="kk-KZ"/>
        </w:rPr>
      </w:pPr>
    </w:p>
    <w:tbl>
      <w:tblPr>
        <w:tblW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</w:tblGrid>
      <w:tr w:rsidR="001D7830" w:rsidRPr="00F544B9" w:rsidTr="004E50A6">
        <w:tc>
          <w:tcPr>
            <w:tcW w:w="20" w:type="dxa"/>
            <w:vAlign w:val="center"/>
            <w:hideMark/>
          </w:tcPr>
          <w:p w:rsidR="001D7830" w:rsidRPr="00F544B9" w:rsidRDefault="001D7830" w:rsidP="001D7830">
            <w:pPr>
              <w:suppressAutoHyphens w:val="0"/>
              <w:jc w:val="center"/>
              <w:rPr>
                <w:rFonts w:ascii="Trebuchet MS" w:hAnsi="Trebuchet MS"/>
                <w:color w:val="C45911" w:themeColor="accent2" w:themeShade="BF"/>
                <w:sz w:val="14"/>
                <w:szCs w:val="14"/>
                <w:lang w:eastAsia="ru-RU"/>
              </w:rPr>
            </w:pPr>
          </w:p>
        </w:tc>
      </w:tr>
    </w:tbl>
    <w:p w:rsidR="00B85192" w:rsidRPr="007925ED" w:rsidRDefault="007446B4">
      <w:pPr>
        <w:pStyle w:val="30"/>
        <w:ind w:right="0" w:firstLine="0"/>
        <w:jc w:val="right"/>
        <w:rPr>
          <w:i/>
          <w:iCs/>
          <w:color w:val="002060"/>
          <w:sz w:val="24"/>
          <w:szCs w:val="24"/>
        </w:rPr>
      </w:pPr>
      <w:r w:rsidRPr="007925ED">
        <w:rPr>
          <w:i/>
          <w:iCs/>
          <w:color w:val="002060"/>
          <w:sz w:val="24"/>
          <w:szCs w:val="24"/>
        </w:rPr>
        <w:t>Таблица 2</w:t>
      </w:r>
    </w:p>
    <w:p w:rsidR="00B85192" w:rsidRPr="00A76DDD" w:rsidRDefault="007446B4">
      <w:pPr>
        <w:pStyle w:val="30"/>
        <w:ind w:right="0" w:firstLine="0"/>
        <w:jc w:val="center"/>
        <w:rPr>
          <w:b/>
          <w:color w:val="auto"/>
          <w:sz w:val="24"/>
          <w:szCs w:val="24"/>
          <w:lang w:val="kk-KZ"/>
        </w:rPr>
      </w:pPr>
      <w:r w:rsidRPr="00A76DDD">
        <w:rPr>
          <w:b/>
          <w:color w:val="auto"/>
          <w:sz w:val="24"/>
          <w:szCs w:val="24"/>
        </w:rPr>
        <w:t>Численность</w:t>
      </w:r>
      <w:r w:rsidR="00AA2183" w:rsidRPr="00A76DDD">
        <w:rPr>
          <w:b/>
          <w:color w:val="auto"/>
          <w:sz w:val="24"/>
          <w:szCs w:val="24"/>
        </w:rPr>
        <w:t>*</w:t>
      </w:r>
      <w:r w:rsidRPr="00A76DDD">
        <w:rPr>
          <w:b/>
          <w:color w:val="auto"/>
          <w:sz w:val="24"/>
          <w:szCs w:val="24"/>
        </w:rPr>
        <w:t xml:space="preserve"> обслуживаемого населения</w:t>
      </w:r>
      <w:r w:rsidR="00AA2183" w:rsidRPr="00A76DDD">
        <w:rPr>
          <w:b/>
          <w:color w:val="auto"/>
          <w:sz w:val="24"/>
          <w:szCs w:val="24"/>
        </w:rPr>
        <w:t xml:space="preserve"> </w:t>
      </w:r>
      <w:r w:rsidR="00AA2183" w:rsidRPr="00A76DDD">
        <w:rPr>
          <w:b/>
          <w:color w:val="auto"/>
          <w:sz w:val="24"/>
          <w:szCs w:val="24"/>
          <w:lang w:val="kk-KZ"/>
        </w:rPr>
        <w:t>на конец 2022 года</w:t>
      </w:r>
    </w:p>
    <w:p w:rsidR="00B85192" w:rsidRPr="00A76DDD" w:rsidRDefault="007446B4">
      <w:pPr>
        <w:pStyle w:val="30"/>
        <w:ind w:right="0" w:firstLine="0"/>
        <w:jc w:val="center"/>
        <w:rPr>
          <w:b/>
          <w:i/>
          <w:color w:val="auto"/>
          <w:sz w:val="24"/>
          <w:szCs w:val="24"/>
        </w:rPr>
      </w:pPr>
      <w:r w:rsidRPr="00A76DDD">
        <w:rPr>
          <w:b/>
          <w:i/>
          <w:color w:val="auto"/>
          <w:sz w:val="24"/>
          <w:szCs w:val="24"/>
        </w:rPr>
        <w:t>(*согласно официальной статистике)</w:t>
      </w:r>
    </w:p>
    <w:p w:rsidR="00B85192" w:rsidRPr="00A76DDD" w:rsidRDefault="007446B4">
      <w:pPr>
        <w:pStyle w:val="30"/>
        <w:ind w:right="0" w:firstLine="0"/>
        <w:jc w:val="center"/>
        <w:rPr>
          <w:color w:val="auto"/>
          <w:lang w:val="kk-KZ"/>
        </w:rPr>
      </w:pPr>
      <w:r w:rsidRPr="00A76DDD">
        <w:rPr>
          <w:i/>
          <w:color w:val="auto"/>
          <w:sz w:val="24"/>
          <w:szCs w:val="24"/>
          <w:lang w:val="kk-KZ"/>
        </w:rPr>
        <w:t xml:space="preserve">(по региону </w:t>
      </w:r>
      <w:r w:rsidR="00362FB6" w:rsidRPr="00A76DDD">
        <w:rPr>
          <w:i/>
          <w:color w:val="auto"/>
          <w:sz w:val="24"/>
          <w:szCs w:val="24"/>
          <w:lang w:val="kk-KZ"/>
        </w:rPr>
        <w:t xml:space="preserve">и </w:t>
      </w:r>
      <w:r w:rsidRPr="00A76DDD">
        <w:rPr>
          <w:i/>
          <w:color w:val="auto"/>
          <w:sz w:val="24"/>
          <w:szCs w:val="24"/>
          <w:lang w:val="kk-KZ"/>
        </w:rPr>
        <w:t>в разрезе</w:t>
      </w:r>
      <w:r w:rsidR="00362FB6" w:rsidRPr="00A76DDD">
        <w:rPr>
          <w:i/>
          <w:color w:val="auto"/>
          <w:sz w:val="24"/>
          <w:szCs w:val="24"/>
          <w:lang w:val="kk-KZ"/>
        </w:rPr>
        <w:t xml:space="preserve"> районов</w:t>
      </w:r>
      <w:r w:rsidRPr="00A76DDD">
        <w:rPr>
          <w:i/>
          <w:color w:val="auto"/>
          <w:sz w:val="24"/>
          <w:szCs w:val="24"/>
          <w:lang w:val="kk-KZ"/>
        </w:rPr>
        <w:t>)</w:t>
      </w:r>
    </w:p>
    <w:tbl>
      <w:tblPr>
        <w:tblW w:w="5000" w:type="pct"/>
        <w:tblInd w:w="-118" w:type="dxa"/>
        <w:tblLayout w:type="fixed"/>
        <w:tblLook w:val="0000" w:firstRow="0" w:lastRow="0" w:firstColumn="0" w:lastColumn="0" w:noHBand="0" w:noVBand="0"/>
      </w:tblPr>
      <w:tblGrid>
        <w:gridCol w:w="569"/>
        <w:gridCol w:w="4304"/>
        <w:gridCol w:w="4980"/>
      </w:tblGrid>
      <w:tr w:rsidR="007925ED" w:rsidRPr="00CE6ABA" w:rsidTr="007925ED">
        <w:trPr>
          <w:trHeight w:val="3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</w:tcBorders>
          </w:tcPr>
          <w:p w:rsidR="00AA2183" w:rsidRPr="006F7CF0" w:rsidRDefault="00AA2183">
            <w:pPr>
              <w:pStyle w:val="ae"/>
              <w:snapToGrid w:val="0"/>
              <w:ind w:firstLine="0"/>
              <w:jc w:val="center"/>
              <w:rPr>
                <w:b/>
                <w:color w:val="002060"/>
                <w:sz w:val="24"/>
                <w:szCs w:val="24"/>
              </w:rPr>
            </w:pPr>
            <w:r w:rsidRPr="006F7CF0">
              <w:rPr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</w:tcBorders>
          </w:tcPr>
          <w:p w:rsidR="00AA2183" w:rsidRPr="006F7CF0" w:rsidRDefault="00AA2183">
            <w:pPr>
              <w:pStyle w:val="ae"/>
              <w:snapToGrid w:val="0"/>
              <w:ind w:firstLine="0"/>
              <w:jc w:val="center"/>
              <w:rPr>
                <w:b/>
                <w:color w:val="002060"/>
                <w:sz w:val="24"/>
                <w:szCs w:val="24"/>
              </w:rPr>
            </w:pPr>
            <w:r w:rsidRPr="006F7CF0">
              <w:rPr>
                <w:b/>
                <w:color w:val="002060"/>
                <w:sz w:val="24"/>
                <w:szCs w:val="24"/>
              </w:rPr>
              <w:t>Город, район*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2183" w:rsidRPr="006F7CF0" w:rsidRDefault="00AA2183">
            <w:pPr>
              <w:pStyle w:val="ae"/>
              <w:snapToGrid w:val="0"/>
              <w:ind w:firstLine="0"/>
              <w:jc w:val="center"/>
              <w:rPr>
                <w:b/>
                <w:color w:val="002060"/>
                <w:sz w:val="24"/>
                <w:szCs w:val="24"/>
              </w:rPr>
            </w:pPr>
            <w:r w:rsidRPr="006F7CF0">
              <w:rPr>
                <w:b/>
                <w:color w:val="002060"/>
                <w:sz w:val="24"/>
                <w:szCs w:val="24"/>
              </w:rPr>
              <w:t>Численность населения</w:t>
            </w:r>
          </w:p>
        </w:tc>
      </w:tr>
      <w:tr w:rsidR="007925ED" w:rsidRPr="00CE6ABA" w:rsidTr="007925E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5ED" w:rsidRPr="006F7CF0" w:rsidRDefault="007925ED">
            <w:pPr>
              <w:pStyle w:val="ae"/>
              <w:snapToGrid w:val="0"/>
              <w:ind w:firstLine="0"/>
              <w:rPr>
                <w:b/>
                <w:color w:val="002060"/>
                <w:sz w:val="24"/>
                <w:szCs w:val="24"/>
              </w:rPr>
            </w:pPr>
            <w:r w:rsidRPr="006F7CF0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5ED" w:rsidRPr="006F7CF0" w:rsidRDefault="007925ED">
            <w:pPr>
              <w:pStyle w:val="ae"/>
              <w:snapToGrid w:val="0"/>
              <w:ind w:firstLine="0"/>
              <w:rPr>
                <w:color w:val="002060"/>
                <w:sz w:val="24"/>
                <w:szCs w:val="24"/>
              </w:rPr>
            </w:pPr>
            <w:r w:rsidRPr="006F7CF0">
              <w:rPr>
                <w:color w:val="002060"/>
              </w:rPr>
              <w:t>Айыртауский район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ED" w:rsidRPr="006F7CF0" w:rsidRDefault="007925ED">
            <w:pPr>
              <w:pStyle w:val="ae"/>
              <w:snapToGrid w:val="0"/>
              <w:ind w:firstLine="0"/>
              <w:jc w:val="center"/>
              <w:rPr>
                <w:color w:val="002060"/>
                <w:sz w:val="24"/>
                <w:szCs w:val="24"/>
              </w:rPr>
            </w:pPr>
            <w:r w:rsidRPr="006F7CF0">
              <w:rPr>
                <w:color w:val="002060"/>
                <w:sz w:val="24"/>
                <w:szCs w:val="24"/>
              </w:rPr>
              <w:t>32220</w:t>
            </w:r>
          </w:p>
        </w:tc>
      </w:tr>
      <w:tr w:rsidR="007925ED" w:rsidRPr="00CE6ABA" w:rsidTr="007925ED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5ED" w:rsidRPr="006F7CF0" w:rsidRDefault="007925ED">
            <w:pPr>
              <w:pStyle w:val="ae"/>
              <w:snapToGrid w:val="0"/>
              <w:ind w:firstLine="0"/>
              <w:rPr>
                <w:color w:val="002060"/>
                <w:sz w:val="24"/>
                <w:szCs w:val="24"/>
              </w:rPr>
            </w:pPr>
            <w:r w:rsidRPr="006F7CF0">
              <w:rPr>
                <w:b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5ED" w:rsidRPr="006F7CF0" w:rsidRDefault="007925ED">
            <w:pPr>
              <w:pStyle w:val="ae"/>
              <w:snapToGrid w:val="0"/>
              <w:ind w:firstLine="0"/>
              <w:rPr>
                <w:color w:val="002060"/>
                <w:sz w:val="24"/>
                <w:szCs w:val="24"/>
              </w:rPr>
            </w:pPr>
            <w:r w:rsidRPr="006F7CF0">
              <w:rPr>
                <w:color w:val="002060"/>
              </w:rPr>
              <w:t>Акжарский район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ED" w:rsidRPr="006F7CF0" w:rsidRDefault="007925ED">
            <w:pPr>
              <w:pStyle w:val="ae"/>
              <w:snapToGrid w:val="0"/>
              <w:ind w:firstLine="0"/>
              <w:jc w:val="center"/>
              <w:rPr>
                <w:color w:val="002060"/>
                <w:sz w:val="24"/>
                <w:szCs w:val="24"/>
              </w:rPr>
            </w:pPr>
            <w:r w:rsidRPr="006F7CF0">
              <w:rPr>
                <w:color w:val="002060"/>
                <w:sz w:val="24"/>
                <w:szCs w:val="24"/>
              </w:rPr>
              <w:t>12615</w:t>
            </w:r>
          </w:p>
        </w:tc>
      </w:tr>
      <w:tr w:rsidR="007925ED" w:rsidRPr="00CE6ABA" w:rsidTr="007925ED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5ED" w:rsidRPr="006F7CF0" w:rsidRDefault="007925ED">
            <w:pPr>
              <w:pStyle w:val="ae"/>
              <w:snapToGrid w:val="0"/>
              <w:ind w:firstLine="0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6F7CF0">
              <w:rPr>
                <w:b/>
                <w:bCs/>
                <w:color w:val="002060"/>
                <w:sz w:val="24"/>
                <w:szCs w:val="24"/>
                <w:lang w:val="en-US"/>
              </w:rPr>
              <w:t>3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5ED" w:rsidRPr="006F7CF0" w:rsidRDefault="007925ED">
            <w:pPr>
              <w:pStyle w:val="ae"/>
              <w:snapToGrid w:val="0"/>
              <w:ind w:firstLine="0"/>
              <w:rPr>
                <w:color w:val="002060"/>
                <w:sz w:val="24"/>
                <w:szCs w:val="24"/>
              </w:rPr>
            </w:pPr>
            <w:r w:rsidRPr="006F7CF0">
              <w:rPr>
                <w:color w:val="002060"/>
              </w:rPr>
              <w:t>Аккайынский район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ED" w:rsidRPr="006F7CF0" w:rsidRDefault="007925ED">
            <w:pPr>
              <w:pStyle w:val="ae"/>
              <w:snapToGrid w:val="0"/>
              <w:ind w:firstLine="0"/>
              <w:jc w:val="center"/>
              <w:rPr>
                <w:color w:val="002060"/>
                <w:sz w:val="24"/>
                <w:szCs w:val="24"/>
              </w:rPr>
            </w:pPr>
            <w:r w:rsidRPr="006F7CF0">
              <w:rPr>
                <w:color w:val="002060"/>
                <w:sz w:val="24"/>
                <w:szCs w:val="24"/>
              </w:rPr>
              <w:t>18116</w:t>
            </w:r>
          </w:p>
        </w:tc>
      </w:tr>
      <w:tr w:rsidR="007925ED" w:rsidRPr="00CE6ABA" w:rsidTr="007925ED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5ED" w:rsidRPr="006F7CF0" w:rsidRDefault="007925ED">
            <w:pPr>
              <w:pStyle w:val="ae"/>
              <w:snapToGrid w:val="0"/>
              <w:ind w:firstLine="0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6F7CF0">
              <w:rPr>
                <w:b/>
                <w:bCs/>
                <w:color w:val="002060"/>
                <w:sz w:val="24"/>
                <w:szCs w:val="24"/>
                <w:lang w:val="en-US"/>
              </w:rPr>
              <w:t>4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5ED" w:rsidRPr="006F7CF0" w:rsidRDefault="007925ED">
            <w:pPr>
              <w:pStyle w:val="ae"/>
              <w:snapToGrid w:val="0"/>
              <w:ind w:firstLine="0"/>
              <w:rPr>
                <w:color w:val="002060"/>
                <w:sz w:val="24"/>
                <w:szCs w:val="24"/>
              </w:rPr>
            </w:pPr>
            <w:r w:rsidRPr="006F7CF0">
              <w:rPr>
                <w:color w:val="002060"/>
              </w:rPr>
              <w:t>Есильский район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ED" w:rsidRPr="006F7CF0" w:rsidRDefault="007925ED">
            <w:pPr>
              <w:pStyle w:val="ae"/>
              <w:snapToGrid w:val="0"/>
              <w:ind w:firstLine="0"/>
              <w:jc w:val="center"/>
              <w:rPr>
                <w:color w:val="002060"/>
                <w:sz w:val="24"/>
                <w:szCs w:val="24"/>
              </w:rPr>
            </w:pPr>
            <w:r w:rsidRPr="006F7CF0">
              <w:rPr>
                <w:color w:val="002060"/>
                <w:sz w:val="24"/>
                <w:szCs w:val="24"/>
              </w:rPr>
              <w:t>21243</w:t>
            </w:r>
          </w:p>
        </w:tc>
      </w:tr>
      <w:tr w:rsidR="007925ED" w:rsidRPr="00CE6ABA" w:rsidTr="007925ED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5ED" w:rsidRPr="006F7CF0" w:rsidRDefault="007925ED">
            <w:pPr>
              <w:pStyle w:val="ae"/>
              <w:snapToGrid w:val="0"/>
              <w:ind w:firstLine="0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6F7CF0">
              <w:rPr>
                <w:b/>
                <w:bCs/>
                <w:color w:val="002060"/>
                <w:sz w:val="24"/>
                <w:szCs w:val="24"/>
                <w:lang w:val="en-US"/>
              </w:rPr>
              <w:t>5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5ED" w:rsidRPr="006F7CF0" w:rsidRDefault="007925ED">
            <w:pPr>
              <w:pStyle w:val="ae"/>
              <w:snapToGrid w:val="0"/>
              <w:ind w:firstLine="0"/>
              <w:rPr>
                <w:color w:val="002060"/>
                <w:sz w:val="24"/>
                <w:szCs w:val="24"/>
              </w:rPr>
            </w:pPr>
            <w:r w:rsidRPr="006F7CF0">
              <w:rPr>
                <w:color w:val="002060"/>
              </w:rPr>
              <w:t>Жамбылский район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ED" w:rsidRPr="006F7CF0" w:rsidRDefault="007925ED">
            <w:pPr>
              <w:pStyle w:val="ae"/>
              <w:snapToGrid w:val="0"/>
              <w:ind w:firstLine="0"/>
              <w:jc w:val="center"/>
              <w:rPr>
                <w:color w:val="002060"/>
                <w:sz w:val="24"/>
                <w:szCs w:val="24"/>
              </w:rPr>
            </w:pPr>
            <w:r w:rsidRPr="006F7CF0">
              <w:rPr>
                <w:color w:val="002060"/>
                <w:sz w:val="24"/>
                <w:szCs w:val="24"/>
              </w:rPr>
              <w:t>17795</w:t>
            </w:r>
          </w:p>
        </w:tc>
      </w:tr>
      <w:tr w:rsidR="007925ED" w:rsidRPr="00CE6ABA" w:rsidTr="007925ED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5ED" w:rsidRPr="006F7CF0" w:rsidRDefault="007925ED">
            <w:pPr>
              <w:pStyle w:val="ae"/>
              <w:snapToGrid w:val="0"/>
              <w:ind w:firstLine="0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6F7CF0">
              <w:rPr>
                <w:b/>
                <w:bCs/>
                <w:color w:val="002060"/>
                <w:sz w:val="24"/>
                <w:szCs w:val="24"/>
                <w:lang w:val="en-US"/>
              </w:rPr>
              <w:t>6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5ED" w:rsidRPr="006F7CF0" w:rsidRDefault="007925ED">
            <w:pPr>
              <w:pStyle w:val="ae"/>
              <w:snapToGrid w:val="0"/>
              <w:ind w:firstLine="0"/>
              <w:rPr>
                <w:color w:val="002060"/>
                <w:sz w:val="24"/>
                <w:szCs w:val="24"/>
              </w:rPr>
            </w:pPr>
            <w:r w:rsidRPr="006F7CF0">
              <w:rPr>
                <w:color w:val="002060"/>
              </w:rPr>
              <w:t>Кызылжарский район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ED" w:rsidRPr="006F7CF0" w:rsidRDefault="007925ED">
            <w:pPr>
              <w:pStyle w:val="ae"/>
              <w:snapToGrid w:val="0"/>
              <w:ind w:firstLine="0"/>
              <w:jc w:val="center"/>
              <w:rPr>
                <w:color w:val="002060"/>
                <w:sz w:val="24"/>
                <w:szCs w:val="24"/>
              </w:rPr>
            </w:pPr>
            <w:r w:rsidRPr="006F7CF0">
              <w:rPr>
                <w:color w:val="002060"/>
                <w:sz w:val="24"/>
                <w:szCs w:val="24"/>
              </w:rPr>
              <w:t>42211</w:t>
            </w:r>
          </w:p>
        </w:tc>
      </w:tr>
      <w:tr w:rsidR="007925ED" w:rsidRPr="00CE6ABA" w:rsidTr="007925ED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5ED" w:rsidRPr="006F7CF0" w:rsidRDefault="007925ED">
            <w:pPr>
              <w:pStyle w:val="ae"/>
              <w:snapToGrid w:val="0"/>
              <w:ind w:firstLine="0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6F7CF0">
              <w:rPr>
                <w:b/>
                <w:bCs/>
                <w:color w:val="002060"/>
                <w:sz w:val="24"/>
                <w:szCs w:val="24"/>
                <w:lang w:val="en-US"/>
              </w:rPr>
              <w:t>7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5ED" w:rsidRPr="006F7CF0" w:rsidRDefault="007925ED">
            <w:pPr>
              <w:pStyle w:val="ae"/>
              <w:snapToGrid w:val="0"/>
              <w:ind w:firstLine="0"/>
              <w:rPr>
                <w:color w:val="002060"/>
                <w:sz w:val="24"/>
                <w:szCs w:val="24"/>
              </w:rPr>
            </w:pPr>
            <w:r w:rsidRPr="006F7CF0">
              <w:rPr>
                <w:color w:val="002060"/>
              </w:rPr>
              <w:t>Мамлютский район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ED" w:rsidRPr="006F7CF0" w:rsidRDefault="007925ED">
            <w:pPr>
              <w:pStyle w:val="ae"/>
              <w:snapToGrid w:val="0"/>
              <w:ind w:firstLine="0"/>
              <w:jc w:val="center"/>
              <w:rPr>
                <w:color w:val="002060"/>
                <w:sz w:val="24"/>
                <w:szCs w:val="24"/>
              </w:rPr>
            </w:pPr>
            <w:r w:rsidRPr="006F7CF0">
              <w:rPr>
                <w:color w:val="002060"/>
                <w:sz w:val="24"/>
                <w:szCs w:val="24"/>
              </w:rPr>
              <w:t>17657</w:t>
            </w:r>
          </w:p>
        </w:tc>
      </w:tr>
      <w:tr w:rsidR="007925ED" w:rsidRPr="00CE6ABA" w:rsidTr="007925ED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5ED" w:rsidRPr="006F7CF0" w:rsidRDefault="007925ED">
            <w:pPr>
              <w:pStyle w:val="ae"/>
              <w:snapToGrid w:val="0"/>
              <w:ind w:firstLine="0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6F7CF0">
              <w:rPr>
                <w:b/>
                <w:bCs/>
                <w:color w:val="002060"/>
                <w:sz w:val="24"/>
                <w:szCs w:val="24"/>
                <w:lang w:val="en-US"/>
              </w:rPr>
              <w:t>8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5ED" w:rsidRPr="006F7CF0" w:rsidRDefault="007925ED">
            <w:pPr>
              <w:pStyle w:val="ae"/>
              <w:snapToGrid w:val="0"/>
              <w:ind w:firstLine="0"/>
              <w:rPr>
                <w:color w:val="002060"/>
                <w:sz w:val="24"/>
                <w:szCs w:val="24"/>
              </w:rPr>
            </w:pPr>
            <w:r w:rsidRPr="006F7CF0">
              <w:rPr>
                <w:color w:val="002060"/>
              </w:rPr>
              <w:t>район Г.Мусрепова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ED" w:rsidRPr="006F7CF0" w:rsidRDefault="007925ED">
            <w:pPr>
              <w:pStyle w:val="ae"/>
              <w:snapToGrid w:val="0"/>
              <w:ind w:firstLine="0"/>
              <w:jc w:val="center"/>
              <w:rPr>
                <w:color w:val="002060"/>
                <w:sz w:val="24"/>
                <w:szCs w:val="24"/>
              </w:rPr>
            </w:pPr>
            <w:r w:rsidRPr="006F7CF0">
              <w:rPr>
                <w:color w:val="002060"/>
                <w:sz w:val="24"/>
                <w:szCs w:val="24"/>
              </w:rPr>
              <w:t>36455</w:t>
            </w:r>
          </w:p>
        </w:tc>
      </w:tr>
      <w:tr w:rsidR="007925ED" w:rsidRPr="00CE6ABA" w:rsidTr="007925ED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5ED" w:rsidRPr="006F7CF0" w:rsidRDefault="007925ED">
            <w:pPr>
              <w:pStyle w:val="ae"/>
              <w:snapToGrid w:val="0"/>
              <w:ind w:firstLine="0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6F7CF0">
              <w:rPr>
                <w:b/>
                <w:bCs/>
                <w:color w:val="002060"/>
                <w:sz w:val="24"/>
                <w:szCs w:val="24"/>
                <w:lang w:val="en-US"/>
              </w:rPr>
              <w:t>9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5ED" w:rsidRPr="006F7CF0" w:rsidRDefault="007925ED">
            <w:pPr>
              <w:pStyle w:val="ae"/>
              <w:snapToGrid w:val="0"/>
              <w:ind w:firstLine="0"/>
              <w:rPr>
                <w:color w:val="002060"/>
                <w:sz w:val="24"/>
                <w:szCs w:val="24"/>
              </w:rPr>
            </w:pPr>
            <w:r w:rsidRPr="006F7CF0">
              <w:rPr>
                <w:color w:val="002060"/>
              </w:rPr>
              <w:t>район М.Жумабаева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ED" w:rsidRPr="006F7CF0" w:rsidRDefault="007925ED">
            <w:pPr>
              <w:pStyle w:val="ae"/>
              <w:snapToGrid w:val="0"/>
              <w:ind w:firstLine="0"/>
              <w:jc w:val="center"/>
              <w:rPr>
                <w:color w:val="002060"/>
                <w:sz w:val="24"/>
                <w:szCs w:val="24"/>
              </w:rPr>
            </w:pPr>
            <w:r w:rsidRPr="006F7CF0">
              <w:rPr>
                <w:color w:val="002060"/>
                <w:sz w:val="24"/>
                <w:szCs w:val="24"/>
              </w:rPr>
              <w:t>26166</w:t>
            </w:r>
          </w:p>
        </w:tc>
      </w:tr>
      <w:tr w:rsidR="007925ED" w:rsidRPr="00CE6ABA" w:rsidTr="007925ED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5ED" w:rsidRPr="006F7CF0" w:rsidRDefault="007925ED">
            <w:pPr>
              <w:pStyle w:val="ae"/>
              <w:snapToGrid w:val="0"/>
              <w:ind w:firstLine="0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6F7CF0">
              <w:rPr>
                <w:b/>
                <w:bCs/>
                <w:color w:val="002060"/>
                <w:sz w:val="24"/>
                <w:szCs w:val="24"/>
                <w:lang w:val="en-US"/>
              </w:rPr>
              <w:t>10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5ED" w:rsidRPr="006F7CF0" w:rsidRDefault="007925ED">
            <w:pPr>
              <w:pStyle w:val="ae"/>
              <w:snapToGrid w:val="0"/>
              <w:ind w:firstLine="0"/>
              <w:rPr>
                <w:color w:val="002060"/>
                <w:sz w:val="24"/>
                <w:szCs w:val="24"/>
              </w:rPr>
            </w:pPr>
            <w:r w:rsidRPr="006F7CF0">
              <w:rPr>
                <w:color w:val="002060"/>
              </w:rPr>
              <w:t>Тайыншинский район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ED" w:rsidRPr="006F7CF0" w:rsidRDefault="007925ED">
            <w:pPr>
              <w:pStyle w:val="ae"/>
              <w:snapToGrid w:val="0"/>
              <w:ind w:firstLine="0"/>
              <w:jc w:val="center"/>
              <w:rPr>
                <w:color w:val="002060"/>
                <w:sz w:val="24"/>
                <w:szCs w:val="24"/>
              </w:rPr>
            </w:pPr>
            <w:r w:rsidRPr="006F7CF0">
              <w:rPr>
                <w:color w:val="002060"/>
                <w:sz w:val="24"/>
                <w:szCs w:val="24"/>
              </w:rPr>
              <w:t>40492</w:t>
            </w:r>
          </w:p>
        </w:tc>
      </w:tr>
      <w:tr w:rsidR="007925ED" w:rsidRPr="00CE6ABA" w:rsidTr="007925ED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5ED" w:rsidRPr="006F7CF0" w:rsidRDefault="007925ED">
            <w:pPr>
              <w:pStyle w:val="ae"/>
              <w:snapToGrid w:val="0"/>
              <w:ind w:firstLine="0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6F7CF0">
              <w:rPr>
                <w:b/>
                <w:bCs/>
                <w:color w:val="002060"/>
                <w:sz w:val="24"/>
                <w:szCs w:val="24"/>
                <w:lang w:val="en-US"/>
              </w:rPr>
              <w:t>11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5ED" w:rsidRPr="006F7CF0" w:rsidRDefault="007925ED">
            <w:pPr>
              <w:pStyle w:val="ae"/>
              <w:snapToGrid w:val="0"/>
              <w:ind w:firstLine="0"/>
              <w:rPr>
                <w:color w:val="002060"/>
                <w:sz w:val="24"/>
                <w:szCs w:val="24"/>
              </w:rPr>
            </w:pPr>
            <w:r w:rsidRPr="006F7CF0">
              <w:rPr>
                <w:color w:val="002060"/>
              </w:rPr>
              <w:t>Тимирязевский район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ED" w:rsidRPr="006F7CF0" w:rsidRDefault="007925ED">
            <w:pPr>
              <w:pStyle w:val="ae"/>
              <w:snapToGrid w:val="0"/>
              <w:ind w:firstLine="0"/>
              <w:jc w:val="center"/>
              <w:rPr>
                <w:color w:val="002060"/>
                <w:sz w:val="24"/>
                <w:szCs w:val="24"/>
              </w:rPr>
            </w:pPr>
            <w:r w:rsidRPr="006F7CF0">
              <w:rPr>
                <w:color w:val="002060"/>
                <w:sz w:val="24"/>
                <w:szCs w:val="24"/>
              </w:rPr>
              <w:t>9618</w:t>
            </w:r>
          </w:p>
        </w:tc>
      </w:tr>
      <w:tr w:rsidR="007925ED" w:rsidRPr="00CE6ABA" w:rsidTr="007925ED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5ED" w:rsidRPr="006F7CF0" w:rsidRDefault="007925ED">
            <w:pPr>
              <w:pStyle w:val="ae"/>
              <w:snapToGrid w:val="0"/>
              <w:ind w:firstLine="0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6F7CF0">
              <w:rPr>
                <w:b/>
                <w:bCs/>
                <w:color w:val="002060"/>
                <w:sz w:val="24"/>
                <w:szCs w:val="24"/>
                <w:lang w:val="en-US"/>
              </w:rPr>
              <w:t>12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5ED" w:rsidRPr="006F7CF0" w:rsidRDefault="007925ED">
            <w:pPr>
              <w:pStyle w:val="ae"/>
              <w:snapToGrid w:val="0"/>
              <w:ind w:firstLine="0"/>
              <w:rPr>
                <w:color w:val="002060"/>
                <w:sz w:val="24"/>
                <w:szCs w:val="24"/>
              </w:rPr>
            </w:pPr>
            <w:r w:rsidRPr="006F7CF0">
              <w:rPr>
                <w:color w:val="002060"/>
              </w:rPr>
              <w:t>Уалихановский район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ED" w:rsidRPr="006F7CF0" w:rsidRDefault="007925ED">
            <w:pPr>
              <w:pStyle w:val="ae"/>
              <w:snapToGrid w:val="0"/>
              <w:ind w:firstLine="0"/>
              <w:jc w:val="center"/>
              <w:rPr>
                <w:color w:val="002060"/>
                <w:sz w:val="24"/>
                <w:szCs w:val="24"/>
              </w:rPr>
            </w:pPr>
            <w:r w:rsidRPr="006F7CF0">
              <w:rPr>
                <w:color w:val="002060"/>
                <w:sz w:val="24"/>
                <w:szCs w:val="24"/>
              </w:rPr>
              <w:t>12586</w:t>
            </w:r>
          </w:p>
        </w:tc>
      </w:tr>
      <w:tr w:rsidR="007925ED" w:rsidRPr="00CE6ABA" w:rsidTr="007925ED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5ED" w:rsidRPr="006F7CF0" w:rsidRDefault="007925ED">
            <w:pPr>
              <w:pStyle w:val="ae"/>
              <w:snapToGrid w:val="0"/>
              <w:ind w:firstLine="0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6F7CF0">
              <w:rPr>
                <w:b/>
                <w:bCs/>
                <w:color w:val="002060"/>
                <w:sz w:val="24"/>
                <w:szCs w:val="24"/>
                <w:lang w:val="en-US"/>
              </w:rPr>
              <w:t>13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5ED" w:rsidRPr="006F7CF0" w:rsidRDefault="007925ED">
            <w:pPr>
              <w:pStyle w:val="ae"/>
              <w:snapToGrid w:val="0"/>
              <w:ind w:firstLine="0"/>
              <w:rPr>
                <w:color w:val="002060"/>
                <w:sz w:val="24"/>
                <w:szCs w:val="24"/>
              </w:rPr>
            </w:pPr>
            <w:r w:rsidRPr="006F7CF0">
              <w:rPr>
                <w:color w:val="002060"/>
              </w:rPr>
              <w:t>район Шал-акына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ED" w:rsidRPr="006F7CF0" w:rsidRDefault="007925ED">
            <w:pPr>
              <w:pStyle w:val="ae"/>
              <w:snapToGrid w:val="0"/>
              <w:ind w:firstLine="0"/>
              <w:jc w:val="center"/>
              <w:rPr>
                <w:color w:val="002060"/>
                <w:sz w:val="24"/>
                <w:szCs w:val="24"/>
              </w:rPr>
            </w:pPr>
            <w:r w:rsidRPr="006F7CF0">
              <w:rPr>
                <w:color w:val="002060"/>
                <w:sz w:val="24"/>
                <w:szCs w:val="24"/>
              </w:rPr>
              <w:t>17220</w:t>
            </w:r>
          </w:p>
        </w:tc>
      </w:tr>
      <w:tr w:rsidR="007925ED" w:rsidRPr="00CE6ABA" w:rsidTr="007925ED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5ED" w:rsidRPr="00CE6ABA" w:rsidRDefault="007925ED">
            <w:pPr>
              <w:pStyle w:val="ae"/>
              <w:snapToGrid w:val="0"/>
              <w:ind w:firstLine="0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5ED" w:rsidRPr="006F7CF0" w:rsidRDefault="007925ED" w:rsidP="003572E7">
            <w:pPr>
              <w:pStyle w:val="ae"/>
              <w:snapToGrid w:val="0"/>
              <w:ind w:firstLine="0"/>
              <w:jc w:val="right"/>
              <w:rPr>
                <w:color w:val="002060"/>
                <w:sz w:val="24"/>
                <w:szCs w:val="24"/>
              </w:rPr>
            </w:pPr>
            <w:r w:rsidRPr="006F7CF0">
              <w:rPr>
                <w:color w:val="002060"/>
                <w:sz w:val="24"/>
                <w:szCs w:val="24"/>
              </w:rPr>
              <w:t>Районы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ED" w:rsidRPr="006F7CF0" w:rsidRDefault="007925ED" w:rsidP="007925ED">
            <w:pPr>
              <w:pStyle w:val="ae"/>
              <w:snapToGrid w:val="0"/>
              <w:ind w:firstLine="0"/>
              <w:jc w:val="right"/>
              <w:rPr>
                <w:color w:val="002060"/>
                <w:sz w:val="24"/>
                <w:szCs w:val="24"/>
              </w:rPr>
            </w:pPr>
            <w:r w:rsidRPr="006F7CF0">
              <w:rPr>
                <w:color w:val="002060"/>
                <w:sz w:val="24"/>
                <w:szCs w:val="24"/>
              </w:rPr>
              <w:t>304394</w:t>
            </w:r>
          </w:p>
        </w:tc>
      </w:tr>
      <w:tr w:rsidR="007925ED" w:rsidRPr="00CE6ABA" w:rsidTr="007925ED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5ED" w:rsidRPr="00CE6ABA" w:rsidRDefault="007925ED">
            <w:pPr>
              <w:pStyle w:val="ae"/>
              <w:snapToGrid w:val="0"/>
              <w:ind w:firstLine="0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5ED" w:rsidRPr="006F7CF0" w:rsidRDefault="007925ED" w:rsidP="003572E7">
            <w:pPr>
              <w:pStyle w:val="ae"/>
              <w:snapToGrid w:val="0"/>
              <w:ind w:firstLine="0"/>
              <w:jc w:val="right"/>
              <w:rPr>
                <w:color w:val="002060"/>
                <w:sz w:val="24"/>
                <w:szCs w:val="24"/>
              </w:rPr>
            </w:pPr>
            <w:r w:rsidRPr="006F7CF0">
              <w:rPr>
                <w:color w:val="002060"/>
                <w:sz w:val="24"/>
                <w:szCs w:val="24"/>
              </w:rPr>
              <w:t>город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ED" w:rsidRPr="006F7CF0" w:rsidRDefault="007925ED" w:rsidP="007925ED">
            <w:pPr>
              <w:pStyle w:val="ae"/>
              <w:snapToGrid w:val="0"/>
              <w:ind w:firstLine="0"/>
              <w:jc w:val="right"/>
              <w:rPr>
                <w:color w:val="002060"/>
                <w:sz w:val="24"/>
                <w:szCs w:val="24"/>
              </w:rPr>
            </w:pPr>
            <w:r w:rsidRPr="006F7CF0">
              <w:rPr>
                <w:color w:val="002060"/>
                <w:sz w:val="24"/>
                <w:szCs w:val="24"/>
              </w:rPr>
              <w:t>247920</w:t>
            </w:r>
          </w:p>
        </w:tc>
      </w:tr>
      <w:tr w:rsidR="007925ED" w:rsidRPr="00CE6ABA" w:rsidTr="007925E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5ED" w:rsidRPr="00CE6ABA" w:rsidRDefault="007925ED">
            <w:pPr>
              <w:pStyle w:val="ae"/>
              <w:snapToGrid w:val="0"/>
              <w:ind w:firstLine="0"/>
              <w:rPr>
                <w:color w:val="0070C0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5ED" w:rsidRPr="006F7CF0" w:rsidRDefault="007925ED">
            <w:pPr>
              <w:pStyle w:val="ae"/>
              <w:snapToGrid w:val="0"/>
              <w:ind w:firstLine="0"/>
              <w:rPr>
                <w:b/>
                <w:color w:val="002060"/>
                <w:sz w:val="24"/>
                <w:szCs w:val="24"/>
              </w:rPr>
            </w:pPr>
            <w:r w:rsidRPr="006F7CF0">
              <w:rPr>
                <w:b/>
                <w:color w:val="002060"/>
                <w:sz w:val="24"/>
                <w:szCs w:val="24"/>
              </w:rPr>
              <w:t>ИТОГО по СКО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ED" w:rsidRPr="006F7CF0" w:rsidRDefault="007925ED">
            <w:pPr>
              <w:pStyle w:val="ae"/>
              <w:snapToGrid w:val="0"/>
              <w:ind w:firstLine="0"/>
              <w:jc w:val="center"/>
              <w:rPr>
                <w:b/>
                <w:color w:val="002060"/>
                <w:sz w:val="24"/>
                <w:szCs w:val="24"/>
              </w:rPr>
            </w:pPr>
            <w:r w:rsidRPr="006F7CF0">
              <w:rPr>
                <w:b/>
                <w:color w:val="002060"/>
                <w:sz w:val="24"/>
                <w:szCs w:val="24"/>
              </w:rPr>
              <w:t>552314</w:t>
            </w:r>
          </w:p>
        </w:tc>
      </w:tr>
    </w:tbl>
    <w:p w:rsidR="00B85192" w:rsidRPr="007925ED" w:rsidRDefault="009B7C61">
      <w:pPr>
        <w:pStyle w:val="30"/>
        <w:ind w:right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На 30.11.2022года численность населения СКО составлянт 552 314 человек, городское население 247 920, что составляет 44,8%, сельское население 304 394 –(55,2%)</w:t>
      </w:r>
    </w:p>
    <w:p w:rsidR="00B85192" w:rsidRPr="00CE6ABA" w:rsidRDefault="007446B4">
      <w:pPr>
        <w:ind w:firstLine="567"/>
        <w:jc w:val="both"/>
        <w:rPr>
          <w:b/>
          <w:i/>
        </w:rPr>
      </w:pPr>
      <w:r w:rsidRPr="00CE6ABA">
        <w:rPr>
          <w:b/>
          <w:i/>
          <w:sz w:val="24"/>
          <w:szCs w:val="24"/>
        </w:rPr>
        <w:lastRenderedPageBreak/>
        <w:t>3. Структура организации: общая характеристика, плановая мощность поликлиники (при наличии)</w:t>
      </w:r>
      <w:r w:rsidR="00751D1C" w:rsidRPr="00CE6ABA">
        <w:rPr>
          <w:b/>
          <w:i/>
          <w:sz w:val="24"/>
          <w:szCs w:val="24"/>
        </w:rPr>
        <w:t xml:space="preserve"> и стационара для круглосуточного пребывания</w:t>
      </w:r>
      <w:r w:rsidRPr="00CE6ABA">
        <w:rPr>
          <w:b/>
          <w:i/>
          <w:sz w:val="24"/>
          <w:szCs w:val="24"/>
        </w:rPr>
        <w:t xml:space="preserve">, наименование и размещение отделений. </w:t>
      </w:r>
    </w:p>
    <w:p w:rsidR="00B85192" w:rsidRPr="00CE6ABA" w:rsidRDefault="007446B4">
      <w:pPr>
        <w:ind w:firstLine="567"/>
        <w:jc w:val="both"/>
        <w:rPr>
          <w:b/>
          <w:i/>
          <w:sz w:val="24"/>
          <w:szCs w:val="24"/>
        </w:rPr>
      </w:pPr>
      <w:r w:rsidRPr="00CE6ABA">
        <w:rPr>
          <w:b/>
          <w:i/>
          <w:sz w:val="24"/>
          <w:szCs w:val="24"/>
          <w:u w:val="single"/>
        </w:rPr>
        <w:t>Коечный фонд</w:t>
      </w:r>
      <w:r w:rsidRPr="00CE6ABA">
        <w:rPr>
          <w:b/>
          <w:i/>
          <w:sz w:val="24"/>
          <w:szCs w:val="24"/>
        </w:rPr>
        <w:t>. Профиль и размещение коек в организации и в общесоматических больницах.</w:t>
      </w:r>
    </w:p>
    <w:p w:rsidR="00B85192" w:rsidRPr="00CE6ABA" w:rsidRDefault="007446B4">
      <w:pPr>
        <w:ind w:firstLine="567"/>
        <w:jc w:val="both"/>
        <w:rPr>
          <w:b/>
          <w:i/>
          <w:sz w:val="24"/>
          <w:szCs w:val="24"/>
        </w:rPr>
      </w:pPr>
      <w:r w:rsidRPr="00CE6ABA">
        <w:rPr>
          <w:b/>
          <w:i/>
          <w:sz w:val="24"/>
          <w:szCs w:val="24"/>
        </w:rPr>
        <w:t xml:space="preserve">Указать дату открытия и количество коек дневного пребывания, дата и количество перепрофилированных коек. </w:t>
      </w:r>
    </w:p>
    <w:p w:rsidR="00C24F2A" w:rsidRDefault="00C24F2A" w:rsidP="002D122A">
      <w:pPr>
        <w:ind w:firstLine="567"/>
        <w:jc w:val="both"/>
        <w:rPr>
          <w:b/>
          <w:color w:val="0070C0"/>
          <w:sz w:val="28"/>
          <w:szCs w:val="28"/>
        </w:rPr>
      </w:pPr>
    </w:p>
    <w:p w:rsidR="002D122A" w:rsidRPr="006F7CF0" w:rsidRDefault="002D122A" w:rsidP="002D122A">
      <w:pPr>
        <w:ind w:firstLine="567"/>
        <w:jc w:val="both"/>
        <w:rPr>
          <w:b/>
          <w:color w:val="002060"/>
          <w:sz w:val="28"/>
          <w:szCs w:val="28"/>
        </w:rPr>
      </w:pPr>
      <w:r w:rsidRPr="0094671E">
        <w:rPr>
          <w:b/>
          <w:color w:val="0070C0"/>
          <w:sz w:val="28"/>
          <w:szCs w:val="28"/>
        </w:rPr>
        <w:t xml:space="preserve"> </w:t>
      </w:r>
      <w:r w:rsidRPr="006F7CF0">
        <w:rPr>
          <w:b/>
          <w:color w:val="002060"/>
          <w:sz w:val="28"/>
          <w:szCs w:val="28"/>
        </w:rPr>
        <w:t xml:space="preserve">Структура организации: </w:t>
      </w:r>
    </w:p>
    <w:p w:rsidR="002D122A" w:rsidRPr="006F7CF0" w:rsidRDefault="002D122A" w:rsidP="002D122A">
      <w:pPr>
        <w:rPr>
          <w:color w:val="002060"/>
          <w:sz w:val="28"/>
          <w:szCs w:val="28"/>
        </w:rPr>
      </w:pPr>
    </w:p>
    <w:p w:rsidR="002D122A" w:rsidRPr="006F7CF0" w:rsidRDefault="002D122A" w:rsidP="002D122A">
      <w:pPr>
        <w:ind w:firstLine="708"/>
        <w:jc w:val="both"/>
        <w:rPr>
          <w:color w:val="002060"/>
          <w:sz w:val="28"/>
          <w:szCs w:val="28"/>
        </w:rPr>
      </w:pPr>
      <w:r w:rsidRPr="006F7CF0">
        <w:rPr>
          <w:color w:val="002060"/>
          <w:sz w:val="28"/>
          <w:szCs w:val="28"/>
        </w:rPr>
        <w:t xml:space="preserve">          Специализированная   психиатрическая и наркологическая помощь населению Северо-Казахстанской области осуществляется Центром психического здоровья (далее «ЦПЗ»), «Первичными центрами психического здоровья» при  поликлиниках г. Петропавловска, а также 13-ю кабинетами психического здоровья при районных больницах. </w:t>
      </w:r>
    </w:p>
    <w:p w:rsidR="002D122A" w:rsidRPr="006F7CF0" w:rsidRDefault="002D122A" w:rsidP="002D122A">
      <w:pPr>
        <w:ind w:firstLine="708"/>
        <w:jc w:val="both"/>
        <w:rPr>
          <w:color w:val="002060"/>
          <w:sz w:val="28"/>
          <w:szCs w:val="28"/>
        </w:rPr>
      </w:pPr>
      <w:r w:rsidRPr="006F7CF0">
        <w:rPr>
          <w:color w:val="002060"/>
          <w:sz w:val="28"/>
          <w:szCs w:val="28"/>
        </w:rPr>
        <w:t>В СКО проведена интеграция службы психического здоровья в ПМСП.</w:t>
      </w:r>
    </w:p>
    <w:p w:rsidR="0094671E" w:rsidRPr="006F7CF0" w:rsidRDefault="002D122A" w:rsidP="002D122A">
      <w:pPr>
        <w:jc w:val="both"/>
        <w:rPr>
          <w:color w:val="002060"/>
          <w:sz w:val="28"/>
          <w:szCs w:val="28"/>
        </w:rPr>
      </w:pPr>
      <w:r w:rsidRPr="006F7CF0">
        <w:rPr>
          <w:color w:val="002060"/>
          <w:sz w:val="28"/>
          <w:szCs w:val="28"/>
        </w:rPr>
        <w:t xml:space="preserve"> С целью приближения и доступности помощи населению службы</w:t>
      </w:r>
      <w:r w:rsidR="00504538">
        <w:rPr>
          <w:color w:val="002060"/>
          <w:sz w:val="28"/>
          <w:szCs w:val="28"/>
        </w:rPr>
        <w:t xml:space="preserve"> охраны </w:t>
      </w:r>
      <w:r w:rsidRPr="006F7CF0">
        <w:rPr>
          <w:color w:val="002060"/>
          <w:sz w:val="28"/>
          <w:szCs w:val="28"/>
        </w:rPr>
        <w:t xml:space="preserve"> психического здоровья (далее СОПЗ), открыты и функционировали с 01.01.2019года при трёх  городских поликлиниках (1,2,3) «Первичные центры псих</w:t>
      </w:r>
      <w:r w:rsidR="0094671E" w:rsidRPr="006F7CF0">
        <w:rPr>
          <w:color w:val="002060"/>
          <w:sz w:val="28"/>
          <w:szCs w:val="28"/>
        </w:rPr>
        <w:t>ического здоровья» (далее ПЦПЗ).</w:t>
      </w:r>
    </w:p>
    <w:p w:rsidR="0094671E" w:rsidRPr="006F7CF0" w:rsidRDefault="0094671E" w:rsidP="002D122A">
      <w:pPr>
        <w:jc w:val="both"/>
        <w:rPr>
          <w:color w:val="002060"/>
          <w:sz w:val="28"/>
          <w:szCs w:val="28"/>
        </w:rPr>
      </w:pPr>
      <w:r w:rsidRPr="006F7CF0">
        <w:rPr>
          <w:color w:val="002060"/>
          <w:sz w:val="28"/>
          <w:szCs w:val="28"/>
        </w:rPr>
        <w:t xml:space="preserve">С 20.12.2022года Первичные центры психического здоровья функционируют в структуре ЦПЗ, штаты ПЦПЗ городских поликлиник переданы в ЦПЗ </w:t>
      </w:r>
      <w:r w:rsidR="00EF6D20" w:rsidRPr="006F7CF0">
        <w:rPr>
          <w:color w:val="002060"/>
          <w:sz w:val="28"/>
          <w:szCs w:val="28"/>
        </w:rPr>
        <w:t>(п</w:t>
      </w:r>
      <w:r w:rsidRPr="006F7CF0">
        <w:rPr>
          <w:color w:val="002060"/>
          <w:sz w:val="28"/>
          <w:szCs w:val="28"/>
        </w:rPr>
        <w:t>риказ КГУ «УЗ акимата СКО» №316-н от 08.09.2022г.</w:t>
      </w:r>
      <w:r w:rsidR="00EF6D20" w:rsidRPr="006F7CF0">
        <w:rPr>
          <w:color w:val="002060"/>
          <w:sz w:val="28"/>
          <w:szCs w:val="28"/>
        </w:rPr>
        <w:t>).</w:t>
      </w:r>
      <w:r w:rsidRPr="006F7CF0">
        <w:rPr>
          <w:color w:val="002060"/>
          <w:sz w:val="28"/>
          <w:szCs w:val="28"/>
        </w:rPr>
        <w:t xml:space="preserve">  Три ПЦПЗ территориально расположены при городских поликлиниках.</w:t>
      </w:r>
    </w:p>
    <w:p w:rsidR="002D122A" w:rsidRPr="006F7CF0" w:rsidRDefault="0094671E" w:rsidP="002D122A">
      <w:pPr>
        <w:jc w:val="both"/>
        <w:rPr>
          <w:color w:val="002060"/>
          <w:sz w:val="28"/>
          <w:szCs w:val="28"/>
        </w:rPr>
      </w:pPr>
      <w:r w:rsidRPr="006F7CF0">
        <w:rPr>
          <w:color w:val="002060"/>
          <w:sz w:val="28"/>
          <w:szCs w:val="28"/>
        </w:rPr>
        <w:t xml:space="preserve"> </w:t>
      </w:r>
      <w:r w:rsidR="002D122A" w:rsidRPr="006F7CF0">
        <w:rPr>
          <w:color w:val="002060"/>
          <w:sz w:val="28"/>
          <w:szCs w:val="28"/>
        </w:rPr>
        <w:t xml:space="preserve"> </w:t>
      </w:r>
      <w:r w:rsidR="00EF6D20" w:rsidRPr="006F7CF0">
        <w:rPr>
          <w:color w:val="002060"/>
          <w:sz w:val="28"/>
          <w:szCs w:val="28"/>
        </w:rPr>
        <w:tab/>
      </w:r>
      <w:r w:rsidRPr="006F7CF0">
        <w:rPr>
          <w:color w:val="002060"/>
          <w:sz w:val="28"/>
          <w:szCs w:val="28"/>
        </w:rPr>
        <w:t xml:space="preserve">В ПЦПЗ </w:t>
      </w:r>
      <w:r w:rsidR="002D122A" w:rsidRPr="006F7CF0">
        <w:rPr>
          <w:color w:val="002060"/>
          <w:sz w:val="28"/>
          <w:szCs w:val="28"/>
        </w:rPr>
        <w:t xml:space="preserve">оказывается специализированная помощь населению врачами психиатрами-наркологами, психологами и социальными работниками. Пациенты  прикрепленные к поликлиникам получают консультативную и специализированную помощь по профилю психиатрия, наркология и психотерапия. Пациенты психиатрического профиля на амбулаторном этапе в рамках ГОБМП обеспечены лекарственными препаратами. </w:t>
      </w:r>
    </w:p>
    <w:p w:rsidR="0090363D" w:rsidRDefault="0090363D" w:rsidP="0090363D">
      <w:pPr>
        <w:jc w:val="both"/>
        <w:rPr>
          <w:color w:val="0070C0"/>
          <w:sz w:val="28"/>
          <w:szCs w:val="28"/>
        </w:rPr>
      </w:pPr>
    </w:p>
    <w:p w:rsidR="0090363D" w:rsidRDefault="0090363D" w:rsidP="0090363D">
      <w:pPr>
        <w:jc w:val="both"/>
        <w:rPr>
          <w:color w:val="0070C0"/>
          <w:sz w:val="28"/>
          <w:szCs w:val="28"/>
        </w:rPr>
      </w:pPr>
    </w:p>
    <w:p w:rsidR="002D122A" w:rsidRPr="00725EC2" w:rsidRDefault="002D122A" w:rsidP="0090363D">
      <w:pPr>
        <w:jc w:val="both"/>
        <w:rPr>
          <w:b/>
          <w:sz w:val="28"/>
          <w:szCs w:val="28"/>
        </w:rPr>
      </w:pPr>
      <w:r w:rsidRPr="00725EC2">
        <w:rPr>
          <w:b/>
          <w:sz w:val="28"/>
          <w:szCs w:val="28"/>
          <w:u w:val="single"/>
        </w:rPr>
        <w:t>Коечный фонд</w:t>
      </w:r>
      <w:r w:rsidRPr="00725EC2">
        <w:rPr>
          <w:b/>
          <w:sz w:val="28"/>
          <w:szCs w:val="28"/>
        </w:rPr>
        <w:t xml:space="preserve">. </w:t>
      </w:r>
    </w:p>
    <w:p w:rsidR="002D122A" w:rsidRPr="006F7CF0" w:rsidRDefault="00EE3F2A" w:rsidP="002D122A">
      <w:pPr>
        <w:ind w:firstLine="708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В структуре СОПЗ СКО 10</w:t>
      </w:r>
      <w:r w:rsidR="002D122A" w:rsidRPr="006F7CF0">
        <w:rPr>
          <w:color w:val="002060"/>
          <w:sz w:val="28"/>
          <w:szCs w:val="28"/>
        </w:rPr>
        <w:t xml:space="preserve"> стационарных отделений, общей мощностью 380 койко/мест 150 психиатрического профиля, 230 койко/мест наркологического профиля.</w:t>
      </w:r>
    </w:p>
    <w:p w:rsidR="002D122A" w:rsidRPr="006F7CF0" w:rsidRDefault="002D122A" w:rsidP="002D122A">
      <w:pPr>
        <w:ind w:firstLine="708"/>
        <w:jc w:val="both"/>
        <w:rPr>
          <w:color w:val="002060"/>
          <w:sz w:val="28"/>
          <w:szCs w:val="28"/>
        </w:rPr>
      </w:pPr>
      <w:r w:rsidRPr="006F7CF0">
        <w:rPr>
          <w:color w:val="002060"/>
          <w:sz w:val="28"/>
          <w:szCs w:val="28"/>
        </w:rPr>
        <w:t xml:space="preserve"> Круглосуточную стационарную помощь населению области по профилю психиатрия оказывает стационар на 150 койко/мест: </w:t>
      </w:r>
    </w:p>
    <w:p w:rsidR="002D122A" w:rsidRPr="006F7CF0" w:rsidRDefault="002D122A" w:rsidP="002D122A">
      <w:pPr>
        <w:jc w:val="both"/>
        <w:rPr>
          <w:color w:val="002060"/>
          <w:sz w:val="28"/>
          <w:szCs w:val="28"/>
        </w:rPr>
      </w:pPr>
      <w:r w:rsidRPr="006F7CF0">
        <w:rPr>
          <w:color w:val="002060"/>
          <w:sz w:val="28"/>
          <w:szCs w:val="28"/>
        </w:rPr>
        <w:t xml:space="preserve">1-е отделение (взрослое мужское) – 60 коек, </w:t>
      </w:r>
    </w:p>
    <w:p w:rsidR="002D122A" w:rsidRPr="006F7CF0" w:rsidRDefault="002D122A" w:rsidP="002D122A">
      <w:pPr>
        <w:jc w:val="both"/>
        <w:rPr>
          <w:color w:val="002060"/>
          <w:sz w:val="28"/>
          <w:szCs w:val="28"/>
        </w:rPr>
      </w:pPr>
      <w:r w:rsidRPr="006F7CF0">
        <w:rPr>
          <w:color w:val="002060"/>
          <w:sz w:val="28"/>
          <w:szCs w:val="28"/>
        </w:rPr>
        <w:t xml:space="preserve">2-е отделение (детское) - 20 коек, </w:t>
      </w:r>
    </w:p>
    <w:p w:rsidR="002D122A" w:rsidRPr="006F7CF0" w:rsidRDefault="002D122A" w:rsidP="002D122A">
      <w:pPr>
        <w:jc w:val="both"/>
        <w:rPr>
          <w:color w:val="002060"/>
          <w:sz w:val="28"/>
          <w:szCs w:val="28"/>
        </w:rPr>
      </w:pPr>
      <w:r w:rsidRPr="006F7CF0">
        <w:rPr>
          <w:color w:val="002060"/>
          <w:sz w:val="28"/>
          <w:szCs w:val="28"/>
        </w:rPr>
        <w:t>3-е отделение (отделение психосоматики и неврозов) – 30 коек,</w:t>
      </w:r>
    </w:p>
    <w:p w:rsidR="002D122A" w:rsidRPr="006F7CF0" w:rsidRDefault="002D122A" w:rsidP="002D122A">
      <w:pPr>
        <w:jc w:val="both"/>
        <w:rPr>
          <w:color w:val="002060"/>
          <w:sz w:val="28"/>
          <w:szCs w:val="28"/>
        </w:rPr>
      </w:pPr>
      <w:r w:rsidRPr="006F7CF0">
        <w:rPr>
          <w:color w:val="002060"/>
          <w:sz w:val="28"/>
          <w:szCs w:val="28"/>
        </w:rPr>
        <w:t xml:space="preserve">4-е отделение (взрослое женское) – 40 коек; </w:t>
      </w:r>
    </w:p>
    <w:p w:rsidR="002D122A" w:rsidRPr="006F7CF0" w:rsidRDefault="002D122A" w:rsidP="002D122A">
      <w:pPr>
        <w:ind w:firstLine="708"/>
        <w:jc w:val="both"/>
        <w:rPr>
          <w:i/>
          <w:color w:val="002060"/>
          <w:sz w:val="28"/>
          <w:szCs w:val="28"/>
        </w:rPr>
      </w:pPr>
      <w:r w:rsidRPr="006F7CF0">
        <w:rPr>
          <w:i/>
          <w:color w:val="002060"/>
          <w:sz w:val="28"/>
          <w:szCs w:val="28"/>
        </w:rPr>
        <w:t>С 01.05.2020года произошло изменение структуры коечного фонда ЦПЗ. Приказом КГУ «УЗ акимата СКО» № 160 от 22.04.2020г. «О перепрофилировании коечного фонда в КГП на ПХВ «ЦПЗ»: п.1.3. переименовано III смешанное отделение профиль психиатрические (психоневрологические) для взрослых в III отделение профиль психиатрические</w:t>
      </w:r>
      <w:r w:rsidRPr="00192348">
        <w:rPr>
          <w:i/>
          <w:color w:val="0070C0"/>
          <w:sz w:val="28"/>
          <w:szCs w:val="28"/>
        </w:rPr>
        <w:t xml:space="preserve"> </w:t>
      </w:r>
      <w:r w:rsidRPr="00192348">
        <w:rPr>
          <w:i/>
          <w:color w:val="0070C0"/>
          <w:sz w:val="28"/>
          <w:szCs w:val="28"/>
        </w:rPr>
        <w:lastRenderedPageBreak/>
        <w:t>(</w:t>
      </w:r>
      <w:r w:rsidRPr="006F7CF0">
        <w:rPr>
          <w:i/>
          <w:color w:val="002060"/>
          <w:sz w:val="28"/>
          <w:szCs w:val="28"/>
        </w:rPr>
        <w:t>психоневрологические) для взрослых психосоматические и невротические расстройства.</w:t>
      </w:r>
    </w:p>
    <w:p w:rsidR="002D122A" w:rsidRPr="006F7CF0" w:rsidRDefault="002D122A" w:rsidP="002D122A">
      <w:pPr>
        <w:ind w:firstLine="851"/>
        <w:jc w:val="both"/>
        <w:rPr>
          <w:color w:val="002060"/>
          <w:sz w:val="28"/>
          <w:szCs w:val="28"/>
        </w:rPr>
      </w:pPr>
      <w:r w:rsidRPr="006F7CF0">
        <w:rPr>
          <w:color w:val="002060"/>
          <w:sz w:val="28"/>
          <w:szCs w:val="28"/>
        </w:rPr>
        <w:t xml:space="preserve"> Обеспеченность психиатрически</w:t>
      </w:r>
      <w:r w:rsidR="007521FC">
        <w:rPr>
          <w:color w:val="002060"/>
          <w:sz w:val="28"/>
          <w:szCs w:val="28"/>
        </w:rPr>
        <w:t>ми койками, по СКО составила 2,7</w:t>
      </w:r>
      <w:r w:rsidRPr="006F7CF0">
        <w:rPr>
          <w:color w:val="002060"/>
          <w:sz w:val="28"/>
          <w:szCs w:val="28"/>
        </w:rPr>
        <w:t xml:space="preserve">   на 10000 </w:t>
      </w:r>
      <w:r w:rsidR="007521FC">
        <w:rPr>
          <w:color w:val="002060"/>
          <w:sz w:val="28"/>
          <w:szCs w:val="28"/>
        </w:rPr>
        <w:t>населения, детскими койками -1,8</w:t>
      </w:r>
      <w:r w:rsidRPr="006F7CF0">
        <w:rPr>
          <w:color w:val="002060"/>
          <w:sz w:val="28"/>
          <w:szCs w:val="28"/>
        </w:rPr>
        <w:t xml:space="preserve"> на 10000 населения.</w:t>
      </w:r>
    </w:p>
    <w:p w:rsidR="00EE3F2A" w:rsidRDefault="00EE3F2A" w:rsidP="00C24F2A">
      <w:pPr>
        <w:ind w:firstLine="708"/>
        <w:jc w:val="both"/>
        <w:rPr>
          <w:color w:val="002060"/>
          <w:sz w:val="28"/>
          <w:szCs w:val="28"/>
        </w:rPr>
      </w:pPr>
    </w:p>
    <w:p w:rsidR="007521FC" w:rsidRPr="007521FC" w:rsidRDefault="007521FC" w:rsidP="007521FC">
      <w:pPr>
        <w:ind w:firstLine="708"/>
        <w:jc w:val="both"/>
        <w:rPr>
          <w:color w:val="002060"/>
          <w:sz w:val="28"/>
          <w:szCs w:val="28"/>
        </w:rPr>
      </w:pPr>
      <w:r w:rsidRPr="007521FC">
        <w:rPr>
          <w:color w:val="002060"/>
          <w:sz w:val="28"/>
          <w:szCs w:val="28"/>
        </w:rPr>
        <w:t>Круглосуточную наркологическую помощь населению СКО оказывает стационар на 230 коек (в том числе 3 детские).</w:t>
      </w:r>
    </w:p>
    <w:p w:rsidR="007521FC" w:rsidRPr="007521FC" w:rsidRDefault="007521FC" w:rsidP="007521FC">
      <w:pPr>
        <w:ind w:firstLine="708"/>
        <w:jc w:val="both"/>
        <w:rPr>
          <w:color w:val="002060"/>
          <w:sz w:val="28"/>
          <w:szCs w:val="28"/>
        </w:rPr>
      </w:pPr>
      <w:r w:rsidRPr="007521FC">
        <w:rPr>
          <w:color w:val="002060"/>
          <w:sz w:val="28"/>
          <w:szCs w:val="28"/>
        </w:rPr>
        <w:t xml:space="preserve"> Из 230 коек  60 койко/мест расположены в г. Петропавловске для добровольного лечения больных с алкоголизмом, наркоманией и койки для лечения пациентов с зависимостью от ПАВ осложненные психозам;  20 коек для 2-го этапа МСР в Петропавловске  и 20 коек для 3-го этапа МСР расположены в с. Благовещенка Жамбылского района.</w:t>
      </w:r>
    </w:p>
    <w:p w:rsidR="007521FC" w:rsidRPr="007521FC" w:rsidRDefault="007521FC" w:rsidP="007521FC">
      <w:pPr>
        <w:jc w:val="both"/>
        <w:rPr>
          <w:color w:val="002060"/>
          <w:sz w:val="28"/>
          <w:szCs w:val="28"/>
        </w:rPr>
      </w:pPr>
      <w:r w:rsidRPr="007521FC">
        <w:rPr>
          <w:color w:val="002060"/>
          <w:sz w:val="28"/>
          <w:szCs w:val="28"/>
        </w:rPr>
        <w:t>130 койко/мест для принудительного лечения наркологических больных (расположены в с. Благовещенка, Жамбылского района, до 01.11.2022года функционировало 150 коек);</w:t>
      </w:r>
    </w:p>
    <w:p w:rsidR="007521FC" w:rsidRPr="007521FC" w:rsidRDefault="007521FC" w:rsidP="007521FC">
      <w:pPr>
        <w:jc w:val="both"/>
        <w:rPr>
          <w:color w:val="002060"/>
          <w:sz w:val="28"/>
          <w:szCs w:val="28"/>
        </w:rPr>
      </w:pPr>
      <w:r w:rsidRPr="007521FC">
        <w:rPr>
          <w:color w:val="002060"/>
          <w:sz w:val="28"/>
          <w:szCs w:val="28"/>
        </w:rPr>
        <w:t>с 2010года функционирует ЦВАД на 30 койко-мест.</w:t>
      </w:r>
    </w:p>
    <w:p w:rsidR="00C24F2A" w:rsidRPr="006F7CF0" w:rsidRDefault="00C24F2A" w:rsidP="00C24F2A">
      <w:pPr>
        <w:pStyle w:val="afb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C24F2A" w:rsidRPr="006F7CF0" w:rsidRDefault="00C24F2A" w:rsidP="00C24F2A">
      <w:pPr>
        <w:pStyle w:val="afb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6F7CF0">
        <w:rPr>
          <w:rFonts w:ascii="Times New Roman" w:hAnsi="Times New Roman"/>
          <w:b/>
          <w:i/>
          <w:color w:val="002060"/>
          <w:sz w:val="24"/>
          <w:szCs w:val="24"/>
        </w:rPr>
        <w:t>С 1 апреля 2022года было открыто отделение реабилитации для наркологических бол</w:t>
      </w:r>
      <w:r w:rsidRPr="006F7CF0">
        <w:rPr>
          <w:rFonts w:ascii="Times New Roman" w:hAnsi="Times New Roman"/>
          <w:b/>
          <w:i/>
          <w:color w:val="002060"/>
          <w:sz w:val="24"/>
          <w:szCs w:val="24"/>
        </w:rPr>
        <w:t>ь</w:t>
      </w:r>
      <w:r w:rsidRPr="006F7CF0">
        <w:rPr>
          <w:rFonts w:ascii="Times New Roman" w:hAnsi="Times New Roman"/>
          <w:b/>
          <w:i/>
          <w:color w:val="002060"/>
          <w:sz w:val="24"/>
          <w:szCs w:val="24"/>
        </w:rPr>
        <w:t xml:space="preserve">ных, </w:t>
      </w:r>
      <w:r w:rsidRPr="006F7CF0">
        <w:rPr>
          <w:rFonts w:ascii="Times New Roman" w:hAnsi="Times New Roman"/>
          <w:i/>
          <w:color w:val="002060"/>
          <w:sz w:val="24"/>
          <w:szCs w:val="24"/>
        </w:rPr>
        <w:t>для взрослых на 20 коек (для 2-го этапа МСР), п</w:t>
      </w:r>
      <w:r w:rsidRPr="006F7CF0">
        <w:rPr>
          <w:rFonts w:ascii="Times New Roman" w:hAnsi="Times New Roman"/>
          <w:b/>
          <w:i/>
          <w:color w:val="002060"/>
          <w:sz w:val="24"/>
          <w:szCs w:val="24"/>
        </w:rPr>
        <w:t>утем перепрофилирования коечного фонда</w:t>
      </w:r>
    </w:p>
    <w:p w:rsidR="00C24F2A" w:rsidRPr="006F7CF0" w:rsidRDefault="00C24F2A" w:rsidP="00C24F2A">
      <w:pPr>
        <w:ind w:firstLine="708"/>
        <w:jc w:val="both"/>
        <w:rPr>
          <w:i/>
          <w:color w:val="002060"/>
          <w:sz w:val="24"/>
          <w:szCs w:val="24"/>
        </w:rPr>
      </w:pPr>
      <w:r w:rsidRPr="006F7CF0">
        <w:rPr>
          <w:i/>
          <w:color w:val="002060"/>
          <w:sz w:val="24"/>
          <w:szCs w:val="24"/>
        </w:rPr>
        <w:t xml:space="preserve">С 01.04.2022года произошло изменение структуры коечного фонда «ЦПЗ». Приказом КГУ «УЗ акимата СКО» № 111-0  от 31.03.2022г. «О перепрофилировании коечного фонда в КГП на ПХВ «ЦПЗ» перепрофилировано наркологическое отделение для добровольного леченияна 80 коек и организовать 2 отделения: </w:t>
      </w:r>
    </w:p>
    <w:p w:rsidR="00C24F2A" w:rsidRPr="006F7CF0" w:rsidRDefault="00C24F2A" w:rsidP="00C24F2A">
      <w:pPr>
        <w:jc w:val="both"/>
        <w:rPr>
          <w:i/>
          <w:color w:val="002060"/>
          <w:sz w:val="24"/>
          <w:szCs w:val="24"/>
        </w:rPr>
      </w:pPr>
      <w:r w:rsidRPr="006F7CF0">
        <w:rPr>
          <w:i/>
          <w:color w:val="002060"/>
          <w:sz w:val="24"/>
          <w:szCs w:val="24"/>
        </w:rPr>
        <w:t>- наркологическое отделение для добровольного лечения на 60 коек (в т.ч. для взрослых-57, для детей-3);</w:t>
      </w:r>
    </w:p>
    <w:p w:rsidR="00C24F2A" w:rsidRPr="006F7CF0" w:rsidRDefault="00C24F2A" w:rsidP="00C24F2A">
      <w:pPr>
        <w:jc w:val="both"/>
        <w:rPr>
          <w:i/>
          <w:color w:val="002060"/>
          <w:sz w:val="24"/>
          <w:szCs w:val="24"/>
        </w:rPr>
      </w:pPr>
      <w:r w:rsidRPr="006F7CF0">
        <w:rPr>
          <w:i/>
          <w:color w:val="002060"/>
          <w:sz w:val="24"/>
          <w:szCs w:val="24"/>
        </w:rPr>
        <w:t>- отделение медико-социальной реабилитации зависимых лиц от ПАВ на 20 коек</w:t>
      </w:r>
    </w:p>
    <w:p w:rsidR="00C24F2A" w:rsidRPr="006F7CF0" w:rsidRDefault="00C24F2A" w:rsidP="00C24F2A">
      <w:pPr>
        <w:pStyle w:val="afb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6F7CF0">
        <w:rPr>
          <w:rFonts w:ascii="Times New Roman" w:hAnsi="Times New Roman"/>
          <w:b/>
          <w:i/>
          <w:color w:val="002060"/>
          <w:sz w:val="24"/>
          <w:szCs w:val="24"/>
        </w:rPr>
        <w:t>С 1 ноября 2022года было открыто отделение реабилитации для наркологических бол</w:t>
      </w:r>
      <w:r w:rsidRPr="006F7CF0">
        <w:rPr>
          <w:rFonts w:ascii="Times New Roman" w:hAnsi="Times New Roman"/>
          <w:b/>
          <w:i/>
          <w:color w:val="002060"/>
          <w:sz w:val="24"/>
          <w:szCs w:val="24"/>
        </w:rPr>
        <w:t>ь</w:t>
      </w:r>
      <w:r w:rsidRPr="006F7CF0">
        <w:rPr>
          <w:rFonts w:ascii="Times New Roman" w:hAnsi="Times New Roman"/>
          <w:b/>
          <w:i/>
          <w:color w:val="002060"/>
          <w:sz w:val="24"/>
          <w:szCs w:val="24"/>
        </w:rPr>
        <w:t xml:space="preserve">ных, </w:t>
      </w:r>
      <w:r w:rsidRPr="006F7CF0">
        <w:rPr>
          <w:rFonts w:ascii="Times New Roman" w:hAnsi="Times New Roman"/>
          <w:i/>
          <w:color w:val="002060"/>
          <w:sz w:val="24"/>
          <w:szCs w:val="24"/>
        </w:rPr>
        <w:t>для взрослых на 20 коек (для 3-го этапа МСР), п</w:t>
      </w:r>
      <w:r w:rsidRPr="006F7CF0">
        <w:rPr>
          <w:rFonts w:ascii="Times New Roman" w:hAnsi="Times New Roman"/>
          <w:b/>
          <w:i/>
          <w:color w:val="002060"/>
          <w:sz w:val="24"/>
          <w:szCs w:val="24"/>
        </w:rPr>
        <w:t>утем перепрофилирования коечного фонда</w:t>
      </w:r>
    </w:p>
    <w:p w:rsidR="00C24F2A" w:rsidRPr="006F7CF0" w:rsidRDefault="00C24F2A" w:rsidP="00C24F2A">
      <w:pPr>
        <w:ind w:firstLine="708"/>
        <w:jc w:val="both"/>
        <w:rPr>
          <w:i/>
          <w:color w:val="002060"/>
          <w:sz w:val="24"/>
          <w:szCs w:val="24"/>
        </w:rPr>
      </w:pPr>
      <w:r w:rsidRPr="006F7CF0">
        <w:rPr>
          <w:i/>
          <w:color w:val="002060"/>
          <w:sz w:val="24"/>
          <w:szCs w:val="24"/>
        </w:rPr>
        <w:t>С 01.11.2022года произошло изменение структуры коечного фонда «ЦПЗ». Приказом КГУ «УЗ акимата СКО» № 352-0  от 11.10.2022г. «О перепрофилировании коечного фонда в КГП на ПХВ «ЦПЗ» перепрофилированы 150 коек, 3-х наркологических отделений для принудительного лечения с. Благовещенка для взрослых и организовать 4 отделения;</w:t>
      </w:r>
    </w:p>
    <w:p w:rsidR="00C24F2A" w:rsidRPr="006F7CF0" w:rsidRDefault="00C24F2A" w:rsidP="00C24F2A">
      <w:pPr>
        <w:jc w:val="both"/>
        <w:rPr>
          <w:i/>
          <w:color w:val="002060"/>
          <w:sz w:val="24"/>
          <w:szCs w:val="24"/>
        </w:rPr>
      </w:pPr>
      <w:r w:rsidRPr="006F7CF0">
        <w:rPr>
          <w:i/>
          <w:color w:val="002060"/>
          <w:sz w:val="24"/>
          <w:szCs w:val="24"/>
        </w:rPr>
        <w:t xml:space="preserve">1 н/о для принудительного лечения на 45 коек; </w:t>
      </w:r>
    </w:p>
    <w:p w:rsidR="00C24F2A" w:rsidRPr="006F7CF0" w:rsidRDefault="00C24F2A" w:rsidP="00C24F2A">
      <w:pPr>
        <w:jc w:val="both"/>
        <w:rPr>
          <w:i/>
          <w:color w:val="002060"/>
          <w:sz w:val="24"/>
          <w:szCs w:val="24"/>
        </w:rPr>
      </w:pPr>
      <w:r w:rsidRPr="006F7CF0">
        <w:rPr>
          <w:i/>
          <w:color w:val="002060"/>
          <w:sz w:val="24"/>
          <w:szCs w:val="24"/>
        </w:rPr>
        <w:t xml:space="preserve">2 н/о для принудительного лечения на 40 коек; </w:t>
      </w:r>
    </w:p>
    <w:p w:rsidR="00C24F2A" w:rsidRPr="006F7CF0" w:rsidRDefault="00C24F2A" w:rsidP="00C24F2A">
      <w:pPr>
        <w:jc w:val="both"/>
        <w:rPr>
          <w:i/>
          <w:color w:val="002060"/>
          <w:sz w:val="24"/>
          <w:szCs w:val="24"/>
        </w:rPr>
      </w:pPr>
      <w:r w:rsidRPr="006F7CF0">
        <w:rPr>
          <w:i/>
          <w:color w:val="002060"/>
          <w:sz w:val="24"/>
          <w:szCs w:val="24"/>
        </w:rPr>
        <w:t xml:space="preserve">3 н/о для принудительного лечения на 45 коек; </w:t>
      </w:r>
    </w:p>
    <w:p w:rsidR="00C24F2A" w:rsidRPr="006F7CF0" w:rsidRDefault="00C24F2A" w:rsidP="00C24F2A">
      <w:pPr>
        <w:jc w:val="both"/>
        <w:rPr>
          <w:i/>
          <w:color w:val="002060"/>
          <w:sz w:val="24"/>
          <w:szCs w:val="24"/>
        </w:rPr>
      </w:pPr>
      <w:r w:rsidRPr="006F7CF0">
        <w:rPr>
          <w:i/>
          <w:color w:val="002060"/>
          <w:sz w:val="24"/>
          <w:szCs w:val="24"/>
        </w:rPr>
        <w:t xml:space="preserve">4отделение МСР зависимых лиц от ПАВ на 20 коек; </w:t>
      </w:r>
    </w:p>
    <w:p w:rsidR="00C24F2A" w:rsidRPr="006F7CF0" w:rsidRDefault="00C24F2A" w:rsidP="00C24F2A">
      <w:pPr>
        <w:pStyle w:val="afb"/>
        <w:rPr>
          <w:rFonts w:ascii="Times New Roman" w:hAnsi="Times New Roman"/>
          <w:color w:val="002060"/>
          <w:sz w:val="24"/>
          <w:szCs w:val="24"/>
        </w:rPr>
      </w:pPr>
      <w:r w:rsidRPr="006F7CF0">
        <w:rPr>
          <w:rFonts w:ascii="Times New Roman" w:hAnsi="Times New Roman"/>
          <w:color w:val="002060"/>
          <w:sz w:val="24"/>
          <w:szCs w:val="24"/>
        </w:rPr>
        <w:t>Обеспеченность  населения Северо-Казахстанской области наркологическими койками с</w:t>
      </w:r>
      <w:r w:rsidRPr="006F7CF0">
        <w:rPr>
          <w:rFonts w:ascii="Times New Roman" w:hAnsi="Times New Roman"/>
          <w:color w:val="002060"/>
          <w:sz w:val="24"/>
          <w:szCs w:val="24"/>
        </w:rPr>
        <w:t>о</w:t>
      </w:r>
      <w:r w:rsidRPr="006F7CF0">
        <w:rPr>
          <w:rFonts w:ascii="Times New Roman" w:hAnsi="Times New Roman"/>
          <w:color w:val="002060"/>
          <w:sz w:val="24"/>
          <w:szCs w:val="24"/>
        </w:rPr>
        <w:t>ставляет 4,1 на 10 тысяч населения на 01.10.2021г.</w:t>
      </w:r>
    </w:p>
    <w:p w:rsidR="002D122A" w:rsidRPr="006F7CF0" w:rsidRDefault="002D122A" w:rsidP="002D122A">
      <w:pPr>
        <w:jc w:val="both"/>
        <w:rPr>
          <w:color w:val="002060"/>
          <w:sz w:val="28"/>
          <w:szCs w:val="28"/>
        </w:rPr>
      </w:pPr>
    </w:p>
    <w:p w:rsidR="002D122A" w:rsidRPr="006F7CF0" w:rsidRDefault="002D122A" w:rsidP="002D122A">
      <w:pPr>
        <w:ind w:firstLine="720"/>
        <w:jc w:val="both"/>
        <w:rPr>
          <w:color w:val="002060"/>
          <w:sz w:val="28"/>
          <w:szCs w:val="28"/>
        </w:rPr>
      </w:pPr>
      <w:r w:rsidRPr="006F7CF0">
        <w:rPr>
          <w:color w:val="002060"/>
          <w:sz w:val="28"/>
          <w:szCs w:val="28"/>
        </w:rPr>
        <w:t>В структуре ЦПЗ функционирует  центр временной адаптации и детоксикации (далее ЦВАД) на 30 коек.</w:t>
      </w:r>
    </w:p>
    <w:p w:rsidR="002D122A" w:rsidRPr="006F7CF0" w:rsidRDefault="002D122A" w:rsidP="002D122A">
      <w:pPr>
        <w:jc w:val="both"/>
        <w:rPr>
          <w:i/>
          <w:color w:val="002060"/>
          <w:sz w:val="28"/>
          <w:szCs w:val="28"/>
        </w:rPr>
      </w:pPr>
      <w:r w:rsidRPr="006F7CF0">
        <w:rPr>
          <w:color w:val="002060"/>
          <w:sz w:val="28"/>
          <w:szCs w:val="28"/>
        </w:rPr>
        <w:t>При ЦПЗ функционирует дневной стационар (психиатрический профиль) на 25 койко-мест</w:t>
      </w:r>
      <w:r w:rsidR="00C24F2A" w:rsidRPr="006F7CF0">
        <w:rPr>
          <w:color w:val="002060"/>
          <w:sz w:val="28"/>
          <w:szCs w:val="28"/>
        </w:rPr>
        <w:t>.</w:t>
      </w:r>
    </w:p>
    <w:p w:rsidR="002D122A" w:rsidRPr="006F7CF0" w:rsidRDefault="002D122A" w:rsidP="002D122A">
      <w:pPr>
        <w:ind w:firstLine="720"/>
        <w:jc w:val="both"/>
        <w:rPr>
          <w:color w:val="002060"/>
          <w:sz w:val="28"/>
          <w:szCs w:val="28"/>
        </w:rPr>
      </w:pPr>
      <w:r w:rsidRPr="006F7CF0">
        <w:rPr>
          <w:color w:val="002060"/>
          <w:sz w:val="28"/>
          <w:szCs w:val="28"/>
        </w:rPr>
        <w:t xml:space="preserve">При ЦПЗ функционирует специализированная психиатрическая бригада «Скорой медицинской помощи». </w:t>
      </w:r>
    </w:p>
    <w:p w:rsidR="002D122A" w:rsidRPr="006F7CF0" w:rsidRDefault="002D122A" w:rsidP="002D122A">
      <w:pPr>
        <w:ind w:firstLine="567"/>
        <w:jc w:val="both"/>
        <w:rPr>
          <w:color w:val="002060"/>
          <w:sz w:val="28"/>
          <w:szCs w:val="28"/>
        </w:rPr>
      </w:pPr>
      <w:r w:rsidRPr="006F7CF0">
        <w:rPr>
          <w:color w:val="002060"/>
          <w:sz w:val="28"/>
          <w:szCs w:val="28"/>
        </w:rPr>
        <w:t>В общесоматических больницах коек психиатрического и наркологического профиля нет.</w:t>
      </w:r>
    </w:p>
    <w:p w:rsidR="005E7B07" w:rsidRDefault="005E7B07">
      <w:pPr>
        <w:ind w:firstLine="567"/>
        <w:jc w:val="both"/>
        <w:rPr>
          <w:sz w:val="24"/>
          <w:szCs w:val="24"/>
        </w:rPr>
      </w:pPr>
    </w:p>
    <w:p w:rsidR="006F7CF0" w:rsidRDefault="006F7CF0">
      <w:pPr>
        <w:ind w:firstLine="567"/>
        <w:jc w:val="right"/>
        <w:rPr>
          <w:i/>
          <w:iCs/>
          <w:sz w:val="24"/>
          <w:szCs w:val="24"/>
        </w:rPr>
      </w:pPr>
    </w:p>
    <w:p w:rsidR="006F7CF0" w:rsidRDefault="006F7CF0">
      <w:pPr>
        <w:ind w:firstLine="567"/>
        <w:jc w:val="right"/>
        <w:rPr>
          <w:i/>
          <w:iCs/>
          <w:sz w:val="24"/>
          <w:szCs w:val="24"/>
        </w:rPr>
      </w:pPr>
    </w:p>
    <w:p w:rsidR="006F7CF0" w:rsidRDefault="006F7CF0">
      <w:pPr>
        <w:ind w:firstLine="567"/>
        <w:jc w:val="right"/>
        <w:rPr>
          <w:i/>
          <w:iCs/>
          <w:sz w:val="24"/>
          <w:szCs w:val="24"/>
        </w:rPr>
      </w:pPr>
    </w:p>
    <w:p w:rsidR="00B85192" w:rsidRPr="002B6E52" w:rsidRDefault="007446B4">
      <w:pPr>
        <w:ind w:firstLine="567"/>
        <w:jc w:val="right"/>
        <w:rPr>
          <w:i/>
          <w:iCs/>
          <w:sz w:val="24"/>
          <w:szCs w:val="24"/>
        </w:rPr>
      </w:pPr>
      <w:r w:rsidRPr="002B6E52">
        <w:rPr>
          <w:i/>
          <w:iCs/>
          <w:sz w:val="24"/>
          <w:szCs w:val="24"/>
        </w:rPr>
        <w:t>Таблица 3</w:t>
      </w:r>
    </w:p>
    <w:p w:rsidR="00B85192" w:rsidRDefault="002B6E52">
      <w:pPr>
        <w:ind w:firstLine="567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Структура коечного фонда</w:t>
      </w: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470"/>
        <w:gridCol w:w="1193"/>
        <w:gridCol w:w="800"/>
        <w:gridCol w:w="2345"/>
        <w:gridCol w:w="1526"/>
        <w:gridCol w:w="1193"/>
        <w:gridCol w:w="800"/>
        <w:gridCol w:w="1526"/>
      </w:tblGrid>
      <w:tr w:rsidR="002B6E52" w:rsidRPr="00A14245" w:rsidTr="000742E5">
        <w:trPr>
          <w:trHeight w:val="315"/>
          <w:jc w:val="center"/>
        </w:trPr>
        <w:tc>
          <w:tcPr>
            <w:tcW w:w="704" w:type="dxa"/>
            <w:vMerge w:val="restart"/>
            <w:hideMark/>
          </w:tcPr>
          <w:p w:rsidR="002B6E52" w:rsidRPr="00A14245" w:rsidRDefault="002B6E52" w:rsidP="000742E5">
            <w:pPr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923" w:type="dxa"/>
            <w:gridSpan w:val="7"/>
            <w:hideMark/>
          </w:tcPr>
          <w:p w:rsidR="002B6E52" w:rsidRPr="00A14245" w:rsidRDefault="002B6E52" w:rsidP="002B6E52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Профиль койки круглосуточный стационар</w:t>
            </w:r>
          </w:p>
        </w:tc>
      </w:tr>
      <w:tr w:rsidR="000742E5" w:rsidRPr="00A14245" w:rsidTr="000742E5">
        <w:trPr>
          <w:trHeight w:val="510"/>
          <w:jc w:val="center"/>
        </w:trPr>
        <w:tc>
          <w:tcPr>
            <w:tcW w:w="704" w:type="dxa"/>
            <w:vMerge/>
            <w:hideMark/>
          </w:tcPr>
          <w:p w:rsidR="002B6E52" w:rsidRPr="00A14245" w:rsidRDefault="002B6E52" w:rsidP="000742E5">
            <w:pPr>
              <w:ind w:firstLine="16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79" w:type="dxa"/>
            <w:gridSpan w:val="4"/>
            <w:hideMark/>
          </w:tcPr>
          <w:p w:rsidR="002B6E52" w:rsidRPr="00A14245" w:rsidRDefault="002B6E52" w:rsidP="002B6E52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 xml:space="preserve">Психиатрические (психоневрологические) </w:t>
            </w:r>
          </w:p>
        </w:tc>
        <w:tc>
          <w:tcPr>
            <w:tcW w:w="3544" w:type="dxa"/>
            <w:gridSpan w:val="3"/>
            <w:hideMark/>
          </w:tcPr>
          <w:p w:rsidR="002B6E52" w:rsidRPr="00A14245" w:rsidRDefault="002B6E52" w:rsidP="002B6E52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 xml:space="preserve">Психиатрические (психоневрологические) </w:t>
            </w:r>
          </w:p>
        </w:tc>
      </w:tr>
      <w:tr w:rsidR="000742E5" w:rsidRPr="00A14245" w:rsidTr="000742E5">
        <w:trPr>
          <w:trHeight w:val="315"/>
          <w:jc w:val="center"/>
        </w:trPr>
        <w:tc>
          <w:tcPr>
            <w:tcW w:w="704" w:type="dxa"/>
            <w:vMerge/>
            <w:hideMark/>
          </w:tcPr>
          <w:p w:rsidR="002B6E52" w:rsidRPr="00A14245" w:rsidRDefault="002B6E52" w:rsidP="000742E5">
            <w:pPr>
              <w:ind w:firstLine="16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79" w:type="dxa"/>
            <w:gridSpan w:val="4"/>
            <w:hideMark/>
          </w:tcPr>
          <w:p w:rsidR="002B6E52" w:rsidRPr="00A14245" w:rsidRDefault="002B6E52" w:rsidP="002B6E52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для взрослых</w:t>
            </w:r>
          </w:p>
        </w:tc>
        <w:tc>
          <w:tcPr>
            <w:tcW w:w="3544" w:type="dxa"/>
            <w:gridSpan w:val="3"/>
            <w:hideMark/>
          </w:tcPr>
          <w:p w:rsidR="002B6E52" w:rsidRPr="00A14245" w:rsidRDefault="002B6E52" w:rsidP="002B6E52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для детей</w:t>
            </w:r>
          </w:p>
        </w:tc>
      </w:tr>
      <w:tr w:rsidR="00D059FB" w:rsidRPr="00A14245" w:rsidTr="00A14245">
        <w:trPr>
          <w:trHeight w:val="1313"/>
          <w:jc w:val="center"/>
        </w:trPr>
        <w:tc>
          <w:tcPr>
            <w:tcW w:w="704" w:type="dxa"/>
            <w:vMerge/>
            <w:hideMark/>
          </w:tcPr>
          <w:p w:rsidR="002B6E52" w:rsidRPr="00A14245" w:rsidRDefault="002B6E52" w:rsidP="000742E5">
            <w:pPr>
              <w:ind w:firstLine="16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7" w:type="dxa"/>
            <w:hideMark/>
          </w:tcPr>
          <w:p w:rsidR="002B6E52" w:rsidRPr="00A14245" w:rsidRDefault="002B6E52" w:rsidP="000742E5">
            <w:pPr>
              <w:jc w:val="center"/>
              <w:rPr>
                <w:sz w:val="22"/>
                <w:szCs w:val="22"/>
              </w:rPr>
            </w:pPr>
            <w:r w:rsidRPr="00A14245">
              <w:rPr>
                <w:sz w:val="22"/>
                <w:szCs w:val="22"/>
              </w:rPr>
              <w:t>Всего отделений</w:t>
            </w:r>
          </w:p>
        </w:tc>
        <w:tc>
          <w:tcPr>
            <w:tcW w:w="1112" w:type="dxa"/>
            <w:hideMark/>
          </w:tcPr>
          <w:p w:rsidR="002B6E52" w:rsidRPr="00A14245" w:rsidRDefault="002B6E52" w:rsidP="000742E5">
            <w:pPr>
              <w:jc w:val="center"/>
              <w:rPr>
                <w:sz w:val="22"/>
                <w:szCs w:val="22"/>
              </w:rPr>
            </w:pPr>
            <w:r w:rsidRPr="00A14245">
              <w:rPr>
                <w:sz w:val="22"/>
                <w:szCs w:val="22"/>
              </w:rPr>
              <w:t>Всего коек</w:t>
            </w:r>
          </w:p>
        </w:tc>
        <w:tc>
          <w:tcPr>
            <w:tcW w:w="2010" w:type="dxa"/>
            <w:hideMark/>
          </w:tcPr>
          <w:p w:rsidR="002B6E52" w:rsidRPr="00A14245" w:rsidRDefault="002B6E52" w:rsidP="000742E5">
            <w:pPr>
              <w:jc w:val="center"/>
              <w:rPr>
                <w:sz w:val="22"/>
                <w:szCs w:val="22"/>
              </w:rPr>
            </w:pPr>
            <w:r w:rsidRPr="00A14245">
              <w:rPr>
                <w:sz w:val="22"/>
                <w:szCs w:val="22"/>
              </w:rPr>
              <w:t>в том числе коек психотерапевтической и психосоциальной помощи</w:t>
            </w:r>
          </w:p>
        </w:tc>
        <w:tc>
          <w:tcPr>
            <w:tcW w:w="1320" w:type="dxa"/>
            <w:hideMark/>
          </w:tcPr>
          <w:p w:rsidR="002B6E52" w:rsidRPr="00A14245" w:rsidRDefault="002B6E52" w:rsidP="000742E5">
            <w:pPr>
              <w:jc w:val="center"/>
              <w:rPr>
                <w:sz w:val="22"/>
                <w:szCs w:val="22"/>
              </w:rPr>
            </w:pPr>
            <w:r w:rsidRPr="00A14245">
              <w:rPr>
                <w:sz w:val="22"/>
                <w:szCs w:val="22"/>
              </w:rPr>
              <w:t>в том числе коек медико-социальной реабилитации</w:t>
            </w:r>
          </w:p>
        </w:tc>
        <w:tc>
          <w:tcPr>
            <w:tcW w:w="1112" w:type="dxa"/>
            <w:hideMark/>
          </w:tcPr>
          <w:p w:rsidR="002B6E52" w:rsidRPr="00A14245" w:rsidRDefault="002B6E52" w:rsidP="000742E5">
            <w:pPr>
              <w:jc w:val="center"/>
              <w:rPr>
                <w:sz w:val="22"/>
                <w:szCs w:val="22"/>
              </w:rPr>
            </w:pPr>
            <w:r w:rsidRPr="00A14245">
              <w:rPr>
                <w:sz w:val="22"/>
                <w:szCs w:val="22"/>
              </w:rPr>
              <w:t>Всего отделений</w:t>
            </w:r>
          </w:p>
        </w:tc>
        <w:tc>
          <w:tcPr>
            <w:tcW w:w="1112" w:type="dxa"/>
            <w:hideMark/>
          </w:tcPr>
          <w:p w:rsidR="002B6E52" w:rsidRPr="00A14245" w:rsidRDefault="002B6E52" w:rsidP="000742E5">
            <w:pPr>
              <w:jc w:val="center"/>
              <w:rPr>
                <w:sz w:val="22"/>
                <w:szCs w:val="22"/>
              </w:rPr>
            </w:pPr>
            <w:r w:rsidRPr="00A14245">
              <w:rPr>
                <w:sz w:val="22"/>
                <w:szCs w:val="22"/>
              </w:rPr>
              <w:t>Всего коек</w:t>
            </w:r>
          </w:p>
        </w:tc>
        <w:tc>
          <w:tcPr>
            <w:tcW w:w="1320" w:type="dxa"/>
            <w:hideMark/>
          </w:tcPr>
          <w:p w:rsidR="002B6E52" w:rsidRPr="00A14245" w:rsidRDefault="002B6E52" w:rsidP="000742E5">
            <w:pPr>
              <w:jc w:val="center"/>
              <w:rPr>
                <w:sz w:val="22"/>
                <w:szCs w:val="22"/>
              </w:rPr>
            </w:pPr>
            <w:r w:rsidRPr="00A14245">
              <w:rPr>
                <w:sz w:val="22"/>
                <w:szCs w:val="22"/>
              </w:rPr>
              <w:t>в том числе коек медико-социальной реабилитации</w:t>
            </w:r>
          </w:p>
        </w:tc>
      </w:tr>
      <w:tr w:rsidR="00D059FB" w:rsidRPr="00A14245" w:rsidTr="000742E5">
        <w:trPr>
          <w:trHeight w:val="315"/>
          <w:jc w:val="center"/>
        </w:trPr>
        <w:tc>
          <w:tcPr>
            <w:tcW w:w="704" w:type="dxa"/>
            <w:hideMark/>
          </w:tcPr>
          <w:p w:rsidR="002B6E52" w:rsidRPr="00A14245" w:rsidRDefault="002B6E52" w:rsidP="000742E5">
            <w:pPr>
              <w:ind w:firstLine="164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37" w:type="dxa"/>
            <w:hideMark/>
          </w:tcPr>
          <w:p w:rsidR="002B6E52" w:rsidRPr="00A14245" w:rsidRDefault="002B6E52" w:rsidP="000742E5">
            <w:pPr>
              <w:jc w:val="center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12" w:type="dxa"/>
            <w:hideMark/>
          </w:tcPr>
          <w:p w:rsidR="002B6E52" w:rsidRPr="00A14245" w:rsidRDefault="002B6E52" w:rsidP="000742E5">
            <w:pPr>
              <w:jc w:val="center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10" w:type="dxa"/>
            <w:hideMark/>
          </w:tcPr>
          <w:p w:rsidR="002B6E52" w:rsidRPr="00A14245" w:rsidRDefault="002B6E52" w:rsidP="000742E5">
            <w:pPr>
              <w:jc w:val="center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20" w:type="dxa"/>
            <w:hideMark/>
          </w:tcPr>
          <w:p w:rsidR="002B6E52" w:rsidRPr="00A14245" w:rsidRDefault="002B6E52" w:rsidP="000742E5">
            <w:pPr>
              <w:jc w:val="center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12" w:type="dxa"/>
            <w:hideMark/>
          </w:tcPr>
          <w:p w:rsidR="002B6E52" w:rsidRPr="00A14245" w:rsidRDefault="002B6E52" w:rsidP="000742E5">
            <w:pPr>
              <w:jc w:val="center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12" w:type="dxa"/>
            <w:hideMark/>
          </w:tcPr>
          <w:p w:rsidR="002B6E52" w:rsidRPr="00A14245" w:rsidRDefault="002B6E52" w:rsidP="000742E5">
            <w:pPr>
              <w:jc w:val="center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20" w:type="dxa"/>
            <w:hideMark/>
          </w:tcPr>
          <w:p w:rsidR="002B6E52" w:rsidRPr="00A14245" w:rsidRDefault="002B6E52" w:rsidP="000742E5">
            <w:pPr>
              <w:jc w:val="center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6F7CF0" w:rsidRPr="006F7CF0" w:rsidTr="000742E5">
        <w:trPr>
          <w:trHeight w:val="315"/>
          <w:jc w:val="center"/>
        </w:trPr>
        <w:tc>
          <w:tcPr>
            <w:tcW w:w="704" w:type="dxa"/>
            <w:hideMark/>
          </w:tcPr>
          <w:p w:rsidR="002B6E52" w:rsidRPr="00AB46BC" w:rsidRDefault="002B6E52" w:rsidP="00D059FB">
            <w:pPr>
              <w:rPr>
                <w:b/>
                <w:bCs/>
                <w:sz w:val="22"/>
                <w:szCs w:val="22"/>
              </w:rPr>
            </w:pPr>
            <w:r w:rsidRPr="00AB46BC">
              <w:rPr>
                <w:b/>
                <w:bCs/>
                <w:sz w:val="22"/>
                <w:szCs w:val="22"/>
              </w:rPr>
              <w:t> </w:t>
            </w:r>
            <w:r w:rsidR="00D059FB" w:rsidRPr="00AB46B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37" w:type="dxa"/>
            <w:hideMark/>
          </w:tcPr>
          <w:p w:rsidR="002B6E52" w:rsidRPr="00AB46BC" w:rsidRDefault="006F6312" w:rsidP="002B6E52">
            <w:pPr>
              <w:ind w:firstLine="567"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AB46BC">
              <w:rPr>
                <w:b/>
                <w:bCs/>
                <w:color w:val="002060"/>
                <w:sz w:val="22"/>
                <w:szCs w:val="22"/>
              </w:rPr>
              <w:t>3</w:t>
            </w:r>
          </w:p>
        </w:tc>
        <w:tc>
          <w:tcPr>
            <w:tcW w:w="1112" w:type="dxa"/>
            <w:hideMark/>
          </w:tcPr>
          <w:p w:rsidR="002B6E52" w:rsidRPr="006F7CF0" w:rsidRDefault="004C47CE" w:rsidP="004C47CE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6F7CF0">
              <w:rPr>
                <w:b/>
                <w:bCs/>
                <w:color w:val="002060"/>
                <w:sz w:val="22"/>
                <w:szCs w:val="22"/>
              </w:rPr>
              <w:t>130</w:t>
            </w:r>
            <w:r w:rsidR="002B6E52" w:rsidRPr="006F7CF0">
              <w:rPr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2010" w:type="dxa"/>
            <w:hideMark/>
          </w:tcPr>
          <w:p w:rsidR="002B6E52" w:rsidRPr="006F7CF0" w:rsidRDefault="004C47CE" w:rsidP="002B6E52">
            <w:pPr>
              <w:ind w:firstLine="567"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6F7CF0">
              <w:rPr>
                <w:b/>
                <w:bCs/>
                <w:color w:val="002060"/>
                <w:sz w:val="22"/>
                <w:szCs w:val="22"/>
              </w:rPr>
              <w:t>0</w:t>
            </w:r>
            <w:r w:rsidR="002B6E52" w:rsidRPr="006F7CF0">
              <w:rPr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1320" w:type="dxa"/>
            <w:hideMark/>
          </w:tcPr>
          <w:p w:rsidR="002B6E52" w:rsidRPr="006F7CF0" w:rsidRDefault="004C47CE" w:rsidP="002B6E52">
            <w:pPr>
              <w:ind w:firstLine="567"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6F7CF0">
              <w:rPr>
                <w:b/>
                <w:bCs/>
                <w:color w:val="002060"/>
                <w:sz w:val="22"/>
                <w:szCs w:val="22"/>
              </w:rPr>
              <w:t>0</w:t>
            </w:r>
            <w:r w:rsidR="002B6E52" w:rsidRPr="006F7CF0">
              <w:rPr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1112" w:type="dxa"/>
            <w:hideMark/>
          </w:tcPr>
          <w:p w:rsidR="002B6E52" w:rsidRPr="006F7CF0" w:rsidRDefault="004C47CE" w:rsidP="004C47CE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6F7CF0">
              <w:rPr>
                <w:b/>
                <w:bCs/>
                <w:color w:val="002060"/>
                <w:sz w:val="22"/>
                <w:szCs w:val="22"/>
              </w:rPr>
              <w:t>1</w:t>
            </w:r>
            <w:r w:rsidR="002B6E52" w:rsidRPr="006F7CF0">
              <w:rPr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1112" w:type="dxa"/>
            <w:hideMark/>
          </w:tcPr>
          <w:p w:rsidR="002B6E52" w:rsidRPr="006F7CF0" w:rsidRDefault="004C47CE" w:rsidP="004C47CE">
            <w:pPr>
              <w:jc w:val="both"/>
              <w:rPr>
                <w:b/>
                <w:bCs/>
                <w:color w:val="002060"/>
                <w:sz w:val="22"/>
                <w:szCs w:val="22"/>
              </w:rPr>
            </w:pPr>
            <w:r w:rsidRPr="006F7CF0">
              <w:rPr>
                <w:b/>
                <w:bCs/>
                <w:color w:val="002060"/>
                <w:sz w:val="22"/>
                <w:szCs w:val="22"/>
              </w:rPr>
              <w:t>20</w:t>
            </w:r>
          </w:p>
        </w:tc>
        <w:tc>
          <w:tcPr>
            <w:tcW w:w="1320" w:type="dxa"/>
            <w:hideMark/>
          </w:tcPr>
          <w:p w:rsidR="002B6E52" w:rsidRPr="006F7CF0" w:rsidRDefault="004C47CE" w:rsidP="002B6E52">
            <w:pPr>
              <w:ind w:firstLine="567"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6F7CF0">
              <w:rPr>
                <w:b/>
                <w:bCs/>
                <w:color w:val="002060"/>
                <w:sz w:val="22"/>
                <w:szCs w:val="22"/>
              </w:rPr>
              <w:t>0</w:t>
            </w:r>
            <w:r w:rsidR="002B6E52" w:rsidRPr="006F7CF0">
              <w:rPr>
                <w:b/>
                <w:bCs/>
                <w:color w:val="002060"/>
                <w:sz w:val="22"/>
                <w:szCs w:val="22"/>
              </w:rPr>
              <w:t> </w:t>
            </w:r>
          </w:p>
        </w:tc>
      </w:tr>
      <w:tr w:rsidR="00D059FB" w:rsidRPr="00A14245" w:rsidTr="000742E5">
        <w:trPr>
          <w:trHeight w:val="315"/>
          <w:jc w:val="center"/>
        </w:trPr>
        <w:tc>
          <w:tcPr>
            <w:tcW w:w="704" w:type="dxa"/>
          </w:tcPr>
          <w:p w:rsidR="00D059FB" w:rsidRPr="00A14245" w:rsidRDefault="00D059FB" w:rsidP="00D059F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7" w:type="dxa"/>
          </w:tcPr>
          <w:p w:rsidR="00D059FB" w:rsidRPr="00A14245" w:rsidRDefault="00D059FB" w:rsidP="00D059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12" w:type="dxa"/>
          </w:tcPr>
          <w:p w:rsidR="00D059FB" w:rsidRPr="00A14245" w:rsidRDefault="00D059FB" w:rsidP="002B6E52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0" w:type="dxa"/>
          </w:tcPr>
          <w:p w:rsidR="00D059FB" w:rsidRPr="00A14245" w:rsidRDefault="00D059FB" w:rsidP="002B6E52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D059FB" w:rsidRPr="00A14245" w:rsidRDefault="00D059FB" w:rsidP="002B6E52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</w:tcPr>
          <w:p w:rsidR="00D059FB" w:rsidRPr="00A14245" w:rsidRDefault="00D059FB" w:rsidP="002B6E52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</w:tcPr>
          <w:p w:rsidR="00D059FB" w:rsidRPr="00A14245" w:rsidRDefault="00D059FB" w:rsidP="002B6E52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D059FB" w:rsidRPr="00A14245" w:rsidRDefault="00D059FB" w:rsidP="002B6E52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742E5" w:rsidRDefault="000742E5" w:rsidP="00A14245">
      <w:pPr>
        <w:widowControl w:val="0"/>
        <w:autoSpaceDE w:val="0"/>
        <w:outlineLvl w:val="0"/>
        <w:rPr>
          <w:b/>
          <w:bCs/>
          <w:sz w:val="24"/>
          <w:highlight w:val="green"/>
          <w:lang w:val="en-US"/>
        </w:rPr>
      </w:pPr>
    </w:p>
    <w:p w:rsidR="00A62956" w:rsidRDefault="00A62956" w:rsidP="000742E5">
      <w:pPr>
        <w:ind w:firstLine="567"/>
        <w:jc w:val="right"/>
        <w:rPr>
          <w:i/>
          <w:iCs/>
          <w:sz w:val="24"/>
          <w:szCs w:val="24"/>
        </w:rPr>
      </w:pPr>
    </w:p>
    <w:p w:rsidR="000742E5" w:rsidRPr="00A14245" w:rsidRDefault="000742E5" w:rsidP="000742E5">
      <w:pPr>
        <w:ind w:firstLine="567"/>
        <w:jc w:val="right"/>
        <w:rPr>
          <w:i/>
          <w:iCs/>
          <w:sz w:val="24"/>
          <w:szCs w:val="24"/>
          <w:lang w:val="kk-KZ"/>
        </w:rPr>
      </w:pPr>
      <w:r w:rsidRPr="002B6E52">
        <w:rPr>
          <w:i/>
          <w:iCs/>
          <w:sz w:val="24"/>
          <w:szCs w:val="24"/>
        </w:rPr>
        <w:t>Таблица 3</w:t>
      </w:r>
      <w:r w:rsidR="00D059FB">
        <w:rPr>
          <w:i/>
          <w:iCs/>
          <w:sz w:val="24"/>
          <w:szCs w:val="24"/>
        </w:rPr>
        <w:t>.1</w:t>
      </w:r>
      <w:r w:rsidR="009A1F66">
        <w:rPr>
          <w:i/>
          <w:iCs/>
          <w:sz w:val="24"/>
          <w:szCs w:val="24"/>
        </w:rPr>
        <w:t xml:space="preserve"> (продолжение таблицы 3)</w:t>
      </w:r>
      <w:r>
        <w:rPr>
          <w:i/>
          <w:iCs/>
          <w:sz w:val="24"/>
          <w:szCs w:val="24"/>
        </w:rPr>
        <w:t xml:space="preserve"> </w:t>
      </w:r>
    </w:p>
    <w:tbl>
      <w:tblPr>
        <w:tblStyle w:val="af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1"/>
        <w:gridCol w:w="740"/>
        <w:gridCol w:w="683"/>
        <w:gridCol w:w="1282"/>
        <w:gridCol w:w="1604"/>
        <w:gridCol w:w="1070"/>
        <w:gridCol w:w="853"/>
        <w:gridCol w:w="570"/>
        <w:gridCol w:w="1070"/>
        <w:gridCol w:w="959"/>
        <w:gridCol w:w="661"/>
      </w:tblGrid>
      <w:tr w:rsidR="000742E5" w:rsidRPr="00A14245" w:rsidTr="00F964BC">
        <w:trPr>
          <w:trHeight w:val="315"/>
          <w:jc w:val="center"/>
        </w:trPr>
        <w:tc>
          <w:tcPr>
            <w:tcW w:w="361" w:type="dxa"/>
            <w:vMerge w:val="restart"/>
            <w:hideMark/>
          </w:tcPr>
          <w:p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872" w:type="dxa"/>
            <w:gridSpan w:val="8"/>
            <w:hideMark/>
          </w:tcPr>
          <w:p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Профиль койки круглосуточный стационар</w:t>
            </w:r>
          </w:p>
        </w:tc>
        <w:tc>
          <w:tcPr>
            <w:tcW w:w="959" w:type="dxa"/>
            <w:vMerge w:val="restart"/>
            <w:hideMark/>
          </w:tcPr>
          <w:p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Всего отделений*</w:t>
            </w:r>
          </w:p>
        </w:tc>
        <w:tc>
          <w:tcPr>
            <w:tcW w:w="661" w:type="dxa"/>
            <w:vMerge w:val="restart"/>
            <w:hideMark/>
          </w:tcPr>
          <w:p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Всего коек**</w:t>
            </w:r>
          </w:p>
        </w:tc>
      </w:tr>
      <w:tr w:rsidR="000742E5" w:rsidRPr="00A14245" w:rsidTr="00F964BC">
        <w:trPr>
          <w:trHeight w:val="300"/>
          <w:jc w:val="center"/>
        </w:trPr>
        <w:tc>
          <w:tcPr>
            <w:tcW w:w="361" w:type="dxa"/>
            <w:vMerge/>
            <w:hideMark/>
          </w:tcPr>
          <w:p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79" w:type="dxa"/>
            <w:gridSpan w:val="5"/>
            <w:hideMark/>
          </w:tcPr>
          <w:p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Наркологические</w:t>
            </w:r>
          </w:p>
        </w:tc>
        <w:tc>
          <w:tcPr>
            <w:tcW w:w="2493" w:type="dxa"/>
            <w:gridSpan w:val="3"/>
            <w:hideMark/>
          </w:tcPr>
          <w:p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Наркологические</w:t>
            </w:r>
          </w:p>
        </w:tc>
        <w:tc>
          <w:tcPr>
            <w:tcW w:w="959" w:type="dxa"/>
            <w:vMerge/>
            <w:hideMark/>
          </w:tcPr>
          <w:p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1" w:type="dxa"/>
            <w:vMerge/>
            <w:hideMark/>
          </w:tcPr>
          <w:p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0742E5" w:rsidRPr="00A14245" w:rsidTr="00F964BC">
        <w:trPr>
          <w:trHeight w:val="315"/>
          <w:jc w:val="center"/>
        </w:trPr>
        <w:tc>
          <w:tcPr>
            <w:tcW w:w="361" w:type="dxa"/>
            <w:vMerge/>
            <w:hideMark/>
          </w:tcPr>
          <w:p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79" w:type="dxa"/>
            <w:gridSpan w:val="5"/>
            <w:hideMark/>
          </w:tcPr>
          <w:p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для взрослых</w:t>
            </w:r>
          </w:p>
        </w:tc>
        <w:tc>
          <w:tcPr>
            <w:tcW w:w="2493" w:type="dxa"/>
            <w:gridSpan w:val="3"/>
            <w:hideMark/>
          </w:tcPr>
          <w:p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для детей</w:t>
            </w:r>
          </w:p>
        </w:tc>
        <w:tc>
          <w:tcPr>
            <w:tcW w:w="959" w:type="dxa"/>
            <w:vMerge/>
            <w:hideMark/>
          </w:tcPr>
          <w:p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1" w:type="dxa"/>
            <w:vMerge/>
            <w:hideMark/>
          </w:tcPr>
          <w:p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0742E5" w:rsidRPr="00A14245" w:rsidTr="00F964BC">
        <w:trPr>
          <w:trHeight w:val="1725"/>
          <w:jc w:val="center"/>
        </w:trPr>
        <w:tc>
          <w:tcPr>
            <w:tcW w:w="361" w:type="dxa"/>
            <w:vMerge/>
            <w:hideMark/>
          </w:tcPr>
          <w:p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0" w:type="dxa"/>
            <w:vMerge w:val="restart"/>
            <w:hideMark/>
          </w:tcPr>
          <w:p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sz w:val="22"/>
                <w:szCs w:val="22"/>
              </w:rPr>
            </w:pPr>
            <w:r w:rsidRPr="00A14245">
              <w:rPr>
                <w:sz w:val="22"/>
                <w:szCs w:val="22"/>
              </w:rPr>
              <w:t>Всего отделений</w:t>
            </w:r>
          </w:p>
        </w:tc>
        <w:tc>
          <w:tcPr>
            <w:tcW w:w="683" w:type="dxa"/>
            <w:vMerge w:val="restart"/>
            <w:hideMark/>
          </w:tcPr>
          <w:p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sz w:val="22"/>
                <w:szCs w:val="22"/>
              </w:rPr>
            </w:pPr>
            <w:r w:rsidRPr="00A14245">
              <w:rPr>
                <w:sz w:val="22"/>
                <w:szCs w:val="22"/>
              </w:rPr>
              <w:t>Всего коек</w:t>
            </w:r>
          </w:p>
        </w:tc>
        <w:tc>
          <w:tcPr>
            <w:tcW w:w="1282" w:type="dxa"/>
            <w:vMerge w:val="restart"/>
            <w:hideMark/>
          </w:tcPr>
          <w:p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sz w:val="22"/>
                <w:szCs w:val="22"/>
              </w:rPr>
            </w:pPr>
            <w:r w:rsidRPr="00A14245">
              <w:rPr>
                <w:sz w:val="22"/>
                <w:szCs w:val="22"/>
              </w:rPr>
              <w:t>в том числе коек для принудительного лечения</w:t>
            </w:r>
          </w:p>
        </w:tc>
        <w:tc>
          <w:tcPr>
            <w:tcW w:w="1604" w:type="dxa"/>
            <w:hideMark/>
          </w:tcPr>
          <w:p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sz w:val="22"/>
                <w:szCs w:val="22"/>
              </w:rPr>
            </w:pPr>
            <w:r w:rsidRPr="00A14245">
              <w:rPr>
                <w:sz w:val="22"/>
                <w:szCs w:val="22"/>
              </w:rPr>
              <w:t>в том числе коек психотерапевтической и психосоциальной помощи</w:t>
            </w:r>
          </w:p>
        </w:tc>
        <w:tc>
          <w:tcPr>
            <w:tcW w:w="1070" w:type="dxa"/>
            <w:hideMark/>
          </w:tcPr>
          <w:p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sz w:val="22"/>
                <w:szCs w:val="22"/>
              </w:rPr>
            </w:pPr>
            <w:r w:rsidRPr="00A14245">
              <w:rPr>
                <w:sz w:val="22"/>
                <w:szCs w:val="22"/>
              </w:rPr>
              <w:t>в том числе коек медико-социальной реабилитации</w:t>
            </w:r>
          </w:p>
        </w:tc>
        <w:tc>
          <w:tcPr>
            <w:tcW w:w="853" w:type="dxa"/>
            <w:vMerge w:val="restart"/>
            <w:hideMark/>
          </w:tcPr>
          <w:p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sz w:val="22"/>
                <w:szCs w:val="22"/>
              </w:rPr>
            </w:pPr>
            <w:r w:rsidRPr="00A14245">
              <w:rPr>
                <w:sz w:val="22"/>
                <w:szCs w:val="22"/>
              </w:rPr>
              <w:t>Всего отделений</w:t>
            </w:r>
          </w:p>
        </w:tc>
        <w:tc>
          <w:tcPr>
            <w:tcW w:w="570" w:type="dxa"/>
            <w:vMerge w:val="restart"/>
            <w:hideMark/>
          </w:tcPr>
          <w:p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sz w:val="22"/>
                <w:szCs w:val="22"/>
              </w:rPr>
            </w:pPr>
            <w:r w:rsidRPr="00A14245">
              <w:rPr>
                <w:sz w:val="22"/>
                <w:szCs w:val="22"/>
              </w:rPr>
              <w:t>Всего коек</w:t>
            </w:r>
          </w:p>
        </w:tc>
        <w:tc>
          <w:tcPr>
            <w:tcW w:w="1070" w:type="dxa"/>
            <w:vMerge w:val="restart"/>
            <w:hideMark/>
          </w:tcPr>
          <w:p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sz w:val="22"/>
                <w:szCs w:val="22"/>
              </w:rPr>
            </w:pPr>
            <w:r w:rsidRPr="00A14245">
              <w:rPr>
                <w:sz w:val="22"/>
                <w:szCs w:val="22"/>
              </w:rPr>
              <w:t>в том числе коек медико-социальной реабилитации</w:t>
            </w:r>
          </w:p>
        </w:tc>
        <w:tc>
          <w:tcPr>
            <w:tcW w:w="959" w:type="dxa"/>
            <w:vMerge/>
            <w:hideMark/>
          </w:tcPr>
          <w:p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1" w:type="dxa"/>
            <w:vMerge/>
            <w:hideMark/>
          </w:tcPr>
          <w:p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0742E5" w:rsidRPr="00A14245" w:rsidTr="00F964BC">
        <w:trPr>
          <w:trHeight w:val="180"/>
          <w:jc w:val="center"/>
        </w:trPr>
        <w:tc>
          <w:tcPr>
            <w:tcW w:w="361" w:type="dxa"/>
            <w:vMerge/>
            <w:hideMark/>
          </w:tcPr>
          <w:p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0" w:type="dxa"/>
            <w:vMerge/>
            <w:hideMark/>
          </w:tcPr>
          <w:p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vMerge/>
            <w:hideMark/>
          </w:tcPr>
          <w:p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2" w:type="dxa"/>
            <w:vMerge/>
            <w:hideMark/>
          </w:tcPr>
          <w:p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4" w:type="dxa"/>
            <w:hideMark/>
          </w:tcPr>
          <w:p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(2 этап)</w:t>
            </w:r>
          </w:p>
        </w:tc>
        <w:tc>
          <w:tcPr>
            <w:tcW w:w="1070" w:type="dxa"/>
            <w:hideMark/>
          </w:tcPr>
          <w:p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(3 этап)</w:t>
            </w:r>
          </w:p>
        </w:tc>
        <w:tc>
          <w:tcPr>
            <w:tcW w:w="853" w:type="dxa"/>
            <w:vMerge/>
            <w:hideMark/>
          </w:tcPr>
          <w:p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0" w:type="dxa"/>
            <w:vMerge/>
            <w:hideMark/>
          </w:tcPr>
          <w:p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  <w:hideMark/>
          </w:tcPr>
          <w:p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9" w:type="dxa"/>
            <w:vMerge/>
            <w:hideMark/>
          </w:tcPr>
          <w:p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1" w:type="dxa"/>
            <w:vMerge/>
            <w:hideMark/>
          </w:tcPr>
          <w:p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0742E5" w:rsidRPr="00A14245" w:rsidTr="00F964BC">
        <w:trPr>
          <w:trHeight w:val="315"/>
          <w:jc w:val="center"/>
        </w:trPr>
        <w:tc>
          <w:tcPr>
            <w:tcW w:w="361" w:type="dxa"/>
            <w:hideMark/>
          </w:tcPr>
          <w:p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0" w:type="dxa"/>
            <w:hideMark/>
          </w:tcPr>
          <w:p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83" w:type="dxa"/>
            <w:hideMark/>
          </w:tcPr>
          <w:p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82" w:type="dxa"/>
            <w:hideMark/>
          </w:tcPr>
          <w:p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04" w:type="dxa"/>
            <w:hideMark/>
          </w:tcPr>
          <w:p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70" w:type="dxa"/>
            <w:hideMark/>
          </w:tcPr>
          <w:p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53" w:type="dxa"/>
            <w:hideMark/>
          </w:tcPr>
          <w:p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70" w:type="dxa"/>
            <w:hideMark/>
          </w:tcPr>
          <w:p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070" w:type="dxa"/>
            <w:hideMark/>
          </w:tcPr>
          <w:p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959" w:type="dxa"/>
            <w:hideMark/>
          </w:tcPr>
          <w:p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661" w:type="dxa"/>
            <w:hideMark/>
          </w:tcPr>
          <w:p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0742E5" w:rsidRPr="00A14245" w:rsidTr="00F964BC">
        <w:trPr>
          <w:trHeight w:val="315"/>
          <w:jc w:val="center"/>
        </w:trPr>
        <w:tc>
          <w:tcPr>
            <w:tcW w:w="361" w:type="dxa"/>
            <w:hideMark/>
          </w:tcPr>
          <w:p w:rsidR="000742E5" w:rsidRPr="00A14245" w:rsidRDefault="00D059FB" w:rsidP="00D059FB">
            <w:pPr>
              <w:widowControl w:val="0"/>
              <w:autoSpaceDE w:val="0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0" w:type="dxa"/>
            <w:hideMark/>
          </w:tcPr>
          <w:p w:rsidR="000742E5" w:rsidRPr="006F7CF0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color w:val="002060"/>
                <w:sz w:val="22"/>
                <w:szCs w:val="22"/>
              </w:rPr>
            </w:pPr>
            <w:r w:rsidRPr="006F7CF0">
              <w:rPr>
                <w:b/>
                <w:bCs/>
                <w:color w:val="002060"/>
                <w:sz w:val="22"/>
                <w:szCs w:val="22"/>
              </w:rPr>
              <w:t> </w:t>
            </w:r>
            <w:r w:rsidR="004C47CE" w:rsidRPr="006F7CF0">
              <w:rPr>
                <w:b/>
                <w:bCs/>
                <w:color w:val="002060"/>
                <w:sz w:val="22"/>
                <w:szCs w:val="22"/>
              </w:rPr>
              <w:t>6</w:t>
            </w:r>
          </w:p>
        </w:tc>
        <w:tc>
          <w:tcPr>
            <w:tcW w:w="683" w:type="dxa"/>
            <w:hideMark/>
          </w:tcPr>
          <w:p w:rsidR="000742E5" w:rsidRPr="006F7CF0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color w:val="002060"/>
                <w:sz w:val="22"/>
                <w:szCs w:val="22"/>
              </w:rPr>
            </w:pPr>
            <w:r w:rsidRPr="006F7CF0">
              <w:rPr>
                <w:b/>
                <w:bCs/>
                <w:color w:val="002060"/>
                <w:sz w:val="22"/>
                <w:szCs w:val="22"/>
              </w:rPr>
              <w:t> </w:t>
            </w:r>
            <w:r w:rsidR="00F964BC" w:rsidRPr="006F7CF0">
              <w:rPr>
                <w:b/>
                <w:bCs/>
                <w:color w:val="002060"/>
                <w:sz w:val="22"/>
                <w:szCs w:val="22"/>
              </w:rPr>
              <w:t>230</w:t>
            </w:r>
          </w:p>
        </w:tc>
        <w:tc>
          <w:tcPr>
            <w:tcW w:w="1282" w:type="dxa"/>
            <w:hideMark/>
          </w:tcPr>
          <w:p w:rsidR="000742E5" w:rsidRPr="006F7CF0" w:rsidRDefault="00F964BC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color w:val="002060"/>
                <w:sz w:val="22"/>
                <w:szCs w:val="22"/>
              </w:rPr>
            </w:pPr>
            <w:r w:rsidRPr="006F7CF0">
              <w:rPr>
                <w:b/>
                <w:bCs/>
                <w:color w:val="002060"/>
                <w:sz w:val="22"/>
                <w:szCs w:val="22"/>
              </w:rPr>
              <w:t>130</w:t>
            </w:r>
            <w:r w:rsidR="000742E5" w:rsidRPr="006F7CF0">
              <w:rPr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1604" w:type="dxa"/>
            <w:hideMark/>
          </w:tcPr>
          <w:p w:rsidR="000742E5" w:rsidRPr="006F7CF0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color w:val="002060"/>
                <w:sz w:val="22"/>
                <w:szCs w:val="22"/>
              </w:rPr>
            </w:pPr>
            <w:r w:rsidRPr="006F7CF0">
              <w:rPr>
                <w:b/>
                <w:bCs/>
                <w:color w:val="002060"/>
                <w:sz w:val="22"/>
                <w:szCs w:val="22"/>
              </w:rPr>
              <w:t> </w:t>
            </w:r>
            <w:r w:rsidR="00F964BC" w:rsidRPr="006F7CF0">
              <w:rPr>
                <w:b/>
                <w:bCs/>
                <w:color w:val="002060"/>
                <w:sz w:val="22"/>
                <w:szCs w:val="22"/>
              </w:rPr>
              <w:t>20</w:t>
            </w:r>
          </w:p>
        </w:tc>
        <w:tc>
          <w:tcPr>
            <w:tcW w:w="1070" w:type="dxa"/>
            <w:hideMark/>
          </w:tcPr>
          <w:p w:rsidR="000742E5" w:rsidRPr="006F7CF0" w:rsidRDefault="00F964BC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color w:val="002060"/>
                <w:sz w:val="22"/>
                <w:szCs w:val="22"/>
              </w:rPr>
            </w:pPr>
            <w:r w:rsidRPr="006F7CF0">
              <w:rPr>
                <w:b/>
                <w:bCs/>
                <w:color w:val="002060"/>
                <w:sz w:val="22"/>
                <w:szCs w:val="22"/>
              </w:rPr>
              <w:t>20</w:t>
            </w:r>
            <w:r w:rsidR="000742E5" w:rsidRPr="006F7CF0">
              <w:rPr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853" w:type="dxa"/>
            <w:hideMark/>
          </w:tcPr>
          <w:p w:rsidR="000742E5" w:rsidRPr="006F7CF0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color w:val="002060"/>
                <w:sz w:val="22"/>
                <w:szCs w:val="22"/>
              </w:rPr>
            </w:pPr>
            <w:r w:rsidRPr="006F7CF0">
              <w:rPr>
                <w:b/>
                <w:bCs/>
                <w:color w:val="002060"/>
                <w:sz w:val="22"/>
                <w:szCs w:val="22"/>
              </w:rPr>
              <w:t> </w:t>
            </w:r>
            <w:r w:rsidR="00F964BC" w:rsidRPr="006F7CF0">
              <w:rPr>
                <w:b/>
                <w:bCs/>
                <w:color w:val="002060"/>
                <w:sz w:val="22"/>
                <w:szCs w:val="22"/>
              </w:rPr>
              <w:t>0</w:t>
            </w:r>
          </w:p>
        </w:tc>
        <w:tc>
          <w:tcPr>
            <w:tcW w:w="570" w:type="dxa"/>
            <w:hideMark/>
          </w:tcPr>
          <w:p w:rsidR="000742E5" w:rsidRPr="006F7CF0" w:rsidRDefault="004C47CE" w:rsidP="00764EC6">
            <w:pPr>
              <w:widowControl w:val="0"/>
              <w:autoSpaceDE w:val="0"/>
              <w:jc w:val="center"/>
              <w:outlineLvl w:val="0"/>
              <w:rPr>
                <w:b/>
                <w:bCs/>
                <w:color w:val="002060"/>
                <w:sz w:val="22"/>
                <w:szCs w:val="22"/>
              </w:rPr>
            </w:pPr>
            <w:r w:rsidRPr="006F7CF0">
              <w:rPr>
                <w:b/>
                <w:bCs/>
                <w:color w:val="002060"/>
                <w:sz w:val="22"/>
                <w:szCs w:val="22"/>
              </w:rPr>
              <w:t>3</w:t>
            </w:r>
            <w:r w:rsidR="000742E5" w:rsidRPr="006F7CF0">
              <w:rPr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1070" w:type="dxa"/>
            <w:hideMark/>
          </w:tcPr>
          <w:p w:rsidR="000742E5" w:rsidRPr="006F7CF0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color w:val="002060"/>
                <w:sz w:val="22"/>
                <w:szCs w:val="22"/>
              </w:rPr>
            </w:pPr>
            <w:r w:rsidRPr="006F7CF0">
              <w:rPr>
                <w:b/>
                <w:bCs/>
                <w:color w:val="002060"/>
                <w:sz w:val="22"/>
                <w:szCs w:val="22"/>
              </w:rPr>
              <w:t> </w:t>
            </w:r>
            <w:r w:rsidR="004C47CE" w:rsidRPr="006F7CF0">
              <w:rPr>
                <w:b/>
                <w:bCs/>
                <w:color w:val="002060"/>
                <w:sz w:val="22"/>
                <w:szCs w:val="22"/>
              </w:rPr>
              <w:t>-</w:t>
            </w:r>
          </w:p>
        </w:tc>
        <w:tc>
          <w:tcPr>
            <w:tcW w:w="959" w:type="dxa"/>
            <w:hideMark/>
          </w:tcPr>
          <w:p w:rsidR="000742E5" w:rsidRPr="006F7CF0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color w:val="002060"/>
                <w:sz w:val="22"/>
                <w:szCs w:val="22"/>
              </w:rPr>
            </w:pPr>
            <w:r w:rsidRPr="006F7CF0">
              <w:rPr>
                <w:b/>
                <w:bCs/>
                <w:color w:val="002060"/>
                <w:sz w:val="22"/>
                <w:szCs w:val="22"/>
              </w:rPr>
              <w:t> </w:t>
            </w:r>
            <w:r w:rsidR="004C47CE" w:rsidRPr="006F7CF0">
              <w:rPr>
                <w:b/>
                <w:bCs/>
                <w:color w:val="002060"/>
                <w:sz w:val="22"/>
                <w:szCs w:val="22"/>
              </w:rPr>
              <w:t>10</w:t>
            </w:r>
          </w:p>
        </w:tc>
        <w:tc>
          <w:tcPr>
            <w:tcW w:w="661" w:type="dxa"/>
            <w:hideMark/>
          </w:tcPr>
          <w:p w:rsidR="000742E5" w:rsidRPr="006F7CF0" w:rsidRDefault="004C47CE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color w:val="002060"/>
                <w:sz w:val="22"/>
                <w:szCs w:val="22"/>
              </w:rPr>
            </w:pPr>
            <w:r w:rsidRPr="006F7CF0">
              <w:rPr>
                <w:b/>
                <w:bCs/>
                <w:color w:val="002060"/>
                <w:sz w:val="22"/>
                <w:szCs w:val="22"/>
              </w:rPr>
              <w:t>380</w:t>
            </w:r>
            <w:r w:rsidR="000742E5" w:rsidRPr="006F7CF0">
              <w:rPr>
                <w:b/>
                <w:bCs/>
                <w:color w:val="002060"/>
                <w:sz w:val="22"/>
                <w:szCs w:val="22"/>
              </w:rPr>
              <w:t> </w:t>
            </w:r>
          </w:p>
        </w:tc>
      </w:tr>
      <w:tr w:rsidR="00D059FB" w:rsidRPr="00A14245" w:rsidTr="00F964BC">
        <w:trPr>
          <w:trHeight w:val="315"/>
          <w:jc w:val="center"/>
        </w:trPr>
        <w:tc>
          <w:tcPr>
            <w:tcW w:w="361" w:type="dxa"/>
          </w:tcPr>
          <w:p w:rsidR="00D059FB" w:rsidRDefault="00D059FB" w:rsidP="00D059FB">
            <w:pPr>
              <w:widowControl w:val="0"/>
              <w:autoSpaceDE w:val="0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0" w:type="dxa"/>
          </w:tcPr>
          <w:p w:rsidR="00D059FB" w:rsidRPr="00A14245" w:rsidRDefault="00D059FB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</w:tcPr>
          <w:p w:rsidR="00D059FB" w:rsidRPr="00A14245" w:rsidRDefault="00D059FB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2" w:type="dxa"/>
          </w:tcPr>
          <w:p w:rsidR="00D059FB" w:rsidRPr="00A14245" w:rsidRDefault="00D059FB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4" w:type="dxa"/>
          </w:tcPr>
          <w:p w:rsidR="00D059FB" w:rsidRPr="00A14245" w:rsidRDefault="00D059FB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0" w:type="dxa"/>
          </w:tcPr>
          <w:p w:rsidR="00D059FB" w:rsidRPr="00A14245" w:rsidRDefault="00D059FB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D059FB" w:rsidRPr="00A14245" w:rsidRDefault="00D059FB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0" w:type="dxa"/>
          </w:tcPr>
          <w:p w:rsidR="00D059FB" w:rsidRPr="00A14245" w:rsidRDefault="00D059FB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0" w:type="dxa"/>
          </w:tcPr>
          <w:p w:rsidR="00D059FB" w:rsidRPr="00A14245" w:rsidRDefault="00D059FB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9" w:type="dxa"/>
          </w:tcPr>
          <w:p w:rsidR="00D059FB" w:rsidRPr="00A14245" w:rsidRDefault="00D059FB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1" w:type="dxa"/>
          </w:tcPr>
          <w:p w:rsidR="00D059FB" w:rsidRPr="00A14245" w:rsidRDefault="00D059FB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</w:tbl>
    <w:p w:rsidR="000742E5" w:rsidRPr="009A1F66" w:rsidRDefault="000742E5">
      <w:pPr>
        <w:widowControl w:val="0"/>
        <w:autoSpaceDE w:val="0"/>
        <w:jc w:val="center"/>
        <w:outlineLvl w:val="0"/>
        <w:rPr>
          <w:b/>
          <w:bCs/>
          <w:sz w:val="24"/>
          <w:lang w:val="en-US"/>
        </w:rPr>
      </w:pPr>
    </w:p>
    <w:p w:rsidR="0090363D" w:rsidRDefault="0090363D">
      <w:pPr>
        <w:widowControl w:val="0"/>
        <w:autoSpaceDE w:val="0"/>
        <w:jc w:val="center"/>
        <w:outlineLvl w:val="0"/>
        <w:rPr>
          <w:b/>
          <w:bCs/>
          <w:sz w:val="24"/>
        </w:rPr>
      </w:pPr>
    </w:p>
    <w:p w:rsidR="0090363D" w:rsidRDefault="0090363D">
      <w:pPr>
        <w:widowControl w:val="0"/>
        <w:autoSpaceDE w:val="0"/>
        <w:jc w:val="center"/>
        <w:outlineLvl w:val="0"/>
        <w:rPr>
          <w:b/>
          <w:bCs/>
          <w:sz w:val="24"/>
        </w:rPr>
      </w:pPr>
    </w:p>
    <w:p w:rsidR="0090363D" w:rsidRDefault="0090363D">
      <w:pPr>
        <w:widowControl w:val="0"/>
        <w:autoSpaceDE w:val="0"/>
        <w:jc w:val="center"/>
        <w:outlineLvl w:val="0"/>
        <w:rPr>
          <w:b/>
          <w:bCs/>
          <w:sz w:val="24"/>
        </w:rPr>
      </w:pPr>
    </w:p>
    <w:p w:rsidR="0090363D" w:rsidRDefault="0090363D">
      <w:pPr>
        <w:widowControl w:val="0"/>
        <w:autoSpaceDE w:val="0"/>
        <w:jc w:val="center"/>
        <w:outlineLvl w:val="0"/>
        <w:rPr>
          <w:b/>
          <w:bCs/>
          <w:sz w:val="24"/>
        </w:rPr>
      </w:pPr>
    </w:p>
    <w:p w:rsidR="0090363D" w:rsidRDefault="0090363D">
      <w:pPr>
        <w:widowControl w:val="0"/>
        <w:autoSpaceDE w:val="0"/>
        <w:jc w:val="center"/>
        <w:outlineLvl w:val="0"/>
        <w:rPr>
          <w:b/>
          <w:bCs/>
          <w:sz w:val="24"/>
        </w:rPr>
      </w:pPr>
    </w:p>
    <w:p w:rsidR="00B85192" w:rsidRDefault="007446B4">
      <w:pPr>
        <w:widowControl w:val="0"/>
        <w:autoSpaceDE w:val="0"/>
        <w:jc w:val="center"/>
        <w:outlineLvl w:val="0"/>
        <w:rPr>
          <w:b/>
          <w:bCs/>
          <w:sz w:val="24"/>
        </w:rPr>
      </w:pPr>
      <w:r w:rsidRPr="009A1F66">
        <w:rPr>
          <w:b/>
          <w:bCs/>
          <w:sz w:val="24"/>
          <w:lang w:val="en-US"/>
        </w:rPr>
        <w:t>II</w:t>
      </w:r>
      <w:r w:rsidRPr="009A1F66">
        <w:rPr>
          <w:b/>
          <w:bCs/>
          <w:sz w:val="24"/>
        </w:rPr>
        <w:t>. СПЕЦИАЛИЗИРОВАННЫЕ ПСИХИАТРИЧЕСКИЕ БРИГАДЫ СКОРОЙ ПОМОЩИ</w:t>
      </w:r>
    </w:p>
    <w:p w:rsidR="00B85192" w:rsidRPr="009A1F66" w:rsidRDefault="007446B4">
      <w:pPr>
        <w:ind w:firstLine="567"/>
        <w:jc w:val="right"/>
        <w:rPr>
          <w:i/>
          <w:iCs/>
          <w:sz w:val="24"/>
          <w:szCs w:val="24"/>
        </w:rPr>
      </w:pPr>
      <w:r w:rsidRPr="009A1F66">
        <w:rPr>
          <w:i/>
          <w:iCs/>
          <w:sz w:val="24"/>
          <w:szCs w:val="24"/>
        </w:rPr>
        <w:t xml:space="preserve">Таблица </w:t>
      </w:r>
      <w:r w:rsidR="009A1F66" w:rsidRPr="009A1F66">
        <w:rPr>
          <w:i/>
          <w:iCs/>
          <w:sz w:val="24"/>
          <w:szCs w:val="24"/>
        </w:rPr>
        <w:t>4</w:t>
      </w:r>
    </w:p>
    <w:p w:rsidR="00B85192" w:rsidRPr="006F7CF0" w:rsidRDefault="007446B4">
      <w:pPr>
        <w:widowControl w:val="0"/>
        <w:autoSpaceDE w:val="0"/>
        <w:jc w:val="center"/>
        <w:outlineLvl w:val="0"/>
        <w:rPr>
          <w:b/>
          <w:bCs/>
          <w:sz w:val="24"/>
        </w:rPr>
      </w:pPr>
      <w:r w:rsidRPr="006F7CF0">
        <w:rPr>
          <w:b/>
          <w:bCs/>
          <w:sz w:val="24"/>
        </w:rPr>
        <w:t>Специализированные бригады «Скорой медицинской помощи»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783"/>
        <w:gridCol w:w="5070"/>
      </w:tblGrid>
      <w:tr w:rsidR="006F7CF0" w:rsidRPr="006F7CF0" w:rsidTr="005E7B07">
        <w:trPr>
          <w:trHeight w:val="23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2F" w:rsidRPr="006F7CF0" w:rsidRDefault="00B93D2F" w:rsidP="00B93D2F">
            <w:pPr>
              <w:widowControl w:val="0"/>
              <w:autoSpaceDE w:val="0"/>
              <w:jc w:val="center"/>
              <w:rPr>
                <w:b/>
                <w:sz w:val="24"/>
              </w:rPr>
            </w:pPr>
            <w:r w:rsidRPr="006F7CF0">
              <w:rPr>
                <w:b/>
                <w:sz w:val="24"/>
              </w:rPr>
              <w:t>Количество специализированных бригад «Скорой медицинской помощи»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6F7CF0" w:rsidRDefault="007446B4">
            <w:pPr>
              <w:widowControl w:val="0"/>
              <w:autoSpaceDE w:val="0"/>
              <w:jc w:val="center"/>
              <w:rPr>
                <w:b/>
                <w:sz w:val="24"/>
                <w:lang w:val="en-US"/>
              </w:rPr>
            </w:pPr>
            <w:r w:rsidRPr="006F7CF0">
              <w:rPr>
                <w:b/>
                <w:sz w:val="24"/>
              </w:rPr>
              <w:t>Количество обслуженных лиц</w:t>
            </w:r>
          </w:p>
        </w:tc>
      </w:tr>
      <w:tr w:rsidR="00725EC2" w:rsidRPr="00725EC2" w:rsidTr="007446B4">
        <w:trPr>
          <w:trHeight w:val="23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07" w:rsidRPr="00725EC2" w:rsidRDefault="005E7B07">
            <w:pPr>
              <w:jc w:val="center"/>
              <w:rPr>
                <w:b/>
                <w:color w:val="002060"/>
                <w:sz w:val="24"/>
              </w:rPr>
            </w:pPr>
            <w:r w:rsidRPr="00725EC2">
              <w:rPr>
                <w:b/>
                <w:color w:val="002060"/>
                <w:sz w:val="24"/>
              </w:rPr>
              <w:t>202</w:t>
            </w:r>
            <w:r w:rsidRPr="00725EC2">
              <w:rPr>
                <w:b/>
                <w:color w:val="002060"/>
                <w:sz w:val="24"/>
                <w:lang w:val="en-US"/>
              </w:rPr>
              <w:t>2</w:t>
            </w:r>
            <w:r w:rsidRPr="00725EC2">
              <w:rPr>
                <w:b/>
                <w:color w:val="002060"/>
                <w:sz w:val="24"/>
              </w:rPr>
              <w:t xml:space="preserve"> год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07" w:rsidRPr="00725EC2" w:rsidRDefault="005E7B07">
            <w:pPr>
              <w:widowControl w:val="0"/>
              <w:autoSpaceDE w:val="0"/>
              <w:jc w:val="center"/>
              <w:rPr>
                <w:b/>
                <w:color w:val="002060"/>
                <w:sz w:val="24"/>
              </w:rPr>
            </w:pPr>
            <w:r w:rsidRPr="00725EC2">
              <w:rPr>
                <w:b/>
                <w:color w:val="002060"/>
                <w:sz w:val="24"/>
              </w:rPr>
              <w:t>202</w:t>
            </w:r>
            <w:r w:rsidRPr="00725EC2">
              <w:rPr>
                <w:b/>
                <w:color w:val="002060"/>
                <w:sz w:val="24"/>
                <w:lang w:val="en-US"/>
              </w:rPr>
              <w:t>2</w:t>
            </w:r>
            <w:r w:rsidRPr="00725EC2">
              <w:rPr>
                <w:b/>
                <w:color w:val="002060"/>
                <w:sz w:val="24"/>
              </w:rPr>
              <w:t xml:space="preserve"> год</w:t>
            </w:r>
          </w:p>
        </w:tc>
      </w:tr>
      <w:tr w:rsidR="00114547" w:rsidRPr="00725EC2" w:rsidTr="00AB06F4">
        <w:trPr>
          <w:trHeight w:val="71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07" w:rsidRPr="00725EC2" w:rsidRDefault="00F964BC">
            <w:pPr>
              <w:snapToGrid w:val="0"/>
              <w:jc w:val="center"/>
              <w:rPr>
                <w:color w:val="002060"/>
                <w:sz w:val="24"/>
              </w:rPr>
            </w:pPr>
            <w:r w:rsidRPr="00725EC2">
              <w:rPr>
                <w:color w:val="002060"/>
                <w:sz w:val="24"/>
              </w:rPr>
              <w:t>1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07" w:rsidRPr="00725EC2" w:rsidRDefault="00F964BC">
            <w:pPr>
              <w:snapToGrid w:val="0"/>
              <w:jc w:val="center"/>
              <w:rPr>
                <w:color w:val="002060"/>
                <w:sz w:val="24"/>
              </w:rPr>
            </w:pPr>
            <w:r w:rsidRPr="00725EC2">
              <w:rPr>
                <w:color w:val="002060"/>
                <w:sz w:val="24"/>
              </w:rPr>
              <w:t>2647</w:t>
            </w:r>
          </w:p>
        </w:tc>
      </w:tr>
    </w:tbl>
    <w:p w:rsidR="00B85192" w:rsidRPr="00725EC2" w:rsidRDefault="00B85192">
      <w:pPr>
        <w:jc w:val="center"/>
        <w:rPr>
          <w:b/>
          <w:color w:val="002060"/>
          <w:sz w:val="24"/>
          <w:szCs w:val="24"/>
        </w:rPr>
      </w:pPr>
    </w:p>
    <w:p w:rsidR="00B85192" w:rsidRDefault="00B85192">
      <w:pPr>
        <w:jc w:val="center"/>
        <w:rPr>
          <w:b/>
          <w:sz w:val="24"/>
          <w:szCs w:val="24"/>
        </w:rPr>
      </w:pPr>
    </w:p>
    <w:p w:rsidR="006F7CF0" w:rsidRDefault="006F7CF0">
      <w:pPr>
        <w:jc w:val="center"/>
        <w:rPr>
          <w:b/>
          <w:sz w:val="24"/>
          <w:szCs w:val="24"/>
        </w:rPr>
      </w:pPr>
    </w:p>
    <w:p w:rsidR="006F7CF0" w:rsidRDefault="006F7CF0">
      <w:pPr>
        <w:jc w:val="center"/>
        <w:rPr>
          <w:b/>
          <w:sz w:val="24"/>
          <w:szCs w:val="24"/>
        </w:rPr>
      </w:pPr>
    </w:p>
    <w:p w:rsidR="006F7CF0" w:rsidRDefault="006F7CF0">
      <w:pPr>
        <w:jc w:val="center"/>
        <w:rPr>
          <w:b/>
          <w:sz w:val="24"/>
          <w:szCs w:val="24"/>
        </w:rPr>
      </w:pPr>
    </w:p>
    <w:p w:rsidR="006F7CF0" w:rsidRDefault="006F7CF0">
      <w:pPr>
        <w:jc w:val="center"/>
        <w:rPr>
          <w:b/>
          <w:sz w:val="24"/>
          <w:szCs w:val="24"/>
        </w:rPr>
      </w:pPr>
    </w:p>
    <w:p w:rsidR="006F7CF0" w:rsidRDefault="006F7CF0">
      <w:pPr>
        <w:jc w:val="center"/>
        <w:rPr>
          <w:b/>
          <w:sz w:val="24"/>
          <w:szCs w:val="24"/>
        </w:rPr>
      </w:pPr>
    </w:p>
    <w:p w:rsidR="006F7CF0" w:rsidRDefault="006F7CF0">
      <w:pPr>
        <w:jc w:val="center"/>
        <w:rPr>
          <w:b/>
          <w:sz w:val="24"/>
          <w:szCs w:val="24"/>
        </w:rPr>
      </w:pPr>
    </w:p>
    <w:p w:rsidR="00B85192" w:rsidRDefault="007446B4">
      <w:pPr>
        <w:jc w:val="center"/>
        <w:rPr>
          <w:b/>
          <w:sz w:val="24"/>
          <w:szCs w:val="24"/>
          <w:lang w:eastAsia="ko-KR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eastAsia="ko-KR"/>
        </w:rPr>
        <w:t>КАБИНЕТЫ ПСИХИЧЕСКОГО ЗДОРОВЬЯ</w:t>
      </w:r>
    </w:p>
    <w:p w:rsidR="00B85192" w:rsidRDefault="007446B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  <w:lang w:eastAsia="ko-KR"/>
        </w:rPr>
        <w:t>(далее – КПЗ)</w:t>
      </w:r>
    </w:p>
    <w:p w:rsidR="00B85192" w:rsidRDefault="007446B4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  <w:lang w:eastAsia="ko-KR"/>
        </w:rPr>
        <w:t>Характеристика состояния районной психиатрической / наркологической сети должна содержать сведения о числе кабинетов по селу, укомплектованности их кадрами</w:t>
      </w:r>
      <w:r>
        <w:rPr>
          <w:sz w:val="22"/>
          <w:szCs w:val="24"/>
        </w:rPr>
        <w:t xml:space="preserve">. </w:t>
      </w:r>
    </w:p>
    <w:p w:rsidR="00B85192" w:rsidRDefault="007446B4">
      <w:pPr>
        <w:pStyle w:val="ae"/>
        <w:rPr>
          <w:sz w:val="24"/>
          <w:szCs w:val="24"/>
        </w:rPr>
      </w:pPr>
      <w:r>
        <w:rPr>
          <w:sz w:val="24"/>
          <w:szCs w:val="24"/>
        </w:rPr>
        <w:t>В каких городах областного значения и районах не открыты КПЗ, причина. Что сделано по открытию, восстановлению КПЗ и обеспечению их кадрами за отчетный год.</w:t>
      </w:r>
    </w:p>
    <w:p w:rsidR="00B85192" w:rsidRDefault="007446B4">
      <w:pPr>
        <w:pStyle w:val="ae"/>
        <w:rPr>
          <w:sz w:val="24"/>
          <w:szCs w:val="24"/>
        </w:rPr>
      </w:pPr>
      <w:r>
        <w:rPr>
          <w:sz w:val="24"/>
          <w:szCs w:val="24"/>
        </w:rPr>
        <w:t>Расписать проведенный анализ роста/снижения посещений с момента открытия. Указать причины. Какие мероприятия проводятся для повышения доступности и улучшения качества оказания помощи службой охраны пс</w:t>
      </w:r>
      <w:r w:rsidR="006F7CF0">
        <w:rPr>
          <w:sz w:val="24"/>
          <w:szCs w:val="24"/>
        </w:rPr>
        <w:t>ихического здоровья при районах</w:t>
      </w:r>
    </w:p>
    <w:p w:rsidR="006F7CF0" w:rsidRDefault="006F7CF0">
      <w:pPr>
        <w:pStyle w:val="ae"/>
        <w:rPr>
          <w:sz w:val="24"/>
          <w:szCs w:val="24"/>
        </w:rPr>
        <w:sectPr w:rsidR="006F7CF0" w:rsidSect="00C2495E">
          <w:footerReference w:type="default" r:id="rId10"/>
          <w:footerReference w:type="first" r:id="rId11"/>
          <w:pgSz w:w="11906" w:h="16838"/>
          <w:pgMar w:top="426" w:right="851" w:bottom="851" w:left="1418" w:header="0" w:footer="720" w:gutter="0"/>
          <w:cols w:space="720"/>
          <w:formProt w:val="0"/>
          <w:titlePg/>
          <w:docGrid w:linePitch="272"/>
        </w:sectPr>
      </w:pPr>
    </w:p>
    <w:p w:rsidR="00B85192" w:rsidRPr="00D059FB" w:rsidRDefault="007446B4" w:rsidP="006F7CF0">
      <w:pPr>
        <w:pStyle w:val="ae"/>
        <w:ind w:firstLine="0"/>
        <w:jc w:val="right"/>
        <w:rPr>
          <w:i/>
          <w:iCs/>
          <w:sz w:val="24"/>
          <w:szCs w:val="24"/>
        </w:rPr>
      </w:pPr>
      <w:r w:rsidRPr="00D059FB">
        <w:rPr>
          <w:i/>
          <w:iCs/>
          <w:sz w:val="24"/>
          <w:szCs w:val="24"/>
        </w:rPr>
        <w:lastRenderedPageBreak/>
        <w:t xml:space="preserve"> Таблица </w:t>
      </w:r>
      <w:r w:rsidR="009A1F66" w:rsidRPr="00D059FB">
        <w:rPr>
          <w:i/>
          <w:iCs/>
          <w:sz w:val="24"/>
          <w:szCs w:val="24"/>
        </w:rPr>
        <w:t>5</w:t>
      </w:r>
      <w:r w:rsidRPr="00D059FB">
        <w:rPr>
          <w:i/>
          <w:iCs/>
          <w:sz w:val="24"/>
          <w:szCs w:val="24"/>
        </w:rPr>
        <w:t xml:space="preserve"> </w:t>
      </w:r>
    </w:p>
    <w:p w:rsidR="00B85192" w:rsidRDefault="007446B4">
      <w:pPr>
        <w:pStyle w:val="ae"/>
        <w:jc w:val="center"/>
        <w:rPr>
          <w:sz w:val="24"/>
          <w:szCs w:val="24"/>
        </w:rPr>
      </w:pPr>
      <w:r>
        <w:rPr>
          <w:b/>
          <w:sz w:val="24"/>
          <w:szCs w:val="24"/>
        </w:rPr>
        <w:t>КПЗ и сведения о врачебных кадрах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58"/>
        <w:gridCol w:w="1555"/>
        <w:gridCol w:w="959"/>
        <w:gridCol w:w="851"/>
        <w:gridCol w:w="718"/>
        <w:gridCol w:w="1060"/>
        <w:gridCol w:w="1060"/>
        <w:gridCol w:w="672"/>
        <w:gridCol w:w="718"/>
        <w:gridCol w:w="1060"/>
        <w:gridCol w:w="1060"/>
        <w:gridCol w:w="672"/>
        <w:gridCol w:w="718"/>
        <w:gridCol w:w="1060"/>
        <w:gridCol w:w="1060"/>
        <w:gridCol w:w="672"/>
      </w:tblGrid>
      <w:tr w:rsidR="009A1F66" w:rsidRPr="009A1F66" w:rsidTr="00B44E14">
        <w:trPr>
          <w:trHeight w:val="315"/>
        </w:trPr>
        <w:tc>
          <w:tcPr>
            <w:tcW w:w="458" w:type="dxa"/>
            <w:vMerge w:val="restart"/>
            <w:hideMark/>
          </w:tcPr>
          <w:p w:rsidR="009A1F66" w:rsidRPr="009A1F66" w:rsidRDefault="009A1F66" w:rsidP="009A1F66">
            <w:pPr>
              <w:jc w:val="center"/>
              <w:rPr>
                <w:b/>
                <w:bCs/>
                <w:sz w:val="24"/>
                <w:szCs w:val="24"/>
              </w:rPr>
            </w:pPr>
            <w:r w:rsidRPr="009A1F6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55" w:type="dxa"/>
            <w:vMerge w:val="restart"/>
            <w:hideMark/>
          </w:tcPr>
          <w:p w:rsidR="009A1F66" w:rsidRPr="009A1F66" w:rsidRDefault="009A1F66" w:rsidP="009A1F66">
            <w:pPr>
              <w:jc w:val="center"/>
              <w:rPr>
                <w:b/>
                <w:bCs/>
              </w:rPr>
            </w:pPr>
            <w:r w:rsidRPr="009A1F66">
              <w:rPr>
                <w:b/>
                <w:bCs/>
              </w:rPr>
              <w:t>Наименование МО, в которой находится КПЗ</w:t>
            </w:r>
          </w:p>
        </w:tc>
        <w:tc>
          <w:tcPr>
            <w:tcW w:w="959" w:type="dxa"/>
            <w:vMerge w:val="restart"/>
            <w:hideMark/>
          </w:tcPr>
          <w:p w:rsidR="009A1F66" w:rsidRPr="009A1F66" w:rsidRDefault="009A1F66" w:rsidP="009A1F66">
            <w:pPr>
              <w:jc w:val="center"/>
              <w:rPr>
                <w:b/>
                <w:bCs/>
              </w:rPr>
            </w:pPr>
            <w:r w:rsidRPr="009A1F66">
              <w:rPr>
                <w:b/>
                <w:bCs/>
              </w:rPr>
              <w:t>Наиме</w:t>
            </w:r>
            <w:r w:rsidR="00B44E14">
              <w:rPr>
                <w:b/>
                <w:bCs/>
              </w:rPr>
              <w:t>-</w:t>
            </w:r>
            <w:r w:rsidRPr="009A1F66">
              <w:rPr>
                <w:b/>
                <w:bCs/>
              </w:rPr>
              <w:t>нование КПЗ</w:t>
            </w:r>
          </w:p>
        </w:tc>
        <w:tc>
          <w:tcPr>
            <w:tcW w:w="851" w:type="dxa"/>
            <w:vMerge w:val="restart"/>
            <w:hideMark/>
          </w:tcPr>
          <w:p w:rsidR="009A1F66" w:rsidRPr="009A1F66" w:rsidRDefault="009A1F66" w:rsidP="009A1F66">
            <w:pPr>
              <w:jc w:val="center"/>
              <w:rPr>
                <w:b/>
                <w:bCs/>
              </w:rPr>
            </w:pPr>
            <w:r w:rsidRPr="009A1F66">
              <w:rPr>
                <w:b/>
                <w:bCs/>
              </w:rPr>
              <w:t>Кол</w:t>
            </w:r>
            <w:r w:rsidR="00B44E14">
              <w:rPr>
                <w:b/>
                <w:bCs/>
              </w:rPr>
              <w:t>-</w:t>
            </w:r>
            <w:r w:rsidRPr="009A1F66">
              <w:rPr>
                <w:b/>
                <w:bCs/>
              </w:rPr>
              <w:t>во КПЗ</w:t>
            </w:r>
          </w:p>
        </w:tc>
        <w:tc>
          <w:tcPr>
            <w:tcW w:w="3510" w:type="dxa"/>
            <w:gridSpan w:val="4"/>
            <w:hideMark/>
          </w:tcPr>
          <w:p w:rsidR="009A1F66" w:rsidRPr="009A1F66" w:rsidRDefault="009A1F66" w:rsidP="009A1F66">
            <w:pPr>
              <w:jc w:val="center"/>
              <w:rPr>
                <w:b/>
                <w:bCs/>
              </w:rPr>
            </w:pPr>
            <w:r w:rsidRPr="009A1F66">
              <w:rPr>
                <w:b/>
                <w:bCs/>
              </w:rPr>
              <w:t>Выделено ставок</w:t>
            </w:r>
          </w:p>
        </w:tc>
        <w:tc>
          <w:tcPr>
            <w:tcW w:w="3510" w:type="dxa"/>
            <w:gridSpan w:val="4"/>
            <w:hideMark/>
          </w:tcPr>
          <w:p w:rsidR="009A1F66" w:rsidRPr="009A1F66" w:rsidRDefault="009A1F66" w:rsidP="009A1F66">
            <w:pPr>
              <w:jc w:val="center"/>
              <w:rPr>
                <w:b/>
                <w:bCs/>
              </w:rPr>
            </w:pPr>
            <w:r w:rsidRPr="009A1F66">
              <w:rPr>
                <w:b/>
                <w:bCs/>
              </w:rPr>
              <w:t>Занято ставок</w:t>
            </w:r>
          </w:p>
        </w:tc>
        <w:tc>
          <w:tcPr>
            <w:tcW w:w="3510" w:type="dxa"/>
            <w:gridSpan w:val="4"/>
            <w:hideMark/>
          </w:tcPr>
          <w:p w:rsidR="009A1F66" w:rsidRPr="009A1F66" w:rsidRDefault="009A1F66" w:rsidP="009A1F66">
            <w:pPr>
              <w:jc w:val="center"/>
              <w:rPr>
                <w:b/>
                <w:bCs/>
              </w:rPr>
            </w:pPr>
            <w:r w:rsidRPr="009A1F66">
              <w:rPr>
                <w:b/>
                <w:bCs/>
              </w:rPr>
              <w:t>Физические лица</w:t>
            </w:r>
          </w:p>
        </w:tc>
      </w:tr>
      <w:tr w:rsidR="00B44E14" w:rsidRPr="009A1F66" w:rsidTr="00B44E14">
        <w:trPr>
          <w:trHeight w:val="1290"/>
        </w:trPr>
        <w:tc>
          <w:tcPr>
            <w:tcW w:w="458" w:type="dxa"/>
            <w:vMerge/>
            <w:hideMark/>
          </w:tcPr>
          <w:p w:rsidR="009A1F66" w:rsidRPr="009A1F66" w:rsidRDefault="009A1F66" w:rsidP="009A1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vMerge/>
            <w:hideMark/>
          </w:tcPr>
          <w:p w:rsidR="009A1F66" w:rsidRPr="009A1F66" w:rsidRDefault="009A1F66" w:rsidP="009A1F66">
            <w:pPr>
              <w:jc w:val="center"/>
              <w:rPr>
                <w:b/>
                <w:bCs/>
              </w:rPr>
            </w:pPr>
          </w:p>
        </w:tc>
        <w:tc>
          <w:tcPr>
            <w:tcW w:w="959" w:type="dxa"/>
            <w:vMerge/>
            <w:hideMark/>
          </w:tcPr>
          <w:p w:rsidR="009A1F66" w:rsidRPr="009A1F66" w:rsidRDefault="009A1F66" w:rsidP="009A1F66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hideMark/>
          </w:tcPr>
          <w:p w:rsidR="009A1F66" w:rsidRPr="009A1F66" w:rsidRDefault="009A1F66" w:rsidP="009A1F66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hideMark/>
          </w:tcPr>
          <w:p w:rsidR="009A1F66" w:rsidRPr="009A1F66" w:rsidRDefault="009A1F66" w:rsidP="009A1F66">
            <w:pPr>
              <w:jc w:val="center"/>
              <w:rPr>
                <w:b/>
                <w:bCs/>
              </w:rPr>
            </w:pPr>
            <w:r w:rsidRPr="009A1F66">
              <w:rPr>
                <w:b/>
                <w:bCs/>
              </w:rPr>
              <w:t>Всего</w:t>
            </w:r>
          </w:p>
        </w:tc>
        <w:tc>
          <w:tcPr>
            <w:tcW w:w="1060" w:type="dxa"/>
            <w:hideMark/>
          </w:tcPr>
          <w:p w:rsidR="009A1F66" w:rsidRPr="009A1F66" w:rsidRDefault="009A1F66" w:rsidP="009A1F66">
            <w:pPr>
              <w:jc w:val="center"/>
              <w:rPr>
                <w:b/>
                <w:bCs/>
              </w:rPr>
            </w:pPr>
            <w:r w:rsidRPr="009A1F66">
              <w:rPr>
                <w:b/>
                <w:bCs/>
              </w:rPr>
              <w:t>врач-психиатр</w:t>
            </w:r>
          </w:p>
        </w:tc>
        <w:tc>
          <w:tcPr>
            <w:tcW w:w="1060" w:type="dxa"/>
            <w:hideMark/>
          </w:tcPr>
          <w:p w:rsidR="009A1F66" w:rsidRPr="009A1F66" w:rsidRDefault="009A1F66" w:rsidP="009A1F66">
            <w:pPr>
              <w:jc w:val="center"/>
              <w:rPr>
                <w:b/>
                <w:bCs/>
              </w:rPr>
            </w:pPr>
            <w:r w:rsidRPr="009A1F66">
              <w:rPr>
                <w:b/>
                <w:bCs/>
              </w:rPr>
              <w:t>в том числе врач-детский психиатр</w:t>
            </w:r>
          </w:p>
        </w:tc>
        <w:tc>
          <w:tcPr>
            <w:tcW w:w="672" w:type="dxa"/>
            <w:hideMark/>
          </w:tcPr>
          <w:p w:rsidR="009A1F66" w:rsidRPr="009A1F66" w:rsidRDefault="009A1F66" w:rsidP="009A1F66">
            <w:pPr>
              <w:jc w:val="center"/>
              <w:rPr>
                <w:b/>
                <w:bCs/>
              </w:rPr>
            </w:pPr>
            <w:r w:rsidRPr="009A1F66">
              <w:rPr>
                <w:b/>
                <w:bCs/>
              </w:rPr>
              <w:t>СМР</w:t>
            </w:r>
          </w:p>
        </w:tc>
        <w:tc>
          <w:tcPr>
            <w:tcW w:w="718" w:type="dxa"/>
            <w:hideMark/>
          </w:tcPr>
          <w:p w:rsidR="009A1F66" w:rsidRPr="009A1F66" w:rsidRDefault="009A1F66" w:rsidP="009A1F66">
            <w:pPr>
              <w:jc w:val="center"/>
              <w:rPr>
                <w:b/>
                <w:bCs/>
              </w:rPr>
            </w:pPr>
            <w:r w:rsidRPr="009A1F66">
              <w:rPr>
                <w:b/>
                <w:bCs/>
              </w:rPr>
              <w:t>Всего</w:t>
            </w:r>
          </w:p>
        </w:tc>
        <w:tc>
          <w:tcPr>
            <w:tcW w:w="1060" w:type="dxa"/>
            <w:hideMark/>
          </w:tcPr>
          <w:p w:rsidR="009A1F66" w:rsidRPr="009A1F66" w:rsidRDefault="009A1F66" w:rsidP="009A1F66">
            <w:pPr>
              <w:jc w:val="center"/>
              <w:rPr>
                <w:b/>
                <w:bCs/>
              </w:rPr>
            </w:pPr>
            <w:r w:rsidRPr="009A1F66">
              <w:rPr>
                <w:b/>
                <w:bCs/>
              </w:rPr>
              <w:t>врач-психиатр</w:t>
            </w:r>
          </w:p>
        </w:tc>
        <w:tc>
          <w:tcPr>
            <w:tcW w:w="1060" w:type="dxa"/>
            <w:hideMark/>
          </w:tcPr>
          <w:p w:rsidR="009A1F66" w:rsidRPr="009A1F66" w:rsidRDefault="009A1F66" w:rsidP="009A1F66">
            <w:pPr>
              <w:jc w:val="center"/>
              <w:rPr>
                <w:b/>
                <w:bCs/>
              </w:rPr>
            </w:pPr>
            <w:r w:rsidRPr="009A1F66">
              <w:rPr>
                <w:b/>
                <w:bCs/>
              </w:rPr>
              <w:t>в том числе врач-детский психиатр</w:t>
            </w:r>
          </w:p>
        </w:tc>
        <w:tc>
          <w:tcPr>
            <w:tcW w:w="672" w:type="dxa"/>
            <w:hideMark/>
          </w:tcPr>
          <w:p w:rsidR="009A1F66" w:rsidRPr="009A1F66" w:rsidRDefault="009A1F66" w:rsidP="009A1F66">
            <w:pPr>
              <w:jc w:val="center"/>
              <w:rPr>
                <w:b/>
                <w:bCs/>
              </w:rPr>
            </w:pPr>
            <w:r w:rsidRPr="009A1F66">
              <w:rPr>
                <w:b/>
                <w:bCs/>
              </w:rPr>
              <w:t>СМР</w:t>
            </w:r>
          </w:p>
        </w:tc>
        <w:tc>
          <w:tcPr>
            <w:tcW w:w="718" w:type="dxa"/>
            <w:hideMark/>
          </w:tcPr>
          <w:p w:rsidR="009A1F66" w:rsidRPr="009A1F66" w:rsidRDefault="009A1F66" w:rsidP="009A1F66">
            <w:pPr>
              <w:jc w:val="center"/>
              <w:rPr>
                <w:b/>
                <w:bCs/>
              </w:rPr>
            </w:pPr>
            <w:r w:rsidRPr="009A1F66">
              <w:rPr>
                <w:b/>
                <w:bCs/>
              </w:rPr>
              <w:t>Всего</w:t>
            </w:r>
          </w:p>
        </w:tc>
        <w:tc>
          <w:tcPr>
            <w:tcW w:w="1060" w:type="dxa"/>
            <w:hideMark/>
          </w:tcPr>
          <w:p w:rsidR="009A1F66" w:rsidRPr="009A1F66" w:rsidRDefault="009A1F66" w:rsidP="009A1F66">
            <w:pPr>
              <w:jc w:val="center"/>
              <w:rPr>
                <w:b/>
                <w:bCs/>
              </w:rPr>
            </w:pPr>
            <w:r w:rsidRPr="009A1F66">
              <w:rPr>
                <w:b/>
                <w:bCs/>
              </w:rPr>
              <w:t>врач-психиатр</w:t>
            </w:r>
          </w:p>
        </w:tc>
        <w:tc>
          <w:tcPr>
            <w:tcW w:w="1060" w:type="dxa"/>
            <w:hideMark/>
          </w:tcPr>
          <w:p w:rsidR="009A1F66" w:rsidRPr="009A1F66" w:rsidRDefault="009A1F66" w:rsidP="009A1F66">
            <w:pPr>
              <w:jc w:val="center"/>
              <w:rPr>
                <w:b/>
                <w:bCs/>
              </w:rPr>
            </w:pPr>
            <w:r w:rsidRPr="009A1F66">
              <w:rPr>
                <w:b/>
                <w:bCs/>
              </w:rPr>
              <w:t>в том числе врач-детский психиатр</w:t>
            </w:r>
          </w:p>
        </w:tc>
        <w:tc>
          <w:tcPr>
            <w:tcW w:w="672" w:type="dxa"/>
            <w:hideMark/>
          </w:tcPr>
          <w:p w:rsidR="009A1F66" w:rsidRPr="009A1F66" w:rsidRDefault="009A1F66" w:rsidP="009A1F66">
            <w:pPr>
              <w:jc w:val="center"/>
              <w:rPr>
                <w:b/>
                <w:bCs/>
              </w:rPr>
            </w:pPr>
            <w:r w:rsidRPr="009A1F66">
              <w:rPr>
                <w:b/>
                <w:bCs/>
              </w:rPr>
              <w:t>СМР</w:t>
            </w:r>
          </w:p>
        </w:tc>
      </w:tr>
      <w:tr w:rsidR="00B44E14" w:rsidRPr="009A1F66" w:rsidTr="00B44E14">
        <w:trPr>
          <w:trHeight w:val="315"/>
        </w:trPr>
        <w:tc>
          <w:tcPr>
            <w:tcW w:w="458" w:type="dxa"/>
            <w:hideMark/>
          </w:tcPr>
          <w:p w:rsidR="009A1F66" w:rsidRPr="009A1F66" w:rsidRDefault="009A1F66" w:rsidP="009A1F66">
            <w:pPr>
              <w:jc w:val="center"/>
              <w:rPr>
                <w:b/>
                <w:bCs/>
                <w:sz w:val="24"/>
                <w:szCs w:val="24"/>
              </w:rPr>
            </w:pPr>
            <w:r w:rsidRPr="009A1F6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5" w:type="dxa"/>
            <w:hideMark/>
          </w:tcPr>
          <w:p w:rsidR="009A1F66" w:rsidRPr="009A1F66" w:rsidRDefault="009A1F66" w:rsidP="009A1F66">
            <w:pPr>
              <w:jc w:val="center"/>
              <w:rPr>
                <w:b/>
                <w:bCs/>
                <w:sz w:val="24"/>
                <w:szCs w:val="24"/>
              </w:rPr>
            </w:pPr>
            <w:r w:rsidRPr="009A1F6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hideMark/>
          </w:tcPr>
          <w:p w:rsidR="009A1F66" w:rsidRPr="009A1F66" w:rsidRDefault="009A1F66" w:rsidP="009A1F66">
            <w:pPr>
              <w:jc w:val="center"/>
              <w:rPr>
                <w:b/>
                <w:bCs/>
                <w:sz w:val="24"/>
                <w:szCs w:val="24"/>
              </w:rPr>
            </w:pPr>
            <w:r w:rsidRPr="009A1F6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hideMark/>
          </w:tcPr>
          <w:p w:rsidR="009A1F66" w:rsidRPr="009A1F66" w:rsidRDefault="00D059FB" w:rsidP="009A1F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8" w:type="dxa"/>
            <w:hideMark/>
          </w:tcPr>
          <w:p w:rsidR="009A1F66" w:rsidRPr="009A1F66" w:rsidRDefault="00D059FB" w:rsidP="009A1F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60" w:type="dxa"/>
            <w:hideMark/>
          </w:tcPr>
          <w:p w:rsidR="009A1F66" w:rsidRPr="009A1F66" w:rsidRDefault="00D059FB" w:rsidP="009A1F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60" w:type="dxa"/>
            <w:hideMark/>
          </w:tcPr>
          <w:p w:rsidR="009A1F66" w:rsidRPr="009A1F66" w:rsidRDefault="00D059FB" w:rsidP="009A1F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2" w:type="dxa"/>
            <w:hideMark/>
          </w:tcPr>
          <w:p w:rsidR="009A1F66" w:rsidRPr="009A1F66" w:rsidRDefault="00D059FB" w:rsidP="009A1F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8" w:type="dxa"/>
            <w:hideMark/>
          </w:tcPr>
          <w:p w:rsidR="009A1F66" w:rsidRPr="009A1F66" w:rsidRDefault="00D059FB" w:rsidP="009A1F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60" w:type="dxa"/>
            <w:hideMark/>
          </w:tcPr>
          <w:p w:rsidR="009A1F66" w:rsidRPr="009A1F66" w:rsidRDefault="00D059FB" w:rsidP="009A1F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60" w:type="dxa"/>
            <w:hideMark/>
          </w:tcPr>
          <w:p w:rsidR="009A1F66" w:rsidRPr="009A1F66" w:rsidRDefault="00D059FB" w:rsidP="009A1F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72" w:type="dxa"/>
            <w:hideMark/>
          </w:tcPr>
          <w:p w:rsidR="009A1F66" w:rsidRPr="009A1F66" w:rsidRDefault="00D059FB" w:rsidP="009A1F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18" w:type="dxa"/>
            <w:hideMark/>
          </w:tcPr>
          <w:p w:rsidR="009A1F66" w:rsidRPr="009A1F66" w:rsidRDefault="00D059FB" w:rsidP="009A1F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60" w:type="dxa"/>
            <w:hideMark/>
          </w:tcPr>
          <w:p w:rsidR="009A1F66" w:rsidRPr="009A1F66" w:rsidRDefault="00D059FB" w:rsidP="009A1F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60" w:type="dxa"/>
            <w:hideMark/>
          </w:tcPr>
          <w:p w:rsidR="009A1F66" w:rsidRPr="009A1F66" w:rsidRDefault="00D059FB" w:rsidP="009A1F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72" w:type="dxa"/>
            <w:hideMark/>
          </w:tcPr>
          <w:p w:rsidR="009A1F66" w:rsidRPr="009A1F66" w:rsidRDefault="00D059FB" w:rsidP="009A1F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114547" w:rsidRPr="00114547" w:rsidTr="00CE6ABA">
        <w:trPr>
          <w:trHeight w:val="315"/>
        </w:trPr>
        <w:tc>
          <w:tcPr>
            <w:tcW w:w="458" w:type="dxa"/>
            <w:hideMark/>
          </w:tcPr>
          <w:p w:rsidR="00114547" w:rsidRPr="00114547" w:rsidRDefault="00114547" w:rsidP="009A1F6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14547">
              <w:rPr>
                <w:b/>
                <w:bCs/>
                <w:color w:val="0070C0"/>
                <w:sz w:val="24"/>
                <w:szCs w:val="24"/>
              </w:rPr>
              <w:t>1</w:t>
            </w:r>
          </w:p>
        </w:tc>
        <w:tc>
          <w:tcPr>
            <w:tcW w:w="1555" w:type="dxa"/>
            <w:vAlign w:val="center"/>
            <w:hideMark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КГП на ПХВ Айыртауская районная больница</w:t>
            </w:r>
          </w:p>
        </w:tc>
        <w:tc>
          <w:tcPr>
            <w:tcW w:w="959" w:type="dxa"/>
            <w:vAlign w:val="center"/>
            <w:hideMark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КПЗ</w:t>
            </w:r>
          </w:p>
        </w:tc>
        <w:tc>
          <w:tcPr>
            <w:tcW w:w="851" w:type="dxa"/>
            <w:hideMark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b/>
                <w:bCs/>
                <w:color w:val="002060"/>
                <w:sz w:val="24"/>
                <w:szCs w:val="24"/>
              </w:rPr>
              <w:t> 1</w:t>
            </w:r>
          </w:p>
        </w:tc>
        <w:tc>
          <w:tcPr>
            <w:tcW w:w="718" w:type="dxa"/>
            <w:vAlign w:val="center"/>
            <w:hideMark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3,0</w:t>
            </w:r>
          </w:p>
        </w:tc>
        <w:tc>
          <w:tcPr>
            <w:tcW w:w="1060" w:type="dxa"/>
            <w:vAlign w:val="center"/>
            <w:hideMark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1,5</w:t>
            </w:r>
          </w:p>
        </w:tc>
        <w:tc>
          <w:tcPr>
            <w:tcW w:w="1060" w:type="dxa"/>
            <w:vAlign w:val="center"/>
            <w:hideMark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-</w:t>
            </w:r>
          </w:p>
        </w:tc>
        <w:tc>
          <w:tcPr>
            <w:tcW w:w="672" w:type="dxa"/>
            <w:vAlign w:val="center"/>
            <w:hideMark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1,5</w:t>
            </w:r>
          </w:p>
        </w:tc>
        <w:tc>
          <w:tcPr>
            <w:tcW w:w="718" w:type="dxa"/>
            <w:vAlign w:val="center"/>
            <w:hideMark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2,75</w:t>
            </w:r>
          </w:p>
        </w:tc>
        <w:tc>
          <w:tcPr>
            <w:tcW w:w="1060" w:type="dxa"/>
            <w:vAlign w:val="center"/>
            <w:hideMark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1,5</w:t>
            </w:r>
          </w:p>
        </w:tc>
        <w:tc>
          <w:tcPr>
            <w:tcW w:w="1060" w:type="dxa"/>
            <w:vAlign w:val="center"/>
            <w:hideMark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-</w:t>
            </w:r>
          </w:p>
        </w:tc>
        <w:tc>
          <w:tcPr>
            <w:tcW w:w="672" w:type="dxa"/>
            <w:vAlign w:val="center"/>
            <w:hideMark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1,25</w:t>
            </w:r>
          </w:p>
        </w:tc>
        <w:tc>
          <w:tcPr>
            <w:tcW w:w="718" w:type="dxa"/>
            <w:vAlign w:val="center"/>
            <w:hideMark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2</w:t>
            </w:r>
          </w:p>
        </w:tc>
        <w:tc>
          <w:tcPr>
            <w:tcW w:w="1060" w:type="dxa"/>
            <w:vAlign w:val="center"/>
            <w:hideMark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</w:t>
            </w:r>
          </w:p>
        </w:tc>
        <w:tc>
          <w:tcPr>
            <w:tcW w:w="1060" w:type="dxa"/>
            <w:vAlign w:val="center"/>
            <w:hideMark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-</w:t>
            </w:r>
          </w:p>
        </w:tc>
        <w:tc>
          <w:tcPr>
            <w:tcW w:w="672" w:type="dxa"/>
            <w:vAlign w:val="center"/>
            <w:hideMark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</w:t>
            </w:r>
          </w:p>
        </w:tc>
      </w:tr>
      <w:tr w:rsidR="00114547" w:rsidRPr="00114547" w:rsidTr="00CE6ABA">
        <w:trPr>
          <w:trHeight w:val="315"/>
        </w:trPr>
        <w:tc>
          <w:tcPr>
            <w:tcW w:w="458" w:type="dxa"/>
          </w:tcPr>
          <w:p w:rsidR="00114547" w:rsidRPr="00114547" w:rsidRDefault="00114547" w:rsidP="009A1F6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КГП на ПХВ Акжарская районная больница</w:t>
            </w:r>
          </w:p>
        </w:tc>
        <w:tc>
          <w:tcPr>
            <w:tcW w:w="959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КПЗ</w:t>
            </w:r>
          </w:p>
        </w:tc>
        <w:tc>
          <w:tcPr>
            <w:tcW w:w="851" w:type="dxa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2,0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1,0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-</w:t>
            </w:r>
          </w:p>
        </w:tc>
        <w:tc>
          <w:tcPr>
            <w:tcW w:w="672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1,0</w:t>
            </w:r>
          </w:p>
        </w:tc>
        <w:tc>
          <w:tcPr>
            <w:tcW w:w="718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0,75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0,5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-</w:t>
            </w:r>
          </w:p>
        </w:tc>
        <w:tc>
          <w:tcPr>
            <w:tcW w:w="672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0,25</w:t>
            </w:r>
          </w:p>
        </w:tc>
        <w:tc>
          <w:tcPr>
            <w:tcW w:w="718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-</w:t>
            </w:r>
          </w:p>
        </w:tc>
        <w:tc>
          <w:tcPr>
            <w:tcW w:w="672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-</w:t>
            </w:r>
          </w:p>
        </w:tc>
      </w:tr>
      <w:tr w:rsidR="00114547" w:rsidRPr="00114547" w:rsidTr="00CE6ABA">
        <w:trPr>
          <w:trHeight w:val="315"/>
        </w:trPr>
        <w:tc>
          <w:tcPr>
            <w:tcW w:w="458" w:type="dxa"/>
          </w:tcPr>
          <w:p w:rsidR="00114547" w:rsidRPr="00114547" w:rsidRDefault="00114547" w:rsidP="009A1F6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КГП на ПХВ Аккайынская районная больница</w:t>
            </w:r>
          </w:p>
        </w:tc>
        <w:tc>
          <w:tcPr>
            <w:tcW w:w="959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КПЗ</w:t>
            </w:r>
          </w:p>
        </w:tc>
        <w:tc>
          <w:tcPr>
            <w:tcW w:w="851" w:type="dxa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2,25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1,0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-</w:t>
            </w:r>
          </w:p>
        </w:tc>
        <w:tc>
          <w:tcPr>
            <w:tcW w:w="672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1,25</w:t>
            </w:r>
          </w:p>
        </w:tc>
        <w:tc>
          <w:tcPr>
            <w:tcW w:w="718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2,25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1,0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-</w:t>
            </w:r>
          </w:p>
        </w:tc>
        <w:tc>
          <w:tcPr>
            <w:tcW w:w="672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1,25</w:t>
            </w:r>
          </w:p>
        </w:tc>
        <w:tc>
          <w:tcPr>
            <w:tcW w:w="718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2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-</w:t>
            </w:r>
          </w:p>
        </w:tc>
        <w:tc>
          <w:tcPr>
            <w:tcW w:w="672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</w:t>
            </w:r>
          </w:p>
        </w:tc>
      </w:tr>
      <w:tr w:rsidR="00114547" w:rsidRPr="00114547" w:rsidTr="00CE6ABA">
        <w:trPr>
          <w:trHeight w:val="315"/>
        </w:trPr>
        <w:tc>
          <w:tcPr>
            <w:tcW w:w="458" w:type="dxa"/>
          </w:tcPr>
          <w:p w:rsidR="00114547" w:rsidRPr="00114547" w:rsidRDefault="00114547" w:rsidP="009A1F6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КГП на ПХВ Районная больница района Г.Мусрепова</w:t>
            </w:r>
          </w:p>
        </w:tc>
        <w:tc>
          <w:tcPr>
            <w:tcW w:w="959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КПЗ</w:t>
            </w:r>
          </w:p>
        </w:tc>
        <w:tc>
          <w:tcPr>
            <w:tcW w:w="851" w:type="dxa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3,0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2,0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-</w:t>
            </w:r>
          </w:p>
        </w:tc>
        <w:tc>
          <w:tcPr>
            <w:tcW w:w="672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1,0</w:t>
            </w:r>
          </w:p>
        </w:tc>
        <w:tc>
          <w:tcPr>
            <w:tcW w:w="718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2,5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1,5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-</w:t>
            </w:r>
          </w:p>
        </w:tc>
        <w:tc>
          <w:tcPr>
            <w:tcW w:w="672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1,0</w:t>
            </w:r>
          </w:p>
        </w:tc>
        <w:tc>
          <w:tcPr>
            <w:tcW w:w="718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2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-</w:t>
            </w:r>
          </w:p>
        </w:tc>
        <w:tc>
          <w:tcPr>
            <w:tcW w:w="672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</w:t>
            </w:r>
          </w:p>
        </w:tc>
      </w:tr>
      <w:tr w:rsidR="00114547" w:rsidRPr="00114547" w:rsidTr="00CE6ABA">
        <w:trPr>
          <w:trHeight w:val="315"/>
        </w:trPr>
        <w:tc>
          <w:tcPr>
            <w:tcW w:w="458" w:type="dxa"/>
          </w:tcPr>
          <w:p w:rsidR="00114547" w:rsidRPr="00114547" w:rsidRDefault="00114547" w:rsidP="009A1F6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КГП на ПХВ Явленская районная больница</w:t>
            </w:r>
          </w:p>
        </w:tc>
        <w:tc>
          <w:tcPr>
            <w:tcW w:w="959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КПЗ</w:t>
            </w:r>
          </w:p>
        </w:tc>
        <w:tc>
          <w:tcPr>
            <w:tcW w:w="851" w:type="dxa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3,0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2,0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-</w:t>
            </w:r>
          </w:p>
        </w:tc>
        <w:tc>
          <w:tcPr>
            <w:tcW w:w="672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1,0</w:t>
            </w:r>
          </w:p>
        </w:tc>
        <w:tc>
          <w:tcPr>
            <w:tcW w:w="718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1,0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-</w:t>
            </w:r>
          </w:p>
        </w:tc>
        <w:tc>
          <w:tcPr>
            <w:tcW w:w="672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1,0</w:t>
            </w:r>
          </w:p>
        </w:tc>
        <w:tc>
          <w:tcPr>
            <w:tcW w:w="718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-</w:t>
            </w:r>
          </w:p>
        </w:tc>
        <w:tc>
          <w:tcPr>
            <w:tcW w:w="672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</w:t>
            </w:r>
          </w:p>
        </w:tc>
      </w:tr>
      <w:tr w:rsidR="00114547" w:rsidRPr="00114547" w:rsidTr="00CE6ABA">
        <w:trPr>
          <w:trHeight w:val="315"/>
        </w:trPr>
        <w:tc>
          <w:tcPr>
            <w:tcW w:w="458" w:type="dxa"/>
          </w:tcPr>
          <w:p w:rsidR="00114547" w:rsidRPr="00114547" w:rsidRDefault="00114547" w:rsidP="009A1F6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КГП на ПХВ Жамбылская районная больница</w:t>
            </w:r>
          </w:p>
        </w:tc>
        <w:tc>
          <w:tcPr>
            <w:tcW w:w="959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КПЗ</w:t>
            </w:r>
          </w:p>
        </w:tc>
        <w:tc>
          <w:tcPr>
            <w:tcW w:w="851" w:type="dxa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3,0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1,5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-</w:t>
            </w:r>
          </w:p>
        </w:tc>
        <w:tc>
          <w:tcPr>
            <w:tcW w:w="672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1,5</w:t>
            </w:r>
          </w:p>
        </w:tc>
        <w:tc>
          <w:tcPr>
            <w:tcW w:w="718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3,0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1,5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-</w:t>
            </w:r>
          </w:p>
        </w:tc>
        <w:tc>
          <w:tcPr>
            <w:tcW w:w="672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1,5</w:t>
            </w:r>
          </w:p>
        </w:tc>
        <w:tc>
          <w:tcPr>
            <w:tcW w:w="718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2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-</w:t>
            </w:r>
          </w:p>
        </w:tc>
        <w:tc>
          <w:tcPr>
            <w:tcW w:w="672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</w:t>
            </w:r>
          </w:p>
        </w:tc>
      </w:tr>
      <w:tr w:rsidR="00114547" w:rsidRPr="00114547" w:rsidTr="00CE6ABA">
        <w:trPr>
          <w:trHeight w:val="315"/>
        </w:trPr>
        <w:tc>
          <w:tcPr>
            <w:tcW w:w="458" w:type="dxa"/>
          </w:tcPr>
          <w:p w:rsidR="00114547" w:rsidRPr="00114547" w:rsidRDefault="00114547" w:rsidP="009A1F6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КГП на ПХВ Кызылжарская районная больница</w:t>
            </w:r>
          </w:p>
        </w:tc>
        <w:tc>
          <w:tcPr>
            <w:tcW w:w="959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КПЗ</w:t>
            </w:r>
          </w:p>
        </w:tc>
        <w:tc>
          <w:tcPr>
            <w:tcW w:w="851" w:type="dxa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3,0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1,5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-</w:t>
            </w:r>
          </w:p>
        </w:tc>
        <w:tc>
          <w:tcPr>
            <w:tcW w:w="672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1,5</w:t>
            </w:r>
          </w:p>
        </w:tc>
        <w:tc>
          <w:tcPr>
            <w:tcW w:w="718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3,0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1,5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-</w:t>
            </w:r>
          </w:p>
        </w:tc>
        <w:tc>
          <w:tcPr>
            <w:tcW w:w="672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1,5</w:t>
            </w:r>
          </w:p>
        </w:tc>
        <w:tc>
          <w:tcPr>
            <w:tcW w:w="718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2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-</w:t>
            </w:r>
          </w:p>
        </w:tc>
        <w:tc>
          <w:tcPr>
            <w:tcW w:w="672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</w:t>
            </w:r>
          </w:p>
        </w:tc>
      </w:tr>
      <w:tr w:rsidR="00114547" w:rsidRPr="00114547" w:rsidTr="00CE6ABA">
        <w:trPr>
          <w:trHeight w:val="315"/>
        </w:trPr>
        <w:tc>
          <w:tcPr>
            <w:tcW w:w="458" w:type="dxa"/>
          </w:tcPr>
          <w:p w:rsidR="00114547" w:rsidRPr="00114547" w:rsidRDefault="00114547" w:rsidP="009A1F6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 xml:space="preserve">КГП на ПХВ Районная больница района </w:t>
            </w:r>
            <w:r w:rsidRPr="00130035">
              <w:rPr>
                <w:color w:val="002060"/>
                <w:sz w:val="18"/>
                <w:szCs w:val="18"/>
              </w:rPr>
              <w:lastRenderedPageBreak/>
              <w:t>М.Жумабаева</w:t>
            </w:r>
          </w:p>
        </w:tc>
        <w:tc>
          <w:tcPr>
            <w:tcW w:w="959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lastRenderedPageBreak/>
              <w:t>КПЗ</w:t>
            </w:r>
          </w:p>
        </w:tc>
        <w:tc>
          <w:tcPr>
            <w:tcW w:w="851" w:type="dxa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4,0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2,0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-</w:t>
            </w:r>
          </w:p>
        </w:tc>
        <w:tc>
          <w:tcPr>
            <w:tcW w:w="672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2,0</w:t>
            </w:r>
          </w:p>
        </w:tc>
        <w:tc>
          <w:tcPr>
            <w:tcW w:w="718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4,0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2,0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-</w:t>
            </w:r>
          </w:p>
        </w:tc>
        <w:tc>
          <w:tcPr>
            <w:tcW w:w="672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2,0</w:t>
            </w:r>
          </w:p>
        </w:tc>
        <w:tc>
          <w:tcPr>
            <w:tcW w:w="718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2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-</w:t>
            </w:r>
          </w:p>
        </w:tc>
        <w:tc>
          <w:tcPr>
            <w:tcW w:w="672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</w:t>
            </w:r>
          </w:p>
        </w:tc>
      </w:tr>
      <w:tr w:rsidR="006F7CF0" w:rsidRPr="006F7CF0" w:rsidTr="00CE6ABA">
        <w:trPr>
          <w:trHeight w:val="315"/>
        </w:trPr>
        <w:tc>
          <w:tcPr>
            <w:tcW w:w="458" w:type="dxa"/>
          </w:tcPr>
          <w:p w:rsidR="00114547" w:rsidRPr="006F7CF0" w:rsidRDefault="00114547" w:rsidP="009A1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КГП на ПХВ Мамлютская районная больница</w:t>
            </w:r>
          </w:p>
        </w:tc>
        <w:tc>
          <w:tcPr>
            <w:tcW w:w="959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КПЗ</w:t>
            </w:r>
          </w:p>
        </w:tc>
        <w:tc>
          <w:tcPr>
            <w:tcW w:w="851" w:type="dxa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2,75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1,75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--</w:t>
            </w:r>
          </w:p>
        </w:tc>
        <w:tc>
          <w:tcPr>
            <w:tcW w:w="672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1,0</w:t>
            </w:r>
          </w:p>
        </w:tc>
        <w:tc>
          <w:tcPr>
            <w:tcW w:w="718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2,75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1,75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-</w:t>
            </w:r>
          </w:p>
        </w:tc>
        <w:tc>
          <w:tcPr>
            <w:tcW w:w="672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1,0</w:t>
            </w:r>
          </w:p>
        </w:tc>
        <w:tc>
          <w:tcPr>
            <w:tcW w:w="718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2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-</w:t>
            </w:r>
          </w:p>
        </w:tc>
        <w:tc>
          <w:tcPr>
            <w:tcW w:w="672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</w:t>
            </w:r>
          </w:p>
        </w:tc>
      </w:tr>
      <w:tr w:rsidR="006F7CF0" w:rsidRPr="006F7CF0" w:rsidTr="00CE6ABA">
        <w:trPr>
          <w:trHeight w:val="315"/>
        </w:trPr>
        <w:tc>
          <w:tcPr>
            <w:tcW w:w="458" w:type="dxa"/>
          </w:tcPr>
          <w:p w:rsidR="00114547" w:rsidRPr="006F7CF0" w:rsidRDefault="00114547" w:rsidP="009A1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КГП на ПХВ Тайыншинская районная больница</w:t>
            </w:r>
          </w:p>
        </w:tc>
        <w:tc>
          <w:tcPr>
            <w:tcW w:w="959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КПЗ</w:t>
            </w:r>
          </w:p>
        </w:tc>
        <w:tc>
          <w:tcPr>
            <w:tcW w:w="851" w:type="dxa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3,25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1,75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-</w:t>
            </w:r>
          </w:p>
        </w:tc>
        <w:tc>
          <w:tcPr>
            <w:tcW w:w="672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1,5</w:t>
            </w:r>
          </w:p>
        </w:tc>
        <w:tc>
          <w:tcPr>
            <w:tcW w:w="718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3,25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1,75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-</w:t>
            </w:r>
          </w:p>
        </w:tc>
        <w:tc>
          <w:tcPr>
            <w:tcW w:w="672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1,5</w:t>
            </w:r>
          </w:p>
        </w:tc>
        <w:tc>
          <w:tcPr>
            <w:tcW w:w="718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2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-</w:t>
            </w:r>
          </w:p>
        </w:tc>
        <w:tc>
          <w:tcPr>
            <w:tcW w:w="672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</w:t>
            </w:r>
          </w:p>
        </w:tc>
      </w:tr>
      <w:tr w:rsidR="006F7CF0" w:rsidRPr="006F7CF0" w:rsidTr="00CE6ABA">
        <w:trPr>
          <w:trHeight w:val="315"/>
        </w:trPr>
        <w:tc>
          <w:tcPr>
            <w:tcW w:w="458" w:type="dxa"/>
          </w:tcPr>
          <w:p w:rsidR="00114547" w:rsidRPr="006F7CF0" w:rsidRDefault="00114547" w:rsidP="009A1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КГП на ПХВ Тимирязевская районная больница</w:t>
            </w:r>
          </w:p>
        </w:tc>
        <w:tc>
          <w:tcPr>
            <w:tcW w:w="959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КПЗ</w:t>
            </w:r>
          </w:p>
        </w:tc>
        <w:tc>
          <w:tcPr>
            <w:tcW w:w="851" w:type="dxa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3,0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1,5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-</w:t>
            </w:r>
          </w:p>
        </w:tc>
        <w:tc>
          <w:tcPr>
            <w:tcW w:w="672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1,5</w:t>
            </w:r>
          </w:p>
        </w:tc>
        <w:tc>
          <w:tcPr>
            <w:tcW w:w="718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2,25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1,5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-</w:t>
            </w:r>
          </w:p>
        </w:tc>
        <w:tc>
          <w:tcPr>
            <w:tcW w:w="672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0,75</w:t>
            </w:r>
          </w:p>
        </w:tc>
        <w:tc>
          <w:tcPr>
            <w:tcW w:w="718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2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-</w:t>
            </w:r>
          </w:p>
        </w:tc>
        <w:tc>
          <w:tcPr>
            <w:tcW w:w="672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</w:t>
            </w:r>
          </w:p>
        </w:tc>
      </w:tr>
      <w:tr w:rsidR="006F7CF0" w:rsidRPr="006F7CF0" w:rsidTr="00CE6ABA">
        <w:trPr>
          <w:trHeight w:val="315"/>
        </w:trPr>
        <w:tc>
          <w:tcPr>
            <w:tcW w:w="458" w:type="dxa"/>
          </w:tcPr>
          <w:p w:rsidR="00114547" w:rsidRPr="006F7CF0" w:rsidRDefault="00114547" w:rsidP="009A1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КГП на ПХВ Уалихановская районная больница</w:t>
            </w:r>
          </w:p>
        </w:tc>
        <w:tc>
          <w:tcPr>
            <w:tcW w:w="959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КПЗ</w:t>
            </w:r>
          </w:p>
        </w:tc>
        <w:tc>
          <w:tcPr>
            <w:tcW w:w="851" w:type="dxa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2,0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1,0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-</w:t>
            </w:r>
          </w:p>
        </w:tc>
        <w:tc>
          <w:tcPr>
            <w:tcW w:w="672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1,0</w:t>
            </w:r>
          </w:p>
        </w:tc>
        <w:tc>
          <w:tcPr>
            <w:tcW w:w="718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2,0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1,0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-</w:t>
            </w:r>
          </w:p>
        </w:tc>
        <w:tc>
          <w:tcPr>
            <w:tcW w:w="672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1,0</w:t>
            </w:r>
          </w:p>
        </w:tc>
        <w:tc>
          <w:tcPr>
            <w:tcW w:w="718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2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-</w:t>
            </w:r>
          </w:p>
        </w:tc>
        <w:tc>
          <w:tcPr>
            <w:tcW w:w="672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</w:t>
            </w:r>
          </w:p>
        </w:tc>
      </w:tr>
      <w:tr w:rsidR="006F7CF0" w:rsidRPr="006F7CF0" w:rsidTr="00CE6ABA">
        <w:trPr>
          <w:trHeight w:val="315"/>
        </w:trPr>
        <w:tc>
          <w:tcPr>
            <w:tcW w:w="458" w:type="dxa"/>
          </w:tcPr>
          <w:p w:rsidR="00114547" w:rsidRPr="006F7CF0" w:rsidRDefault="00114547" w:rsidP="009A1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КГП на ПХВ Районная больница района Шал-Акына</w:t>
            </w:r>
          </w:p>
        </w:tc>
        <w:tc>
          <w:tcPr>
            <w:tcW w:w="959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КПЗ</w:t>
            </w:r>
          </w:p>
        </w:tc>
        <w:tc>
          <w:tcPr>
            <w:tcW w:w="851" w:type="dxa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2,0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1,0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-</w:t>
            </w:r>
          </w:p>
        </w:tc>
        <w:tc>
          <w:tcPr>
            <w:tcW w:w="672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1,0</w:t>
            </w:r>
          </w:p>
        </w:tc>
        <w:tc>
          <w:tcPr>
            <w:tcW w:w="718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0,75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0,25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-</w:t>
            </w:r>
          </w:p>
        </w:tc>
        <w:tc>
          <w:tcPr>
            <w:tcW w:w="672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0,5</w:t>
            </w:r>
          </w:p>
        </w:tc>
        <w:tc>
          <w:tcPr>
            <w:tcW w:w="718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-</w:t>
            </w:r>
          </w:p>
        </w:tc>
        <w:tc>
          <w:tcPr>
            <w:tcW w:w="672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-</w:t>
            </w:r>
          </w:p>
        </w:tc>
      </w:tr>
      <w:tr w:rsidR="00114547" w:rsidRPr="006F7CF0" w:rsidTr="00CE6ABA">
        <w:trPr>
          <w:trHeight w:val="315"/>
        </w:trPr>
        <w:tc>
          <w:tcPr>
            <w:tcW w:w="458" w:type="dxa"/>
          </w:tcPr>
          <w:p w:rsidR="00114547" w:rsidRPr="006F7CF0" w:rsidRDefault="00114547" w:rsidP="009A1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</w:rPr>
              <w:t>ИТОГО</w:t>
            </w:r>
          </w:p>
        </w:tc>
        <w:tc>
          <w:tcPr>
            <w:tcW w:w="959" w:type="dxa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b/>
                <w:bCs/>
                <w:color w:val="002060"/>
                <w:sz w:val="24"/>
                <w:szCs w:val="24"/>
              </w:rPr>
              <w:t>13</w:t>
            </w:r>
          </w:p>
        </w:tc>
        <w:tc>
          <w:tcPr>
            <w:tcW w:w="718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b/>
                <w:bCs/>
                <w:color w:val="002060"/>
                <w:sz w:val="18"/>
                <w:szCs w:val="18"/>
              </w:rPr>
              <w:t>36,25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b/>
                <w:bCs/>
                <w:color w:val="002060"/>
                <w:sz w:val="18"/>
                <w:szCs w:val="18"/>
              </w:rPr>
              <w:t>19,5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672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b/>
                <w:bCs/>
                <w:color w:val="002060"/>
                <w:sz w:val="18"/>
                <w:szCs w:val="18"/>
              </w:rPr>
              <w:t>16,75</w:t>
            </w:r>
          </w:p>
        </w:tc>
        <w:tc>
          <w:tcPr>
            <w:tcW w:w="718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b/>
                <w:bCs/>
                <w:color w:val="002060"/>
                <w:sz w:val="18"/>
                <w:szCs w:val="18"/>
              </w:rPr>
              <w:t>30,25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b/>
                <w:bCs/>
                <w:color w:val="002060"/>
                <w:sz w:val="18"/>
                <w:szCs w:val="18"/>
              </w:rPr>
              <w:t>15,75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672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b/>
                <w:bCs/>
                <w:color w:val="002060"/>
                <w:sz w:val="18"/>
                <w:szCs w:val="18"/>
              </w:rPr>
              <w:t>14,5</w:t>
            </w:r>
          </w:p>
        </w:tc>
        <w:tc>
          <w:tcPr>
            <w:tcW w:w="718" w:type="dxa"/>
            <w:vAlign w:val="center"/>
          </w:tcPr>
          <w:p w:rsidR="00114547" w:rsidRPr="00130035" w:rsidRDefault="00114547" w:rsidP="009A1F66">
            <w:pPr>
              <w:jc w:val="both"/>
              <w:rPr>
                <w:color w:val="002060"/>
                <w:sz w:val="24"/>
                <w:szCs w:val="24"/>
              </w:rPr>
            </w:pPr>
            <w:r w:rsidRPr="00130035">
              <w:rPr>
                <w:b/>
                <w:bCs/>
                <w:color w:val="002060"/>
                <w:sz w:val="18"/>
                <w:szCs w:val="18"/>
              </w:rPr>
              <w:t>21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b/>
                <w:bCs/>
                <w:color w:val="002060"/>
                <w:sz w:val="18"/>
                <w:szCs w:val="18"/>
              </w:rPr>
              <w:t>10</w:t>
            </w:r>
          </w:p>
        </w:tc>
        <w:tc>
          <w:tcPr>
            <w:tcW w:w="1060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672" w:type="dxa"/>
            <w:vAlign w:val="center"/>
          </w:tcPr>
          <w:p w:rsidR="00114547" w:rsidRPr="00130035" w:rsidRDefault="00114547" w:rsidP="009A1F66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b/>
                <w:bCs/>
                <w:color w:val="002060"/>
                <w:sz w:val="18"/>
                <w:szCs w:val="18"/>
              </w:rPr>
              <w:t>11</w:t>
            </w:r>
          </w:p>
        </w:tc>
      </w:tr>
    </w:tbl>
    <w:p w:rsidR="00B85192" w:rsidRPr="006F7CF0" w:rsidRDefault="00B85192">
      <w:pPr>
        <w:jc w:val="both"/>
        <w:rPr>
          <w:sz w:val="24"/>
          <w:szCs w:val="24"/>
          <w:u w:val="single"/>
        </w:rPr>
      </w:pPr>
    </w:p>
    <w:p w:rsidR="0090363D" w:rsidRDefault="0090363D" w:rsidP="00D059FB">
      <w:pPr>
        <w:jc w:val="right"/>
        <w:rPr>
          <w:i/>
          <w:iCs/>
          <w:sz w:val="24"/>
          <w:szCs w:val="24"/>
        </w:rPr>
      </w:pPr>
    </w:p>
    <w:p w:rsidR="0090363D" w:rsidRDefault="0090363D" w:rsidP="00D059FB">
      <w:pPr>
        <w:jc w:val="right"/>
        <w:rPr>
          <w:i/>
          <w:iCs/>
          <w:sz w:val="24"/>
          <w:szCs w:val="24"/>
        </w:rPr>
      </w:pPr>
    </w:p>
    <w:p w:rsidR="0090363D" w:rsidRDefault="0090363D" w:rsidP="00D059FB">
      <w:pPr>
        <w:jc w:val="right"/>
        <w:rPr>
          <w:i/>
          <w:iCs/>
          <w:sz w:val="24"/>
          <w:szCs w:val="24"/>
        </w:rPr>
      </w:pPr>
    </w:p>
    <w:p w:rsidR="0090363D" w:rsidRDefault="0090363D" w:rsidP="00D059FB">
      <w:pPr>
        <w:jc w:val="right"/>
        <w:rPr>
          <w:i/>
          <w:iCs/>
          <w:sz w:val="24"/>
          <w:szCs w:val="24"/>
        </w:rPr>
      </w:pPr>
    </w:p>
    <w:p w:rsidR="0090363D" w:rsidRDefault="0090363D" w:rsidP="00D059FB">
      <w:pPr>
        <w:jc w:val="right"/>
        <w:rPr>
          <w:i/>
          <w:iCs/>
          <w:sz w:val="24"/>
          <w:szCs w:val="24"/>
        </w:rPr>
      </w:pPr>
    </w:p>
    <w:p w:rsidR="0090363D" w:rsidRDefault="0090363D" w:rsidP="00D059FB">
      <w:pPr>
        <w:jc w:val="right"/>
        <w:rPr>
          <w:i/>
          <w:iCs/>
          <w:sz w:val="24"/>
          <w:szCs w:val="24"/>
        </w:rPr>
      </w:pPr>
    </w:p>
    <w:p w:rsidR="0090363D" w:rsidRDefault="0090363D" w:rsidP="00D059FB">
      <w:pPr>
        <w:jc w:val="right"/>
        <w:rPr>
          <w:i/>
          <w:iCs/>
          <w:sz w:val="24"/>
          <w:szCs w:val="24"/>
        </w:rPr>
      </w:pPr>
    </w:p>
    <w:p w:rsidR="0090363D" w:rsidRDefault="0090363D" w:rsidP="00D059FB">
      <w:pPr>
        <w:jc w:val="right"/>
        <w:rPr>
          <w:i/>
          <w:iCs/>
          <w:sz w:val="24"/>
          <w:szCs w:val="24"/>
        </w:rPr>
      </w:pPr>
    </w:p>
    <w:p w:rsidR="0090363D" w:rsidRDefault="0090363D" w:rsidP="00D059FB">
      <w:pPr>
        <w:jc w:val="right"/>
        <w:rPr>
          <w:i/>
          <w:iCs/>
          <w:sz w:val="24"/>
          <w:szCs w:val="24"/>
        </w:rPr>
      </w:pPr>
    </w:p>
    <w:p w:rsidR="0090363D" w:rsidRDefault="0090363D" w:rsidP="00D059FB">
      <w:pPr>
        <w:jc w:val="right"/>
        <w:rPr>
          <w:i/>
          <w:iCs/>
          <w:sz w:val="24"/>
          <w:szCs w:val="24"/>
        </w:rPr>
      </w:pPr>
    </w:p>
    <w:p w:rsidR="0090363D" w:rsidRDefault="0090363D" w:rsidP="00D059FB">
      <w:pPr>
        <w:jc w:val="right"/>
        <w:rPr>
          <w:i/>
          <w:iCs/>
          <w:sz w:val="24"/>
          <w:szCs w:val="24"/>
        </w:rPr>
      </w:pPr>
    </w:p>
    <w:p w:rsidR="0090363D" w:rsidRDefault="0090363D" w:rsidP="00D059FB">
      <w:pPr>
        <w:jc w:val="right"/>
        <w:rPr>
          <w:i/>
          <w:iCs/>
          <w:sz w:val="24"/>
          <w:szCs w:val="24"/>
        </w:rPr>
      </w:pPr>
    </w:p>
    <w:p w:rsidR="0090363D" w:rsidRDefault="0090363D" w:rsidP="00D059FB">
      <w:pPr>
        <w:jc w:val="right"/>
        <w:rPr>
          <w:i/>
          <w:iCs/>
          <w:sz w:val="24"/>
          <w:szCs w:val="24"/>
        </w:rPr>
      </w:pPr>
    </w:p>
    <w:p w:rsidR="0090363D" w:rsidRDefault="0090363D" w:rsidP="00D059FB">
      <w:pPr>
        <w:jc w:val="right"/>
        <w:rPr>
          <w:i/>
          <w:iCs/>
          <w:sz w:val="24"/>
          <w:szCs w:val="24"/>
        </w:rPr>
      </w:pPr>
    </w:p>
    <w:p w:rsidR="00B85192" w:rsidRPr="00D059FB" w:rsidRDefault="007446B4" w:rsidP="00D059FB">
      <w:pPr>
        <w:jc w:val="right"/>
        <w:rPr>
          <w:i/>
          <w:iCs/>
          <w:sz w:val="24"/>
          <w:szCs w:val="24"/>
        </w:rPr>
      </w:pPr>
      <w:r w:rsidRPr="00D059FB">
        <w:rPr>
          <w:i/>
          <w:iCs/>
          <w:sz w:val="24"/>
          <w:szCs w:val="24"/>
        </w:rPr>
        <w:lastRenderedPageBreak/>
        <w:t xml:space="preserve">Таблица </w:t>
      </w:r>
      <w:r w:rsidR="00D059FB" w:rsidRPr="00D059FB">
        <w:rPr>
          <w:i/>
          <w:iCs/>
          <w:sz w:val="24"/>
          <w:szCs w:val="24"/>
        </w:rPr>
        <w:t>5.1</w:t>
      </w:r>
      <w:r w:rsidRPr="00D059FB">
        <w:rPr>
          <w:i/>
          <w:iCs/>
          <w:sz w:val="24"/>
          <w:szCs w:val="24"/>
        </w:rPr>
        <w:t xml:space="preserve"> </w:t>
      </w:r>
      <w:r w:rsidR="00D059FB" w:rsidRPr="00D059FB">
        <w:rPr>
          <w:i/>
          <w:iCs/>
          <w:sz w:val="24"/>
          <w:szCs w:val="24"/>
        </w:rPr>
        <w:t xml:space="preserve">(продолжение таблицы 5) </w:t>
      </w:r>
    </w:p>
    <w:p w:rsidR="00B85192" w:rsidRDefault="007446B4">
      <w:pPr>
        <w:ind w:left="92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Характеристика работы КПЗ</w:t>
      </w:r>
    </w:p>
    <w:tbl>
      <w:tblPr>
        <w:tblStyle w:val="afa"/>
        <w:tblW w:w="5000" w:type="pct"/>
        <w:tblLook w:val="04A0" w:firstRow="1" w:lastRow="0" w:firstColumn="1" w:lastColumn="0" w:noHBand="0" w:noVBand="1"/>
      </w:tblPr>
      <w:tblGrid>
        <w:gridCol w:w="458"/>
        <w:gridCol w:w="2865"/>
        <w:gridCol w:w="2274"/>
        <w:gridCol w:w="1836"/>
        <w:gridCol w:w="1798"/>
        <w:gridCol w:w="1390"/>
        <w:gridCol w:w="1393"/>
        <w:gridCol w:w="1390"/>
        <w:gridCol w:w="1381"/>
      </w:tblGrid>
      <w:tr w:rsidR="00D059FB" w:rsidRPr="00D059FB" w:rsidTr="00114547">
        <w:trPr>
          <w:trHeight w:val="315"/>
        </w:trPr>
        <w:tc>
          <w:tcPr>
            <w:tcW w:w="155" w:type="pct"/>
            <w:vMerge w:val="restart"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69" w:type="pct"/>
            <w:vMerge w:val="restart"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Наименование МО, в которой находится КПЗ</w:t>
            </w:r>
          </w:p>
        </w:tc>
        <w:tc>
          <w:tcPr>
            <w:tcW w:w="769" w:type="pct"/>
            <w:vMerge w:val="restart"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КПЗ</w:t>
            </w:r>
          </w:p>
        </w:tc>
        <w:tc>
          <w:tcPr>
            <w:tcW w:w="621" w:type="pct"/>
            <w:vMerge w:val="restart"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Всего количество посещений</w:t>
            </w:r>
          </w:p>
        </w:tc>
        <w:tc>
          <w:tcPr>
            <w:tcW w:w="2486" w:type="pct"/>
            <w:gridSpan w:val="5"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Из них по заболеванию:</w:t>
            </w:r>
          </w:p>
        </w:tc>
      </w:tr>
      <w:tr w:rsidR="00D059FB" w:rsidRPr="00D059FB" w:rsidTr="00114547">
        <w:trPr>
          <w:trHeight w:val="390"/>
        </w:trPr>
        <w:tc>
          <w:tcPr>
            <w:tcW w:w="155" w:type="pct"/>
            <w:vMerge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9" w:type="pct"/>
            <w:vMerge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" w:type="pct"/>
            <w:vMerge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1" w:type="pct"/>
            <w:vMerge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в том числе первичные</w:t>
            </w:r>
          </w:p>
        </w:tc>
        <w:tc>
          <w:tcPr>
            <w:tcW w:w="1878" w:type="pct"/>
            <w:gridSpan w:val="4"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Из них взяты на учет</w:t>
            </w:r>
          </w:p>
        </w:tc>
      </w:tr>
      <w:tr w:rsidR="00D059FB" w:rsidRPr="00D059FB" w:rsidTr="00114547">
        <w:trPr>
          <w:trHeight w:val="315"/>
        </w:trPr>
        <w:tc>
          <w:tcPr>
            <w:tcW w:w="155" w:type="pct"/>
            <w:vMerge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9" w:type="pct"/>
            <w:vMerge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" w:type="pct"/>
            <w:vMerge/>
            <w:hideMark/>
          </w:tcPr>
          <w:p w:rsidR="00D059FB" w:rsidRPr="00D059FB" w:rsidRDefault="00D059FB" w:rsidP="00D05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  <w:vMerge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1" w:type="pct"/>
            <w:gridSpan w:val="2"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7" w:type="pct"/>
            <w:gridSpan w:val="2"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Впервые</w:t>
            </w:r>
          </w:p>
        </w:tc>
      </w:tr>
      <w:tr w:rsidR="00D059FB" w:rsidRPr="00D059FB" w:rsidTr="00114547">
        <w:trPr>
          <w:trHeight w:val="315"/>
        </w:trPr>
        <w:tc>
          <w:tcPr>
            <w:tcW w:w="155" w:type="pct"/>
            <w:vMerge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9" w:type="pct"/>
            <w:vMerge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" w:type="pct"/>
            <w:vMerge/>
            <w:hideMark/>
          </w:tcPr>
          <w:p w:rsidR="00D059FB" w:rsidRPr="00D059FB" w:rsidRDefault="00D059FB" w:rsidP="00D05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  <w:vMerge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Псих</w:t>
            </w:r>
          </w:p>
        </w:tc>
        <w:tc>
          <w:tcPr>
            <w:tcW w:w="471" w:type="pct"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Нарко</w:t>
            </w:r>
          </w:p>
        </w:tc>
        <w:tc>
          <w:tcPr>
            <w:tcW w:w="470" w:type="pct"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Псих</w:t>
            </w:r>
          </w:p>
        </w:tc>
        <w:tc>
          <w:tcPr>
            <w:tcW w:w="467" w:type="pct"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Нарко</w:t>
            </w:r>
          </w:p>
        </w:tc>
      </w:tr>
      <w:tr w:rsidR="00D059FB" w:rsidRPr="00D059FB" w:rsidTr="00114547">
        <w:trPr>
          <w:trHeight w:val="315"/>
        </w:trPr>
        <w:tc>
          <w:tcPr>
            <w:tcW w:w="155" w:type="pct"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9" w:type="pct"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9" w:type="pct"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1" w:type="pct"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08" w:type="pct"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0" w:type="pct"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1" w:type="pct"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0" w:type="pct"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7" w:type="pct"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114547" w:rsidRPr="00D059FB" w:rsidTr="00114547">
        <w:trPr>
          <w:trHeight w:val="315"/>
        </w:trPr>
        <w:tc>
          <w:tcPr>
            <w:tcW w:w="155" w:type="pct"/>
            <w:hideMark/>
          </w:tcPr>
          <w:p w:rsidR="00114547" w:rsidRPr="00D059FB" w:rsidRDefault="00114547" w:rsidP="00DA5ECC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9" w:type="pct"/>
            <w:vAlign w:val="center"/>
            <w:hideMark/>
          </w:tcPr>
          <w:p w:rsidR="00114547" w:rsidRPr="00130035" w:rsidRDefault="00114547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КГП на ПХВ Айыртауская районная больница</w:t>
            </w:r>
          </w:p>
        </w:tc>
        <w:tc>
          <w:tcPr>
            <w:tcW w:w="769" w:type="pct"/>
            <w:vAlign w:val="center"/>
            <w:hideMark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КПЗ</w:t>
            </w:r>
          </w:p>
        </w:tc>
        <w:tc>
          <w:tcPr>
            <w:tcW w:w="621" w:type="pct"/>
            <w:vAlign w:val="center"/>
            <w:hideMark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6740</w:t>
            </w:r>
          </w:p>
        </w:tc>
        <w:tc>
          <w:tcPr>
            <w:tcW w:w="608" w:type="pct"/>
            <w:vAlign w:val="center"/>
            <w:hideMark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67</w:t>
            </w:r>
          </w:p>
        </w:tc>
        <w:tc>
          <w:tcPr>
            <w:tcW w:w="470" w:type="pct"/>
            <w:vAlign w:val="center"/>
            <w:hideMark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302</w:t>
            </w:r>
          </w:p>
        </w:tc>
        <w:tc>
          <w:tcPr>
            <w:tcW w:w="471" w:type="pct"/>
            <w:vAlign w:val="center"/>
            <w:hideMark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78</w:t>
            </w:r>
          </w:p>
        </w:tc>
        <w:tc>
          <w:tcPr>
            <w:tcW w:w="470" w:type="pct"/>
            <w:vAlign w:val="center"/>
            <w:hideMark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14</w:t>
            </w:r>
          </w:p>
        </w:tc>
        <w:tc>
          <w:tcPr>
            <w:tcW w:w="467" w:type="pct"/>
            <w:vAlign w:val="center"/>
            <w:hideMark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53</w:t>
            </w:r>
          </w:p>
        </w:tc>
      </w:tr>
      <w:tr w:rsidR="00114547" w:rsidRPr="00D059FB" w:rsidTr="00114547">
        <w:trPr>
          <w:trHeight w:val="315"/>
        </w:trPr>
        <w:tc>
          <w:tcPr>
            <w:tcW w:w="155" w:type="pct"/>
            <w:hideMark/>
          </w:tcPr>
          <w:p w:rsidR="00114547" w:rsidRPr="00D059FB" w:rsidRDefault="00114547" w:rsidP="00D059FB">
            <w:pPr>
              <w:rPr>
                <w:sz w:val="24"/>
                <w:szCs w:val="24"/>
              </w:rPr>
            </w:pPr>
            <w:r w:rsidRPr="00D059FB">
              <w:rPr>
                <w:sz w:val="24"/>
                <w:szCs w:val="24"/>
              </w:rPr>
              <w:t> </w:t>
            </w:r>
          </w:p>
        </w:tc>
        <w:tc>
          <w:tcPr>
            <w:tcW w:w="969" w:type="pct"/>
            <w:vAlign w:val="center"/>
            <w:hideMark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КГП на ПХВ Акжарская районная больница</w:t>
            </w:r>
          </w:p>
        </w:tc>
        <w:tc>
          <w:tcPr>
            <w:tcW w:w="769" w:type="pct"/>
            <w:vAlign w:val="center"/>
            <w:hideMark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КПЗ</w:t>
            </w:r>
          </w:p>
        </w:tc>
        <w:tc>
          <w:tcPr>
            <w:tcW w:w="621" w:type="pct"/>
            <w:vAlign w:val="center"/>
            <w:hideMark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2999</w:t>
            </w:r>
          </w:p>
        </w:tc>
        <w:tc>
          <w:tcPr>
            <w:tcW w:w="608" w:type="pct"/>
            <w:vAlign w:val="center"/>
            <w:hideMark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10</w:t>
            </w:r>
          </w:p>
        </w:tc>
        <w:tc>
          <w:tcPr>
            <w:tcW w:w="470" w:type="pct"/>
            <w:vAlign w:val="center"/>
            <w:hideMark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10</w:t>
            </w:r>
          </w:p>
        </w:tc>
        <w:tc>
          <w:tcPr>
            <w:tcW w:w="471" w:type="pct"/>
            <w:vAlign w:val="center"/>
            <w:hideMark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8</w:t>
            </w:r>
          </w:p>
        </w:tc>
        <w:tc>
          <w:tcPr>
            <w:tcW w:w="470" w:type="pct"/>
            <w:vAlign w:val="center"/>
            <w:hideMark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4</w:t>
            </w:r>
          </w:p>
        </w:tc>
        <w:tc>
          <w:tcPr>
            <w:tcW w:w="467" w:type="pct"/>
            <w:vAlign w:val="center"/>
            <w:hideMark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6</w:t>
            </w:r>
          </w:p>
        </w:tc>
      </w:tr>
      <w:tr w:rsidR="00114547" w:rsidRPr="00D059FB" w:rsidTr="00114547">
        <w:trPr>
          <w:trHeight w:val="315"/>
        </w:trPr>
        <w:tc>
          <w:tcPr>
            <w:tcW w:w="155" w:type="pct"/>
          </w:tcPr>
          <w:p w:rsidR="00114547" w:rsidRPr="00D059FB" w:rsidRDefault="00114547" w:rsidP="00D059FB">
            <w:pPr>
              <w:rPr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114547" w:rsidRPr="00130035" w:rsidRDefault="00114547" w:rsidP="00D059FB">
            <w:pPr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КГП на ПХВ Аккайынская районная больница</w:t>
            </w:r>
          </w:p>
        </w:tc>
        <w:tc>
          <w:tcPr>
            <w:tcW w:w="769" w:type="pct"/>
            <w:vAlign w:val="center"/>
          </w:tcPr>
          <w:p w:rsidR="00114547" w:rsidRPr="00130035" w:rsidRDefault="00114547" w:rsidP="00D059FB">
            <w:pPr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КПЗ</w:t>
            </w:r>
          </w:p>
        </w:tc>
        <w:tc>
          <w:tcPr>
            <w:tcW w:w="621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2765</w:t>
            </w:r>
          </w:p>
        </w:tc>
        <w:tc>
          <w:tcPr>
            <w:tcW w:w="608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35</w:t>
            </w:r>
          </w:p>
        </w:tc>
        <w:tc>
          <w:tcPr>
            <w:tcW w:w="470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25</w:t>
            </w:r>
          </w:p>
        </w:tc>
        <w:tc>
          <w:tcPr>
            <w:tcW w:w="471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41</w:t>
            </w:r>
          </w:p>
        </w:tc>
        <w:tc>
          <w:tcPr>
            <w:tcW w:w="470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15</w:t>
            </w:r>
          </w:p>
        </w:tc>
        <w:tc>
          <w:tcPr>
            <w:tcW w:w="467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20</w:t>
            </w:r>
          </w:p>
        </w:tc>
      </w:tr>
      <w:tr w:rsidR="00114547" w:rsidRPr="00D059FB" w:rsidTr="00114547">
        <w:trPr>
          <w:trHeight w:val="315"/>
        </w:trPr>
        <w:tc>
          <w:tcPr>
            <w:tcW w:w="155" w:type="pct"/>
          </w:tcPr>
          <w:p w:rsidR="00114547" w:rsidRPr="00D059FB" w:rsidRDefault="00114547" w:rsidP="00D059FB">
            <w:pPr>
              <w:rPr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114547" w:rsidRPr="00130035" w:rsidRDefault="00114547" w:rsidP="00D059FB">
            <w:pPr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КГП на ПХВ Районная больница района Г.Мусрепова</w:t>
            </w:r>
          </w:p>
        </w:tc>
        <w:tc>
          <w:tcPr>
            <w:tcW w:w="769" w:type="pct"/>
            <w:vAlign w:val="center"/>
          </w:tcPr>
          <w:p w:rsidR="00114547" w:rsidRPr="00130035" w:rsidRDefault="00114547" w:rsidP="00D059FB">
            <w:pPr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КПЗ</w:t>
            </w:r>
          </w:p>
        </w:tc>
        <w:tc>
          <w:tcPr>
            <w:tcW w:w="621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4725</w:t>
            </w:r>
          </w:p>
        </w:tc>
        <w:tc>
          <w:tcPr>
            <w:tcW w:w="608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42</w:t>
            </w:r>
          </w:p>
        </w:tc>
        <w:tc>
          <w:tcPr>
            <w:tcW w:w="470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20</w:t>
            </w:r>
          </w:p>
        </w:tc>
        <w:tc>
          <w:tcPr>
            <w:tcW w:w="471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43</w:t>
            </w:r>
          </w:p>
        </w:tc>
        <w:tc>
          <w:tcPr>
            <w:tcW w:w="470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17</w:t>
            </w:r>
          </w:p>
        </w:tc>
        <w:tc>
          <w:tcPr>
            <w:tcW w:w="467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25</w:t>
            </w:r>
          </w:p>
        </w:tc>
      </w:tr>
      <w:tr w:rsidR="00114547" w:rsidRPr="00D059FB" w:rsidTr="00114547">
        <w:trPr>
          <w:trHeight w:val="315"/>
        </w:trPr>
        <w:tc>
          <w:tcPr>
            <w:tcW w:w="155" w:type="pct"/>
          </w:tcPr>
          <w:p w:rsidR="00114547" w:rsidRPr="00D059FB" w:rsidRDefault="00114547" w:rsidP="00D059FB">
            <w:pPr>
              <w:rPr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114547" w:rsidRPr="00130035" w:rsidRDefault="00114547" w:rsidP="00D059FB">
            <w:pPr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КГП на ПХВ Явленская районная больница</w:t>
            </w:r>
          </w:p>
        </w:tc>
        <w:tc>
          <w:tcPr>
            <w:tcW w:w="769" w:type="pct"/>
            <w:vAlign w:val="center"/>
          </w:tcPr>
          <w:p w:rsidR="00114547" w:rsidRPr="00130035" w:rsidRDefault="00114547" w:rsidP="00D059FB">
            <w:pPr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КПЗ</w:t>
            </w:r>
          </w:p>
        </w:tc>
        <w:tc>
          <w:tcPr>
            <w:tcW w:w="621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2280</w:t>
            </w:r>
          </w:p>
        </w:tc>
        <w:tc>
          <w:tcPr>
            <w:tcW w:w="608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35</w:t>
            </w:r>
          </w:p>
        </w:tc>
        <w:tc>
          <w:tcPr>
            <w:tcW w:w="470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28</w:t>
            </w:r>
          </w:p>
        </w:tc>
        <w:tc>
          <w:tcPr>
            <w:tcW w:w="471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21</w:t>
            </w:r>
          </w:p>
        </w:tc>
        <w:tc>
          <w:tcPr>
            <w:tcW w:w="470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21</w:t>
            </w:r>
          </w:p>
        </w:tc>
        <w:tc>
          <w:tcPr>
            <w:tcW w:w="467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14</w:t>
            </w:r>
          </w:p>
        </w:tc>
      </w:tr>
      <w:tr w:rsidR="00114547" w:rsidRPr="00D059FB" w:rsidTr="00114547">
        <w:trPr>
          <w:trHeight w:val="315"/>
        </w:trPr>
        <w:tc>
          <w:tcPr>
            <w:tcW w:w="155" w:type="pct"/>
          </w:tcPr>
          <w:p w:rsidR="00114547" w:rsidRPr="00D059FB" w:rsidRDefault="00114547" w:rsidP="00D059FB">
            <w:pPr>
              <w:rPr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114547" w:rsidRPr="00130035" w:rsidRDefault="00114547" w:rsidP="00D059FB">
            <w:pPr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КГП на ПХВ Жамбылская районная больница</w:t>
            </w:r>
          </w:p>
        </w:tc>
        <w:tc>
          <w:tcPr>
            <w:tcW w:w="769" w:type="pct"/>
            <w:vAlign w:val="center"/>
          </w:tcPr>
          <w:p w:rsidR="00114547" w:rsidRPr="00130035" w:rsidRDefault="00114547" w:rsidP="00D059FB">
            <w:pPr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КПЗ</w:t>
            </w:r>
          </w:p>
        </w:tc>
        <w:tc>
          <w:tcPr>
            <w:tcW w:w="621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5436</w:t>
            </w:r>
          </w:p>
        </w:tc>
        <w:tc>
          <w:tcPr>
            <w:tcW w:w="608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17</w:t>
            </w:r>
          </w:p>
        </w:tc>
        <w:tc>
          <w:tcPr>
            <w:tcW w:w="470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232</w:t>
            </w:r>
          </w:p>
        </w:tc>
        <w:tc>
          <w:tcPr>
            <w:tcW w:w="471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20</w:t>
            </w:r>
          </w:p>
        </w:tc>
        <w:tc>
          <w:tcPr>
            <w:tcW w:w="470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8</w:t>
            </w:r>
          </w:p>
        </w:tc>
        <w:tc>
          <w:tcPr>
            <w:tcW w:w="467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9</w:t>
            </w:r>
          </w:p>
        </w:tc>
      </w:tr>
      <w:tr w:rsidR="00114547" w:rsidRPr="00D059FB" w:rsidTr="00114547">
        <w:trPr>
          <w:trHeight w:val="315"/>
        </w:trPr>
        <w:tc>
          <w:tcPr>
            <w:tcW w:w="155" w:type="pct"/>
          </w:tcPr>
          <w:p w:rsidR="00114547" w:rsidRPr="00D059FB" w:rsidRDefault="00114547" w:rsidP="00D059FB">
            <w:pPr>
              <w:rPr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114547" w:rsidRPr="00130035" w:rsidRDefault="00114547" w:rsidP="00D059FB">
            <w:pPr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КГП на ПХВ Кызылжарская районная больница</w:t>
            </w:r>
          </w:p>
        </w:tc>
        <w:tc>
          <w:tcPr>
            <w:tcW w:w="769" w:type="pct"/>
            <w:vAlign w:val="center"/>
          </w:tcPr>
          <w:p w:rsidR="00114547" w:rsidRPr="00130035" w:rsidRDefault="00114547" w:rsidP="00D059FB">
            <w:pPr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КПЗ</w:t>
            </w:r>
          </w:p>
        </w:tc>
        <w:tc>
          <w:tcPr>
            <w:tcW w:w="621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3068</w:t>
            </w:r>
          </w:p>
        </w:tc>
        <w:tc>
          <w:tcPr>
            <w:tcW w:w="608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76</w:t>
            </w:r>
          </w:p>
        </w:tc>
        <w:tc>
          <w:tcPr>
            <w:tcW w:w="470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65</w:t>
            </w:r>
          </w:p>
        </w:tc>
        <w:tc>
          <w:tcPr>
            <w:tcW w:w="471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63</w:t>
            </w:r>
          </w:p>
        </w:tc>
        <w:tc>
          <w:tcPr>
            <w:tcW w:w="470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38</w:t>
            </w:r>
          </w:p>
        </w:tc>
        <w:tc>
          <w:tcPr>
            <w:tcW w:w="467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38</w:t>
            </w:r>
          </w:p>
        </w:tc>
      </w:tr>
      <w:tr w:rsidR="00114547" w:rsidRPr="00D059FB" w:rsidTr="00114547">
        <w:trPr>
          <w:trHeight w:val="315"/>
        </w:trPr>
        <w:tc>
          <w:tcPr>
            <w:tcW w:w="155" w:type="pct"/>
          </w:tcPr>
          <w:p w:rsidR="00114547" w:rsidRPr="00D059FB" w:rsidRDefault="00114547" w:rsidP="00D059FB">
            <w:pPr>
              <w:rPr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114547" w:rsidRPr="00130035" w:rsidRDefault="00114547" w:rsidP="00D059FB">
            <w:pPr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КГП на ПХВ Районная больница района М.Жумабаева</w:t>
            </w:r>
          </w:p>
        </w:tc>
        <w:tc>
          <w:tcPr>
            <w:tcW w:w="769" w:type="pct"/>
            <w:vAlign w:val="center"/>
          </w:tcPr>
          <w:p w:rsidR="00114547" w:rsidRPr="00130035" w:rsidRDefault="00114547" w:rsidP="00D059FB">
            <w:pPr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КПЗ</w:t>
            </w:r>
          </w:p>
        </w:tc>
        <w:tc>
          <w:tcPr>
            <w:tcW w:w="621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3141</w:t>
            </w:r>
          </w:p>
        </w:tc>
        <w:tc>
          <w:tcPr>
            <w:tcW w:w="608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29</w:t>
            </w:r>
          </w:p>
        </w:tc>
        <w:tc>
          <w:tcPr>
            <w:tcW w:w="470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21</w:t>
            </w:r>
          </w:p>
        </w:tc>
        <w:tc>
          <w:tcPr>
            <w:tcW w:w="471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27</w:t>
            </w:r>
          </w:p>
        </w:tc>
        <w:tc>
          <w:tcPr>
            <w:tcW w:w="470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13</w:t>
            </w:r>
          </w:p>
        </w:tc>
        <w:tc>
          <w:tcPr>
            <w:tcW w:w="467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16</w:t>
            </w:r>
          </w:p>
        </w:tc>
      </w:tr>
      <w:tr w:rsidR="00114547" w:rsidRPr="00D059FB" w:rsidTr="00114547">
        <w:trPr>
          <w:trHeight w:val="315"/>
        </w:trPr>
        <w:tc>
          <w:tcPr>
            <w:tcW w:w="155" w:type="pct"/>
          </w:tcPr>
          <w:p w:rsidR="00114547" w:rsidRPr="00D059FB" w:rsidRDefault="00114547" w:rsidP="00D059FB">
            <w:pPr>
              <w:rPr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114547" w:rsidRPr="00130035" w:rsidRDefault="00114547" w:rsidP="00D059FB">
            <w:pPr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КГП на ПХВ Мамлютская районная больница</w:t>
            </w:r>
          </w:p>
        </w:tc>
        <w:tc>
          <w:tcPr>
            <w:tcW w:w="769" w:type="pct"/>
            <w:vAlign w:val="center"/>
          </w:tcPr>
          <w:p w:rsidR="00114547" w:rsidRPr="00130035" w:rsidRDefault="00114547" w:rsidP="00D059FB">
            <w:pPr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КПЗ</w:t>
            </w:r>
          </w:p>
        </w:tc>
        <w:tc>
          <w:tcPr>
            <w:tcW w:w="621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7273</w:t>
            </w:r>
          </w:p>
        </w:tc>
        <w:tc>
          <w:tcPr>
            <w:tcW w:w="608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38</w:t>
            </w:r>
          </w:p>
        </w:tc>
        <w:tc>
          <w:tcPr>
            <w:tcW w:w="470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26</w:t>
            </w:r>
          </w:p>
        </w:tc>
        <w:tc>
          <w:tcPr>
            <w:tcW w:w="471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43</w:t>
            </w:r>
          </w:p>
        </w:tc>
        <w:tc>
          <w:tcPr>
            <w:tcW w:w="470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16</w:t>
            </w:r>
          </w:p>
        </w:tc>
        <w:tc>
          <w:tcPr>
            <w:tcW w:w="467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22</w:t>
            </w:r>
          </w:p>
        </w:tc>
      </w:tr>
      <w:tr w:rsidR="00114547" w:rsidRPr="00D059FB" w:rsidTr="00114547">
        <w:trPr>
          <w:trHeight w:val="315"/>
        </w:trPr>
        <w:tc>
          <w:tcPr>
            <w:tcW w:w="155" w:type="pct"/>
          </w:tcPr>
          <w:p w:rsidR="00114547" w:rsidRPr="00D059FB" w:rsidRDefault="00114547" w:rsidP="00D059FB">
            <w:pPr>
              <w:rPr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114547" w:rsidRPr="00130035" w:rsidRDefault="00114547" w:rsidP="00D059FB">
            <w:pPr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КГП на ПХВ Тайыншинская районная больница</w:t>
            </w:r>
          </w:p>
        </w:tc>
        <w:tc>
          <w:tcPr>
            <w:tcW w:w="769" w:type="pct"/>
            <w:vAlign w:val="center"/>
          </w:tcPr>
          <w:p w:rsidR="00114547" w:rsidRPr="00130035" w:rsidRDefault="00114547" w:rsidP="00D059FB">
            <w:pPr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КПЗ</w:t>
            </w:r>
          </w:p>
        </w:tc>
        <w:tc>
          <w:tcPr>
            <w:tcW w:w="621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4948</w:t>
            </w:r>
          </w:p>
        </w:tc>
        <w:tc>
          <w:tcPr>
            <w:tcW w:w="608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47</w:t>
            </w:r>
          </w:p>
        </w:tc>
        <w:tc>
          <w:tcPr>
            <w:tcW w:w="470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477</w:t>
            </w:r>
          </w:p>
        </w:tc>
        <w:tc>
          <w:tcPr>
            <w:tcW w:w="471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51</w:t>
            </w:r>
          </w:p>
        </w:tc>
        <w:tc>
          <w:tcPr>
            <w:tcW w:w="470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20</w:t>
            </w:r>
          </w:p>
        </w:tc>
        <w:tc>
          <w:tcPr>
            <w:tcW w:w="467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27</w:t>
            </w:r>
          </w:p>
        </w:tc>
      </w:tr>
      <w:tr w:rsidR="00114547" w:rsidRPr="00D059FB" w:rsidTr="00114547">
        <w:trPr>
          <w:trHeight w:val="315"/>
        </w:trPr>
        <w:tc>
          <w:tcPr>
            <w:tcW w:w="155" w:type="pct"/>
          </w:tcPr>
          <w:p w:rsidR="00114547" w:rsidRPr="00D059FB" w:rsidRDefault="00114547" w:rsidP="00D059FB">
            <w:pPr>
              <w:rPr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114547" w:rsidRPr="00130035" w:rsidRDefault="00114547" w:rsidP="00D059FB">
            <w:pPr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КГП на ПХВ Тимирязевская районная больница</w:t>
            </w:r>
          </w:p>
        </w:tc>
        <w:tc>
          <w:tcPr>
            <w:tcW w:w="769" w:type="pct"/>
            <w:vAlign w:val="center"/>
          </w:tcPr>
          <w:p w:rsidR="00114547" w:rsidRPr="00130035" w:rsidRDefault="00114547" w:rsidP="00D059FB">
            <w:pPr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КПЗ</w:t>
            </w:r>
          </w:p>
        </w:tc>
        <w:tc>
          <w:tcPr>
            <w:tcW w:w="621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369</w:t>
            </w:r>
          </w:p>
        </w:tc>
        <w:tc>
          <w:tcPr>
            <w:tcW w:w="608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20</w:t>
            </w:r>
          </w:p>
        </w:tc>
        <w:tc>
          <w:tcPr>
            <w:tcW w:w="470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18</w:t>
            </w:r>
          </w:p>
        </w:tc>
        <w:tc>
          <w:tcPr>
            <w:tcW w:w="471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11</w:t>
            </w:r>
          </w:p>
        </w:tc>
        <w:tc>
          <w:tcPr>
            <w:tcW w:w="470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12</w:t>
            </w:r>
          </w:p>
        </w:tc>
        <w:tc>
          <w:tcPr>
            <w:tcW w:w="467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8</w:t>
            </w:r>
          </w:p>
        </w:tc>
      </w:tr>
      <w:tr w:rsidR="00114547" w:rsidRPr="00D059FB" w:rsidTr="00114547">
        <w:trPr>
          <w:trHeight w:val="315"/>
        </w:trPr>
        <w:tc>
          <w:tcPr>
            <w:tcW w:w="155" w:type="pct"/>
          </w:tcPr>
          <w:p w:rsidR="00114547" w:rsidRPr="00D059FB" w:rsidRDefault="00114547" w:rsidP="00D059FB">
            <w:pPr>
              <w:rPr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114547" w:rsidRPr="00130035" w:rsidRDefault="00114547" w:rsidP="00D059FB">
            <w:pPr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КГП на ПХВ Уалихановская районная больница</w:t>
            </w:r>
          </w:p>
        </w:tc>
        <w:tc>
          <w:tcPr>
            <w:tcW w:w="769" w:type="pct"/>
            <w:vAlign w:val="center"/>
          </w:tcPr>
          <w:p w:rsidR="00114547" w:rsidRPr="00130035" w:rsidRDefault="00114547" w:rsidP="00D059FB">
            <w:pPr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КПЗ</w:t>
            </w:r>
          </w:p>
        </w:tc>
        <w:tc>
          <w:tcPr>
            <w:tcW w:w="621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1118</w:t>
            </w:r>
          </w:p>
        </w:tc>
        <w:tc>
          <w:tcPr>
            <w:tcW w:w="608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7</w:t>
            </w:r>
          </w:p>
        </w:tc>
        <w:tc>
          <w:tcPr>
            <w:tcW w:w="470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9</w:t>
            </w:r>
          </w:p>
        </w:tc>
        <w:tc>
          <w:tcPr>
            <w:tcW w:w="471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1</w:t>
            </w:r>
          </w:p>
        </w:tc>
        <w:tc>
          <w:tcPr>
            <w:tcW w:w="470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7</w:t>
            </w:r>
          </w:p>
        </w:tc>
        <w:tc>
          <w:tcPr>
            <w:tcW w:w="467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-</w:t>
            </w:r>
          </w:p>
        </w:tc>
      </w:tr>
      <w:tr w:rsidR="00114547" w:rsidRPr="00D059FB" w:rsidTr="00114547">
        <w:trPr>
          <w:trHeight w:val="315"/>
        </w:trPr>
        <w:tc>
          <w:tcPr>
            <w:tcW w:w="155" w:type="pct"/>
          </w:tcPr>
          <w:p w:rsidR="00114547" w:rsidRPr="00D059FB" w:rsidRDefault="00114547" w:rsidP="00D059FB">
            <w:pPr>
              <w:rPr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114547" w:rsidRPr="00130035" w:rsidRDefault="00114547" w:rsidP="00D059FB">
            <w:pPr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КГП на ПХВ Районная больница района Шал-Акына</w:t>
            </w:r>
          </w:p>
        </w:tc>
        <w:tc>
          <w:tcPr>
            <w:tcW w:w="769" w:type="pct"/>
            <w:vAlign w:val="center"/>
          </w:tcPr>
          <w:p w:rsidR="00114547" w:rsidRPr="00130035" w:rsidRDefault="00114547" w:rsidP="00D059FB">
            <w:pPr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КПЗ</w:t>
            </w:r>
          </w:p>
        </w:tc>
        <w:tc>
          <w:tcPr>
            <w:tcW w:w="621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1225</w:t>
            </w:r>
          </w:p>
        </w:tc>
        <w:tc>
          <w:tcPr>
            <w:tcW w:w="608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28</w:t>
            </w:r>
          </w:p>
        </w:tc>
        <w:tc>
          <w:tcPr>
            <w:tcW w:w="470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15</w:t>
            </w:r>
          </w:p>
        </w:tc>
        <w:tc>
          <w:tcPr>
            <w:tcW w:w="471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21</w:t>
            </w:r>
          </w:p>
        </w:tc>
        <w:tc>
          <w:tcPr>
            <w:tcW w:w="470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11</w:t>
            </w:r>
          </w:p>
        </w:tc>
        <w:tc>
          <w:tcPr>
            <w:tcW w:w="467" w:type="pct"/>
            <w:vAlign w:val="bottom"/>
          </w:tcPr>
          <w:p w:rsidR="00114547" w:rsidRPr="00130035" w:rsidRDefault="00114547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17</w:t>
            </w:r>
          </w:p>
        </w:tc>
      </w:tr>
      <w:tr w:rsidR="00114547" w:rsidRPr="00D059FB" w:rsidTr="00114547">
        <w:trPr>
          <w:trHeight w:val="315"/>
        </w:trPr>
        <w:tc>
          <w:tcPr>
            <w:tcW w:w="155" w:type="pct"/>
          </w:tcPr>
          <w:p w:rsidR="00114547" w:rsidRPr="00D059FB" w:rsidRDefault="00114547" w:rsidP="00D059FB">
            <w:pPr>
              <w:rPr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114547" w:rsidRPr="004677E1" w:rsidRDefault="00114547" w:rsidP="00D059FB">
            <w:pPr>
              <w:rPr>
                <w:sz w:val="18"/>
                <w:szCs w:val="18"/>
              </w:rPr>
            </w:pPr>
            <w:r w:rsidRPr="004677E1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769" w:type="pct"/>
            <w:vAlign w:val="bottom"/>
          </w:tcPr>
          <w:p w:rsidR="00114547" w:rsidRPr="004677E1" w:rsidRDefault="00114547" w:rsidP="00D059FB">
            <w:pPr>
              <w:rPr>
                <w:sz w:val="18"/>
                <w:szCs w:val="18"/>
              </w:rPr>
            </w:pPr>
            <w:r w:rsidRPr="004677E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1" w:type="pct"/>
            <w:vAlign w:val="bottom"/>
          </w:tcPr>
          <w:p w:rsidR="00114547" w:rsidRPr="004677E1" w:rsidRDefault="00114547" w:rsidP="00D059FB">
            <w:pPr>
              <w:rPr>
                <w:b/>
                <w:bCs/>
                <w:sz w:val="24"/>
                <w:szCs w:val="24"/>
              </w:rPr>
            </w:pPr>
            <w:r w:rsidRPr="004677E1">
              <w:rPr>
                <w:b/>
                <w:bCs/>
              </w:rPr>
              <w:t>46087</w:t>
            </w:r>
          </w:p>
        </w:tc>
        <w:tc>
          <w:tcPr>
            <w:tcW w:w="608" w:type="pct"/>
            <w:vAlign w:val="bottom"/>
          </w:tcPr>
          <w:p w:rsidR="00114547" w:rsidRPr="004677E1" w:rsidRDefault="00114547" w:rsidP="00D059FB">
            <w:pPr>
              <w:rPr>
                <w:b/>
                <w:bCs/>
                <w:sz w:val="24"/>
                <w:szCs w:val="24"/>
              </w:rPr>
            </w:pPr>
            <w:r w:rsidRPr="004677E1">
              <w:rPr>
                <w:b/>
                <w:bCs/>
              </w:rPr>
              <w:t>451</w:t>
            </w:r>
          </w:p>
        </w:tc>
        <w:tc>
          <w:tcPr>
            <w:tcW w:w="470" w:type="pct"/>
            <w:vAlign w:val="bottom"/>
          </w:tcPr>
          <w:p w:rsidR="00114547" w:rsidRPr="004677E1" w:rsidRDefault="00114547" w:rsidP="00D059FB">
            <w:pPr>
              <w:rPr>
                <w:b/>
                <w:bCs/>
                <w:sz w:val="24"/>
                <w:szCs w:val="24"/>
              </w:rPr>
            </w:pPr>
            <w:r w:rsidRPr="004677E1">
              <w:rPr>
                <w:b/>
                <w:bCs/>
              </w:rPr>
              <w:t>1248</w:t>
            </w:r>
          </w:p>
        </w:tc>
        <w:tc>
          <w:tcPr>
            <w:tcW w:w="471" w:type="pct"/>
            <w:vAlign w:val="bottom"/>
          </w:tcPr>
          <w:p w:rsidR="00114547" w:rsidRPr="004677E1" w:rsidRDefault="00114547" w:rsidP="00D059FB">
            <w:pPr>
              <w:rPr>
                <w:b/>
                <w:bCs/>
                <w:sz w:val="24"/>
                <w:szCs w:val="24"/>
              </w:rPr>
            </w:pPr>
            <w:r w:rsidRPr="004677E1">
              <w:rPr>
                <w:b/>
                <w:bCs/>
              </w:rPr>
              <w:t>428</w:t>
            </w:r>
          </w:p>
        </w:tc>
        <w:tc>
          <w:tcPr>
            <w:tcW w:w="470" w:type="pct"/>
            <w:vAlign w:val="bottom"/>
          </w:tcPr>
          <w:p w:rsidR="00114547" w:rsidRPr="004677E1" w:rsidRDefault="00114547" w:rsidP="00D059FB">
            <w:pPr>
              <w:rPr>
                <w:b/>
                <w:bCs/>
                <w:sz w:val="24"/>
                <w:szCs w:val="24"/>
              </w:rPr>
            </w:pPr>
            <w:r w:rsidRPr="004677E1">
              <w:rPr>
                <w:b/>
                <w:bCs/>
              </w:rPr>
              <w:t>196</w:t>
            </w:r>
          </w:p>
        </w:tc>
        <w:tc>
          <w:tcPr>
            <w:tcW w:w="467" w:type="pct"/>
            <w:vAlign w:val="bottom"/>
          </w:tcPr>
          <w:p w:rsidR="00114547" w:rsidRPr="004677E1" w:rsidRDefault="00114547" w:rsidP="00D059FB">
            <w:pPr>
              <w:rPr>
                <w:b/>
                <w:bCs/>
                <w:sz w:val="24"/>
                <w:szCs w:val="24"/>
              </w:rPr>
            </w:pPr>
            <w:r w:rsidRPr="004677E1">
              <w:rPr>
                <w:b/>
                <w:bCs/>
              </w:rPr>
              <w:t>255</w:t>
            </w:r>
          </w:p>
        </w:tc>
      </w:tr>
    </w:tbl>
    <w:p w:rsidR="00B85192" w:rsidRDefault="00B85192">
      <w:pPr>
        <w:ind w:firstLine="567"/>
        <w:jc w:val="right"/>
        <w:rPr>
          <w:sz w:val="24"/>
          <w:szCs w:val="24"/>
        </w:rPr>
      </w:pPr>
    </w:p>
    <w:p w:rsidR="00D059FB" w:rsidRDefault="00D059FB" w:rsidP="00D059FB">
      <w:pPr>
        <w:jc w:val="right"/>
        <w:rPr>
          <w:i/>
          <w:iCs/>
          <w:sz w:val="24"/>
          <w:szCs w:val="24"/>
        </w:rPr>
      </w:pPr>
    </w:p>
    <w:p w:rsidR="0090363D" w:rsidRDefault="0090363D" w:rsidP="00D059FB">
      <w:pPr>
        <w:jc w:val="right"/>
        <w:rPr>
          <w:i/>
          <w:iCs/>
          <w:sz w:val="24"/>
          <w:szCs w:val="24"/>
        </w:rPr>
      </w:pPr>
    </w:p>
    <w:p w:rsidR="00D059FB" w:rsidRPr="00D059FB" w:rsidRDefault="00D059FB" w:rsidP="00D059FB">
      <w:pPr>
        <w:jc w:val="right"/>
        <w:rPr>
          <w:i/>
          <w:iCs/>
          <w:sz w:val="24"/>
          <w:szCs w:val="24"/>
        </w:rPr>
      </w:pPr>
      <w:r w:rsidRPr="00D059FB">
        <w:rPr>
          <w:i/>
          <w:iCs/>
          <w:sz w:val="24"/>
          <w:szCs w:val="24"/>
        </w:rPr>
        <w:lastRenderedPageBreak/>
        <w:t>Таблица 5.</w:t>
      </w:r>
      <w:r>
        <w:rPr>
          <w:i/>
          <w:iCs/>
          <w:sz w:val="24"/>
          <w:szCs w:val="24"/>
        </w:rPr>
        <w:t>2</w:t>
      </w:r>
      <w:r w:rsidRPr="00D059FB">
        <w:rPr>
          <w:i/>
          <w:iCs/>
          <w:sz w:val="24"/>
          <w:szCs w:val="24"/>
        </w:rPr>
        <w:t xml:space="preserve"> (продолжение таблицы 5) </w:t>
      </w:r>
    </w:p>
    <w:p w:rsidR="00B85192" w:rsidRDefault="007446B4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Численность лиц, состоящих на динамическом наблюдении в КПЗ</w:t>
      </w:r>
    </w:p>
    <w:tbl>
      <w:tblPr>
        <w:tblStyle w:val="afa"/>
        <w:tblW w:w="5000" w:type="pct"/>
        <w:tblLook w:val="04A0" w:firstRow="1" w:lastRow="0" w:firstColumn="1" w:lastColumn="0" w:noHBand="0" w:noVBand="1"/>
      </w:tblPr>
      <w:tblGrid>
        <w:gridCol w:w="458"/>
        <w:gridCol w:w="2439"/>
        <w:gridCol w:w="1822"/>
        <w:gridCol w:w="2345"/>
        <w:gridCol w:w="2404"/>
        <w:gridCol w:w="2404"/>
        <w:gridCol w:w="2913"/>
      </w:tblGrid>
      <w:tr w:rsidR="00D059FB" w:rsidRPr="00D059FB" w:rsidTr="001242CF">
        <w:trPr>
          <w:trHeight w:val="315"/>
        </w:trPr>
        <w:tc>
          <w:tcPr>
            <w:tcW w:w="155" w:type="pct"/>
            <w:vMerge w:val="restart"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25" w:type="pct"/>
            <w:vMerge w:val="restart"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Наименование МО, в которой находится КПЗ</w:t>
            </w:r>
          </w:p>
        </w:tc>
        <w:tc>
          <w:tcPr>
            <w:tcW w:w="616" w:type="pct"/>
            <w:vMerge w:val="restart"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КПЗ</w:t>
            </w:r>
          </w:p>
        </w:tc>
        <w:tc>
          <w:tcPr>
            <w:tcW w:w="793" w:type="pct"/>
            <w:vMerge w:val="restart"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Всего больных, состоящих на конец отчетного периода</w:t>
            </w:r>
          </w:p>
        </w:tc>
        <w:tc>
          <w:tcPr>
            <w:tcW w:w="2611" w:type="pct"/>
            <w:gridSpan w:val="3"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Их них:</w:t>
            </w:r>
          </w:p>
        </w:tc>
      </w:tr>
      <w:tr w:rsidR="00D059FB" w:rsidRPr="00D059FB" w:rsidTr="001242CF">
        <w:trPr>
          <w:trHeight w:val="820"/>
        </w:trPr>
        <w:tc>
          <w:tcPr>
            <w:tcW w:w="155" w:type="pct"/>
            <w:vMerge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  <w:vMerge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  <w:vMerge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3" w:type="pct"/>
            <w:vMerge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3" w:type="pct"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1 группа динамического псих. наблюдения</w:t>
            </w:r>
          </w:p>
        </w:tc>
        <w:tc>
          <w:tcPr>
            <w:tcW w:w="813" w:type="pct"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2 группа динамического псих. наблюдения</w:t>
            </w:r>
          </w:p>
        </w:tc>
        <w:tc>
          <w:tcPr>
            <w:tcW w:w="985" w:type="pct"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группа динамического наркологического наблюдения</w:t>
            </w:r>
          </w:p>
        </w:tc>
      </w:tr>
      <w:tr w:rsidR="00D059FB" w:rsidRPr="00D059FB" w:rsidTr="001242CF">
        <w:trPr>
          <w:trHeight w:val="315"/>
        </w:trPr>
        <w:tc>
          <w:tcPr>
            <w:tcW w:w="155" w:type="pct"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pct"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6" w:type="pct"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3" w:type="pct"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3" w:type="pct"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3" w:type="pct"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85" w:type="pct"/>
            <w:hideMark/>
          </w:tcPr>
          <w:p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1242CF" w:rsidRPr="00D059FB" w:rsidTr="00CE6ABA">
        <w:trPr>
          <w:trHeight w:val="315"/>
        </w:trPr>
        <w:tc>
          <w:tcPr>
            <w:tcW w:w="155" w:type="pct"/>
            <w:hideMark/>
          </w:tcPr>
          <w:p w:rsidR="001242CF" w:rsidRPr="00D059FB" w:rsidRDefault="001242CF" w:rsidP="00DA5ECC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" w:type="pct"/>
            <w:vAlign w:val="center"/>
            <w:hideMark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КГП на ПХВ Айыртауская районная больница</w:t>
            </w:r>
          </w:p>
        </w:tc>
        <w:tc>
          <w:tcPr>
            <w:tcW w:w="616" w:type="pct"/>
            <w:vAlign w:val="center"/>
            <w:hideMark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КПЗ</w:t>
            </w:r>
          </w:p>
        </w:tc>
        <w:tc>
          <w:tcPr>
            <w:tcW w:w="793" w:type="pct"/>
            <w:vAlign w:val="center"/>
            <w:hideMark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873</w:t>
            </w:r>
          </w:p>
        </w:tc>
        <w:tc>
          <w:tcPr>
            <w:tcW w:w="813" w:type="pct"/>
            <w:vAlign w:val="bottom"/>
            <w:hideMark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2</w:t>
            </w:r>
          </w:p>
        </w:tc>
        <w:tc>
          <w:tcPr>
            <w:tcW w:w="813" w:type="pct"/>
            <w:vAlign w:val="bottom"/>
            <w:hideMark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584</w:t>
            </w:r>
          </w:p>
        </w:tc>
        <w:tc>
          <w:tcPr>
            <w:tcW w:w="985" w:type="pct"/>
            <w:vAlign w:val="bottom"/>
            <w:hideMark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287</w:t>
            </w:r>
          </w:p>
        </w:tc>
      </w:tr>
      <w:tr w:rsidR="001242CF" w:rsidRPr="00D059FB" w:rsidTr="00CE6ABA">
        <w:trPr>
          <w:trHeight w:val="315"/>
        </w:trPr>
        <w:tc>
          <w:tcPr>
            <w:tcW w:w="155" w:type="pct"/>
            <w:hideMark/>
          </w:tcPr>
          <w:p w:rsidR="001242CF" w:rsidRPr="00D059FB" w:rsidRDefault="001242CF" w:rsidP="00D059FB">
            <w:pPr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5" w:type="pct"/>
            <w:vAlign w:val="center"/>
            <w:hideMark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КГП на ПХВ Акжарская районная больница</w:t>
            </w:r>
          </w:p>
        </w:tc>
        <w:tc>
          <w:tcPr>
            <w:tcW w:w="616" w:type="pct"/>
            <w:vAlign w:val="center"/>
            <w:hideMark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  <w:sz w:val="18"/>
                <w:szCs w:val="18"/>
              </w:rPr>
              <w:t>КПЗ</w:t>
            </w:r>
          </w:p>
        </w:tc>
        <w:tc>
          <w:tcPr>
            <w:tcW w:w="793" w:type="pct"/>
            <w:vAlign w:val="center"/>
            <w:hideMark/>
          </w:tcPr>
          <w:p w:rsidR="001242CF" w:rsidRPr="00130035" w:rsidRDefault="001C16D0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240</w:t>
            </w:r>
          </w:p>
        </w:tc>
        <w:tc>
          <w:tcPr>
            <w:tcW w:w="813" w:type="pct"/>
            <w:vAlign w:val="bottom"/>
            <w:hideMark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2</w:t>
            </w:r>
          </w:p>
        </w:tc>
        <w:tc>
          <w:tcPr>
            <w:tcW w:w="813" w:type="pct"/>
            <w:vAlign w:val="bottom"/>
            <w:hideMark/>
          </w:tcPr>
          <w:p w:rsidR="001242CF" w:rsidRPr="00130035" w:rsidRDefault="001C16D0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157</w:t>
            </w:r>
          </w:p>
        </w:tc>
        <w:tc>
          <w:tcPr>
            <w:tcW w:w="985" w:type="pct"/>
            <w:vAlign w:val="bottom"/>
            <w:hideMark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81</w:t>
            </w:r>
          </w:p>
        </w:tc>
      </w:tr>
      <w:tr w:rsidR="001242CF" w:rsidRPr="00D059FB" w:rsidTr="00CE6ABA">
        <w:trPr>
          <w:trHeight w:val="315"/>
        </w:trPr>
        <w:tc>
          <w:tcPr>
            <w:tcW w:w="155" w:type="pct"/>
          </w:tcPr>
          <w:p w:rsidR="001242CF" w:rsidRPr="00D059FB" w:rsidRDefault="001242CF" w:rsidP="00D059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1242CF" w:rsidRPr="00130035" w:rsidRDefault="001242CF" w:rsidP="00D059FB">
            <w:pPr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КГП на ПХВ Аккайынская районная больница</w:t>
            </w:r>
          </w:p>
        </w:tc>
        <w:tc>
          <w:tcPr>
            <w:tcW w:w="616" w:type="pct"/>
            <w:vAlign w:val="center"/>
          </w:tcPr>
          <w:p w:rsidR="001242CF" w:rsidRPr="00130035" w:rsidRDefault="001242CF" w:rsidP="00D059FB">
            <w:pPr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КПЗ</w:t>
            </w:r>
          </w:p>
        </w:tc>
        <w:tc>
          <w:tcPr>
            <w:tcW w:w="793" w:type="pct"/>
            <w:vAlign w:val="bottom"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534</w:t>
            </w:r>
          </w:p>
        </w:tc>
        <w:tc>
          <w:tcPr>
            <w:tcW w:w="813" w:type="pct"/>
            <w:vAlign w:val="bottom"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3</w:t>
            </w:r>
          </w:p>
        </w:tc>
        <w:tc>
          <w:tcPr>
            <w:tcW w:w="813" w:type="pct"/>
            <w:vAlign w:val="bottom"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279</w:t>
            </w:r>
          </w:p>
        </w:tc>
        <w:tc>
          <w:tcPr>
            <w:tcW w:w="985" w:type="pct"/>
            <w:vAlign w:val="bottom"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252</w:t>
            </w:r>
          </w:p>
        </w:tc>
      </w:tr>
      <w:tr w:rsidR="001242CF" w:rsidRPr="00D059FB" w:rsidTr="00CE6ABA">
        <w:trPr>
          <w:trHeight w:val="315"/>
        </w:trPr>
        <w:tc>
          <w:tcPr>
            <w:tcW w:w="155" w:type="pct"/>
          </w:tcPr>
          <w:p w:rsidR="001242CF" w:rsidRPr="00D059FB" w:rsidRDefault="001242CF" w:rsidP="00D059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1242CF" w:rsidRPr="00130035" w:rsidRDefault="001242CF" w:rsidP="00D059FB">
            <w:pPr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КГП на ПХВ Районная больница района Г.Мусрепова</w:t>
            </w:r>
          </w:p>
        </w:tc>
        <w:tc>
          <w:tcPr>
            <w:tcW w:w="616" w:type="pct"/>
            <w:vAlign w:val="center"/>
          </w:tcPr>
          <w:p w:rsidR="001242CF" w:rsidRPr="00130035" w:rsidRDefault="001242CF" w:rsidP="00D059FB">
            <w:pPr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КПЗ</w:t>
            </w:r>
          </w:p>
        </w:tc>
        <w:tc>
          <w:tcPr>
            <w:tcW w:w="793" w:type="pct"/>
            <w:vAlign w:val="bottom"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723</w:t>
            </w:r>
          </w:p>
        </w:tc>
        <w:tc>
          <w:tcPr>
            <w:tcW w:w="813" w:type="pct"/>
            <w:vAlign w:val="bottom"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6</w:t>
            </w:r>
          </w:p>
        </w:tc>
        <w:tc>
          <w:tcPr>
            <w:tcW w:w="813" w:type="pct"/>
            <w:vAlign w:val="bottom"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462</w:t>
            </w:r>
          </w:p>
        </w:tc>
        <w:tc>
          <w:tcPr>
            <w:tcW w:w="985" w:type="pct"/>
            <w:vAlign w:val="bottom"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255</w:t>
            </w:r>
          </w:p>
        </w:tc>
      </w:tr>
      <w:tr w:rsidR="001242CF" w:rsidRPr="00D059FB" w:rsidTr="00CE6ABA">
        <w:trPr>
          <w:trHeight w:val="315"/>
        </w:trPr>
        <w:tc>
          <w:tcPr>
            <w:tcW w:w="155" w:type="pct"/>
          </w:tcPr>
          <w:p w:rsidR="001242CF" w:rsidRPr="00D059FB" w:rsidRDefault="001242CF" w:rsidP="00D059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1242CF" w:rsidRPr="00130035" w:rsidRDefault="001242CF" w:rsidP="00D059FB">
            <w:pPr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КГП на ПХВ Явленская районная больница</w:t>
            </w:r>
          </w:p>
        </w:tc>
        <w:tc>
          <w:tcPr>
            <w:tcW w:w="616" w:type="pct"/>
            <w:vAlign w:val="center"/>
          </w:tcPr>
          <w:p w:rsidR="001242CF" w:rsidRPr="00130035" w:rsidRDefault="001242CF" w:rsidP="00D059FB">
            <w:pPr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КПЗ</w:t>
            </w:r>
          </w:p>
        </w:tc>
        <w:tc>
          <w:tcPr>
            <w:tcW w:w="793" w:type="pct"/>
            <w:vAlign w:val="bottom"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551</w:t>
            </w:r>
          </w:p>
        </w:tc>
        <w:tc>
          <w:tcPr>
            <w:tcW w:w="813" w:type="pct"/>
            <w:vAlign w:val="bottom"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6</w:t>
            </w:r>
          </w:p>
        </w:tc>
        <w:tc>
          <w:tcPr>
            <w:tcW w:w="813" w:type="pct"/>
            <w:vAlign w:val="bottom"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305</w:t>
            </w:r>
          </w:p>
        </w:tc>
        <w:tc>
          <w:tcPr>
            <w:tcW w:w="985" w:type="pct"/>
            <w:vAlign w:val="bottom"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240</w:t>
            </w:r>
          </w:p>
        </w:tc>
      </w:tr>
      <w:tr w:rsidR="001242CF" w:rsidRPr="00D059FB" w:rsidTr="00CE6ABA">
        <w:trPr>
          <w:trHeight w:val="315"/>
        </w:trPr>
        <w:tc>
          <w:tcPr>
            <w:tcW w:w="155" w:type="pct"/>
          </w:tcPr>
          <w:p w:rsidR="001242CF" w:rsidRPr="00D059FB" w:rsidRDefault="001242CF" w:rsidP="00D059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1242CF" w:rsidRPr="00130035" w:rsidRDefault="001242CF" w:rsidP="00D059FB">
            <w:pPr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КГП на ПХВ Жамбылская районная больница</w:t>
            </w:r>
          </w:p>
        </w:tc>
        <w:tc>
          <w:tcPr>
            <w:tcW w:w="616" w:type="pct"/>
            <w:vAlign w:val="center"/>
          </w:tcPr>
          <w:p w:rsidR="001242CF" w:rsidRPr="00130035" w:rsidRDefault="001242CF" w:rsidP="00D059FB">
            <w:pPr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КПЗ</w:t>
            </w:r>
          </w:p>
        </w:tc>
        <w:tc>
          <w:tcPr>
            <w:tcW w:w="793" w:type="pct"/>
            <w:vAlign w:val="bottom"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564</w:t>
            </w:r>
          </w:p>
        </w:tc>
        <w:tc>
          <w:tcPr>
            <w:tcW w:w="813" w:type="pct"/>
            <w:vAlign w:val="bottom"/>
          </w:tcPr>
          <w:p w:rsidR="001242CF" w:rsidRPr="00130035" w:rsidRDefault="00AD73BD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813" w:type="pct"/>
            <w:vAlign w:val="bottom"/>
          </w:tcPr>
          <w:p w:rsidR="001242CF" w:rsidRPr="00130035" w:rsidRDefault="001242CF" w:rsidP="00AD73BD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44</w:t>
            </w:r>
            <w:r w:rsidR="00AD73BD">
              <w:rPr>
                <w:color w:val="002060"/>
              </w:rPr>
              <w:t>3</w:t>
            </w:r>
          </w:p>
        </w:tc>
        <w:tc>
          <w:tcPr>
            <w:tcW w:w="985" w:type="pct"/>
            <w:vAlign w:val="bottom"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120</w:t>
            </w:r>
          </w:p>
        </w:tc>
      </w:tr>
      <w:tr w:rsidR="001242CF" w:rsidRPr="00D059FB" w:rsidTr="00CE6ABA">
        <w:trPr>
          <w:trHeight w:val="315"/>
        </w:trPr>
        <w:tc>
          <w:tcPr>
            <w:tcW w:w="155" w:type="pct"/>
          </w:tcPr>
          <w:p w:rsidR="001242CF" w:rsidRPr="00D059FB" w:rsidRDefault="001242CF" w:rsidP="00D059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1242CF" w:rsidRPr="00130035" w:rsidRDefault="001242CF" w:rsidP="00D059FB">
            <w:pPr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КГП на ПХВ Кызылжарская районная больница</w:t>
            </w:r>
          </w:p>
        </w:tc>
        <w:tc>
          <w:tcPr>
            <w:tcW w:w="616" w:type="pct"/>
            <w:vAlign w:val="center"/>
          </w:tcPr>
          <w:p w:rsidR="001242CF" w:rsidRPr="00130035" w:rsidRDefault="001242CF" w:rsidP="00D059FB">
            <w:pPr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КПЗ</w:t>
            </w:r>
          </w:p>
        </w:tc>
        <w:tc>
          <w:tcPr>
            <w:tcW w:w="793" w:type="pct"/>
            <w:vAlign w:val="bottom"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1122</w:t>
            </w:r>
          </w:p>
        </w:tc>
        <w:tc>
          <w:tcPr>
            <w:tcW w:w="813" w:type="pct"/>
            <w:vAlign w:val="bottom"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4</w:t>
            </w:r>
          </w:p>
        </w:tc>
        <w:tc>
          <w:tcPr>
            <w:tcW w:w="813" w:type="pct"/>
            <w:vAlign w:val="bottom"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514</w:t>
            </w:r>
          </w:p>
        </w:tc>
        <w:tc>
          <w:tcPr>
            <w:tcW w:w="985" w:type="pct"/>
            <w:vAlign w:val="bottom"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604</w:t>
            </w:r>
          </w:p>
        </w:tc>
      </w:tr>
      <w:tr w:rsidR="001242CF" w:rsidRPr="00D059FB" w:rsidTr="00CE6ABA">
        <w:trPr>
          <w:trHeight w:val="315"/>
        </w:trPr>
        <w:tc>
          <w:tcPr>
            <w:tcW w:w="155" w:type="pct"/>
          </w:tcPr>
          <w:p w:rsidR="001242CF" w:rsidRPr="00D059FB" w:rsidRDefault="001242CF" w:rsidP="00D059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1242CF" w:rsidRPr="00130035" w:rsidRDefault="001242CF" w:rsidP="00D059FB">
            <w:pPr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КГП на ПХВ Районная больница района М.Жумабаева</w:t>
            </w:r>
          </w:p>
        </w:tc>
        <w:tc>
          <w:tcPr>
            <w:tcW w:w="616" w:type="pct"/>
            <w:vAlign w:val="center"/>
          </w:tcPr>
          <w:p w:rsidR="001242CF" w:rsidRPr="00130035" w:rsidRDefault="001242CF" w:rsidP="00D059FB">
            <w:pPr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КПЗ</w:t>
            </w:r>
          </w:p>
        </w:tc>
        <w:tc>
          <w:tcPr>
            <w:tcW w:w="793" w:type="pct"/>
            <w:vAlign w:val="bottom"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523</w:t>
            </w:r>
          </w:p>
        </w:tc>
        <w:tc>
          <w:tcPr>
            <w:tcW w:w="813" w:type="pct"/>
            <w:vAlign w:val="bottom"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4</w:t>
            </w:r>
          </w:p>
        </w:tc>
        <w:tc>
          <w:tcPr>
            <w:tcW w:w="813" w:type="pct"/>
            <w:vAlign w:val="bottom"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337</w:t>
            </w:r>
          </w:p>
        </w:tc>
        <w:tc>
          <w:tcPr>
            <w:tcW w:w="985" w:type="pct"/>
            <w:vAlign w:val="bottom"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182</w:t>
            </w:r>
          </w:p>
        </w:tc>
      </w:tr>
      <w:tr w:rsidR="001242CF" w:rsidRPr="00D059FB" w:rsidTr="00CE6ABA">
        <w:trPr>
          <w:trHeight w:val="315"/>
        </w:trPr>
        <w:tc>
          <w:tcPr>
            <w:tcW w:w="155" w:type="pct"/>
          </w:tcPr>
          <w:p w:rsidR="001242CF" w:rsidRPr="00D059FB" w:rsidRDefault="001242CF" w:rsidP="00D059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1242CF" w:rsidRPr="00130035" w:rsidRDefault="001242CF" w:rsidP="00D059FB">
            <w:pPr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КГП на ПХВ Мамлютская районная больница</w:t>
            </w:r>
          </w:p>
        </w:tc>
        <w:tc>
          <w:tcPr>
            <w:tcW w:w="616" w:type="pct"/>
            <w:vAlign w:val="center"/>
          </w:tcPr>
          <w:p w:rsidR="001242CF" w:rsidRPr="00130035" w:rsidRDefault="001242CF" w:rsidP="00D059FB">
            <w:pPr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КПЗ</w:t>
            </w:r>
          </w:p>
        </w:tc>
        <w:tc>
          <w:tcPr>
            <w:tcW w:w="793" w:type="pct"/>
            <w:vAlign w:val="bottom"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527</w:t>
            </w:r>
          </w:p>
        </w:tc>
        <w:tc>
          <w:tcPr>
            <w:tcW w:w="813" w:type="pct"/>
            <w:vAlign w:val="bottom"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4</w:t>
            </w:r>
          </w:p>
        </w:tc>
        <w:tc>
          <w:tcPr>
            <w:tcW w:w="813" w:type="pct"/>
            <w:vAlign w:val="bottom"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212</w:t>
            </w:r>
          </w:p>
        </w:tc>
        <w:tc>
          <w:tcPr>
            <w:tcW w:w="985" w:type="pct"/>
            <w:vAlign w:val="bottom"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311</w:t>
            </w:r>
          </w:p>
        </w:tc>
      </w:tr>
      <w:tr w:rsidR="001242CF" w:rsidRPr="00D059FB" w:rsidTr="00CE6ABA">
        <w:trPr>
          <w:trHeight w:val="315"/>
        </w:trPr>
        <w:tc>
          <w:tcPr>
            <w:tcW w:w="155" w:type="pct"/>
          </w:tcPr>
          <w:p w:rsidR="001242CF" w:rsidRPr="00D059FB" w:rsidRDefault="001242CF" w:rsidP="00D059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1242CF" w:rsidRPr="00130035" w:rsidRDefault="001242CF" w:rsidP="00D059FB">
            <w:pPr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КГП на ПХВ Тайыншинская районная больница</w:t>
            </w:r>
          </w:p>
        </w:tc>
        <w:tc>
          <w:tcPr>
            <w:tcW w:w="616" w:type="pct"/>
            <w:vAlign w:val="center"/>
          </w:tcPr>
          <w:p w:rsidR="001242CF" w:rsidRPr="00130035" w:rsidRDefault="001242CF" w:rsidP="00D059FB">
            <w:pPr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КПЗ</w:t>
            </w:r>
          </w:p>
        </w:tc>
        <w:tc>
          <w:tcPr>
            <w:tcW w:w="793" w:type="pct"/>
            <w:vAlign w:val="bottom"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1134</w:t>
            </w:r>
          </w:p>
        </w:tc>
        <w:tc>
          <w:tcPr>
            <w:tcW w:w="813" w:type="pct"/>
            <w:vAlign w:val="bottom"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2</w:t>
            </w:r>
          </w:p>
        </w:tc>
        <w:tc>
          <w:tcPr>
            <w:tcW w:w="813" w:type="pct"/>
            <w:vAlign w:val="bottom"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845</w:t>
            </w:r>
          </w:p>
        </w:tc>
        <w:tc>
          <w:tcPr>
            <w:tcW w:w="985" w:type="pct"/>
            <w:vAlign w:val="bottom"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287</w:t>
            </w:r>
          </w:p>
        </w:tc>
      </w:tr>
      <w:tr w:rsidR="001242CF" w:rsidRPr="00D059FB" w:rsidTr="00CE6ABA">
        <w:trPr>
          <w:trHeight w:val="315"/>
        </w:trPr>
        <w:tc>
          <w:tcPr>
            <w:tcW w:w="155" w:type="pct"/>
          </w:tcPr>
          <w:p w:rsidR="001242CF" w:rsidRPr="00D059FB" w:rsidRDefault="001242CF" w:rsidP="00D059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1242CF" w:rsidRPr="00130035" w:rsidRDefault="001242CF" w:rsidP="00D059FB">
            <w:pPr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КГП на ПХВ Тимирязевская районная больница</w:t>
            </w:r>
          </w:p>
        </w:tc>
        <w:tc>
          <w:tcPr>
            <w:tcW w:w="616" w:type="pct"/>
            <w:vAlign w:val="center"/>
          </w:tcPr>
          <w:p w:rsidR="001242CF" w:rsidRPr="00130035" w:rsidRDefault="001242CF" w:rsidP="00D059FB">
            <w:pPr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КПЗ</w:t>
            </w:r>
          </w:p>
        </w:tc>
        <w:tc>
          <w:tcPr>
            <w:tcW w:w="793" w:type="pct"/>
            <w:vAlign w:val="bottom"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230</w:t>
            </w:r>
          </w:p>
        </w:tc>
        <w:tc>
          <w:tcPr>
            <w:tcW w:w="813" w:type="pct"/>
            <w:vAlign w:val="bottom"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4</w:t>
            </w:r>
          </w:p>
        </w:tc>
        <w:tc>
          <w:tcPr>
            <w:tcW w:w="813" w:type="pct"/>
            <w:vAlign w:val="bottom"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119</w:t>
            </w:r>
          </w:p>
        </w:tc>
        <w:tc>
          <w:tcPr>
            <w:tcW w:w="985" w:type="pct"/>
            <w:vAlign w:val="bottom"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107</w:t>
            </w:r>
          </w:p>
        </w:tc>
      </w:tr>
      <w:tr w:rsidR="001242CF" w:rsidRPr="00D059FB" w:rsidTr="00CE6ABA">
        <w:trPr>
          <w:trHeight w:val="315"/>
        </w:trPr>
        <w:tc>
          <w:tcPr>
            <w:tcW w:w="155" w:type="pct"/>
          </w:tcPr>
          <w:p w:rsidR="001242CF" w:rsidRPr="00D059FB" w:rsidRDefault="001242CF" w:rsidP="00D059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1242CF" w:rsidRPr="00130035" w:rsidRDefault="001242CF" w:rsidP="00D059FB">
            <w:pPr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КГП на ПХВ Уалихановская районная больница</w:t>
            </w:r>
          </w:p>
        </w:tc>
        <w:tc>
          <w:tcPr>
            <w:tcW w:w="616" w:type="pct"/>
            <w:vAlign w:val="center"/>
          </w:tcPr>
          <w:p w:rsidR="001242CF" w:rsidRPr="00130035" w:rsidRDefault="001242CF" w:rsidP="00D059FB">
            <w:pPr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КПЗ</w:t>
            </w:r>
          </w:p>
        </w:tc>
        <w:tc>
          <w:tcPr>
            <w:tcW w:w="793" w:type="pct"/>
            <w:vAlign w:val="bottom"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152</w:t>
            </w:r>
          </w:p>
        </w:tc>
        <w:tc>
          <w:tcPr>
            <w:tcW w:w="813" w:type="pct"/>
            <w:vAlign w:val="bottom"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1</w:t>
            </w:r>
          </w:p>
        </w:tc>
        <w:tc>
          <w:tcPr>
            <w:tcW w:w="813" w:type="pct"/>
            <w:vAlign w:val="bottom"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108</w:t>
            </w:r>
          </w:p>
        </w:tc>
        <w:tc>
          <w:tcPr>
            <w:tcW w:w="985" w:type="pct"/>
            <w:vAlign w:val="bottom"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43</w:t>
            </w:r>
          </w:p>
        </w:tc>
      </w:tr>
      <w:tr w:rsidR="001242CF" w:rsidRPr="00D059FB" w:rsidTr="00CE6ABA">
        <w:trPr>
          <w:trHeight w:val="315"/>
        </w:trPr>
        <w:tc>
          <w:tcPr>
            <w:tcW w:w="155" w:type="pct"/>
          </w:tcPr>
          <w:p w:rsidR="001242CF" w:rsidRPr="00D059FB" w:rsidRDefault="001242CF" w:rsidP="00D059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1242CF" w:rsidRPr="00130035" w:rsidRDefault="001242CF" w:rsidP="00D059FB">
            <w:pPr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КГП на ПХВ Районная больница района Шал-Акына</w:t>
            </w:r>
          </w:p>
        </w:tc>
        <w:tc>
          <w:tcPr>
            <w:tcW w:w="616" w:type="pct"/>
            <w:vAlign w:val="center"/>
          </w:tcPr>
          <w:p w:rsidR="001242CF" w:rsidRPr="00130035" w:rsidRDefault="001242CF" w:rsidP="00D059FB">
            <w:pPr>
              <w:rPr>
                <w:color w:val="002060"/>
                <w:sz w:val="18"/>
                <w:szCs w:val="18"/>
              </w:rPr>
            </w:pPr>
            <w:r w:rsidRPr="00130035">
              <w:rPr>
                <w:color w:val="002060"/>
                <w:sz w:val="18"/>
                <w:szCs w:val="18"/>
              </w:rPr>
              <w:t>КПЗ</w:t>
            </w:r>
          </w:p>
        </w:tc>
        <w:tc>
          <w:tcPr>
            <w:tcW w:w="793" w:type="pct"/>
            <w:vAlign w:val="bottom"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425</w:t>
            </w:r>
          </w:p>
        </w:tc>
        <w:tc>
          <w:tcPr>
            <w:tcW w:w="813" w:type="pct"/>
            <w:vAlign w:val="bottom"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3</w:t>
            </w:r>
          </w:p>
        </w:tc>
        <w:tc>
          <w:tcPr>
            <w:tcW w:w="813" w:type="pct"/>
            <w:vAlign w:val="bottom"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237</w:t>
            </w:r>
          </w:p>
        </w:tc>
        <w:tc>
          <w:tcPr>
            <w:tcW w:w="985" w:type="pct"/>
            <w:vAlign w:val="bottom"/>
          </w:tcPr>
          <w:p w:rsidR="001242CF" w:rsidRPr="00130035" w:rsidRDefault="001242CF" w:rsidP="00D059F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30035">
              <w:rPr>
                <w:color w:val="002060"/>
              </w:rPr>
              <w:t>185</w:t>
            </w:r>
          </w:p>
        </w:tc>
      </w:tr>
      <w:tr w:rsidR="00126189" w:rsidRPr="00D059FB" w:rsidTr="006F7CF0">
        <w:trPr>
          <w:trHeight w:val="315"/>
        </w:trPr>
        <w:tc>
          <w:tcPr>
            <w:tcW w:w="155" w:type="pct"/>
          </w:tcPr>
          <w:p w:rsidR="00126189" w:rsidRPr="00D059FB" w:rsidRDefault="00126189" w:rsidP="00D059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126189" w:rsidRPr="004677E1" w:rsidRDefault="00126189" w:rsidP="00D059FB">
            <w:pPr>
              <w:rPr>
                <w:sz w:val="18"/>
                <w:szCs w:val="18"/>
              </w:rPr>
            </w:pPr>
            <w:r w:rsidRPr="004677E1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16" w:type="pct"/>
            <w:vAlign w:val="bottom"/>
          </w:tcPr>
          <w:p w:rsidR="00126189" w:rsidRPr="004677E1" w:rsidRDefault="00126189" w:rsidP="00D059FB">
            <w:pPr>
              <w:rPr>
                <w:sz w:val="18"/>
                <w:szCs w:val="18"/>
              </w:rPr>
            </w:pPr>
            <w:r w:rsidRPr="004677E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pct"/>
            <w:vAlign w:val="center"/>
          </w:tcPr>
          <w:p w:rsidR="00126189" w:rsidRPr="004A4A65" w:rsidRDefault="00126189">
            <w:pPr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 w:rsidRPr="004A4A65">
              <w:rPr>
                <w:b/>
                <w:bCs/>
                <w:color w:val="002060"/>
              </w:rPr>
              <w:t>7598</w:t>
            </w:r>
          </w:p>
        </w:tc>
        <w:tc>
          <w:tcPr>
            <w:tcW w:w="813" w:type="pct"/>
            <w:vAlign w:val="center"/>
          </w:tcPr>
          <w:p w:rsidR="00126189" w:rsidRPr="004A4A65" w:rsidRDefault="00AD73BD">
            <w:pPr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</w:rPr>
              <w:t>42</w:t>
            </w:r>
          </w:p>
        </w:tc>
        <w:tc>
          <w:tcPr>
            <w:tcW w:w="813" w:type="pct"/>
            <w:vAlign w:val="center"/>
          </w:tcPr>
          <w:p w:rsidR="00126189" w:rsidRPr="004A4A65" w:rsidRDefault="00126189" w:rsidP="00AD73BD">
            <w:pPr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 w:rsidRPr="004A4A65">
              <w:rPr>
                <w:b/>
                <w:bCs/>
                <w:color w:val="002060"/>
              </w:rPr>
              <w:t>460</w:t>
            </w:r>
            <w:r w:rsidR="00AD73BD">
              <w:rPr>
                <w:b/>
                <w:bCs/>
                <w:color w:val="002060"/>
              </w:rPr>
              <w:t>2</w:t>
            </w:r>
          </w:p>
        </w:tc>
        <w:tc>
          <w:tcPr>
            <w:tcW w:w="985" w:type="pct"/>
            <w:vAlign w:val="center"/>
          </w:tcPr>
          <w:p w:rsidR="00126189" w:rsidRPr="004A4A65" w:rsidRDefault="00126189">
            <w:pPr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 w:rsidRPr="004A4A65">
              <w:rPr>
                <w:b/>
                <w:bCs/>
                <w:color w:val="002060"/>
              </w:rPr>
              <w:t>2954</w:t>
            </w:r>
          </w:p>
        </w:tc>
      </w:tr>
    </w:tbl>
    <w:p w:rsidR="00D059FB" w:rsidRDefault="00D059FB">
      <w:pPr>
        <w:sectPr w:rsidR="00D059FB">
          <w:footerReference w:type="default" r:id="rId12"/>
          <w:footerReference w:type="first" r:id="rId13"/>
          <w:pgSz w:w="16838" w:h="11906" w:orient="landscape"/>
          <w:pgMar w:top="1418" w:right="851" w:bottom="1418" w:left="1418" w:header="0" w:footer="720" w:gutter="0"/>
          <w:cols w:space="720"/>
          <w:formProt w:val="0"/>
          <w:titlePg/>
          <w:docGrid w:linePitch="272"/>
        </w:sectPr>
      </w:pPr>
    </w:p>
    <w:p w:rsidR="004C5B9D" w:rsidRDefault="004C5B9D">
      <w:pPr>
        <w:jc w:val="center"/>
        <w:rPr>
          <w:b/>
          <w:sz w:val="24"/>
          <w:szCs w:val="24"/>
          <w:lang w:val="en-US"/>
        </w:rPr>
      </w:pPr>
    </w:p>
    <w:p w:rsidR="004B5EC8" w:rsidRDefault="004B5EC8">
      <w:pPr>
        <w:jc w:val="center"/>
        <w:rPr>
          <w:b/>
          <w:sz w:val="24"/>
          <w:szCs w:val="24"/>
        </w:rPr>
      </w:pPr>
    </w:p>
    <w:p w:rsidR="00B85192" w:rsidRDefault="007446B4">
      <w:pPr>
        <w:jc w:val="center"/>
      </w:pPr>
      <w:r>
        <w:rPr>
          <w:b/>
          <w:sz w:val="24"/>
          <w:szCs w:val="24"/>
          <w:lang w:val="en-US"/>
        </w:rPr>
        <w:lastRenderedPageBreak/>
        <w:t>IV</w:t>
      </w:r>
      <w:r>
        <w:rPr>
          <w:b/>
          <w:sz w:val="24"/>
          <w:szCs w:val="24"/>
        </w:rPr>
        <w:t xml:space="preserve">. ПЕРВИЧНЫЕ ЦЕНТРЫ ПСИХИЧЕСКОГО ЗДОРОВЬЯ </w:t>
      </w:r>
    </w:p>
    <w:p w:rsidR="00B85192" w:rsidRDefault="007446B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(далее- ПЦПЗ)</w:t>
      </w:r>
    </w:p>
    <w:p w:rsidR="00B85192" w:rsidRPr="003321EE" w:rsidRDefault="007446B4">
      <w:pPr>
        <w:jc w:val="right"/>
        <w:rPr>
          <w:bCs/>
          <w:i/>
          <w:iCs/>
          <w:sz w:val="24"/>
          <w:szCs w:val="24"/>
        </w:rPr>
      </w:pPr>
      <w:r w:rsidRPr="003321EE">
        <w:rPr>
          <w:i/>
          <w:iCs/>
          <w:sz w:val="24"/>
          <w:szCs w:val="24"/>
        </w:rPr>
        <w:t xml:space="preserve">Таблица </w:t>
      </w:r>
      <w:r w:rsidR="003321EE" w:rsidRPr="003321EE">
        <w:rPr>
          <w:i/>
          <w:iCs/>
          <w:sz w:val="24"/>
          <w:szCs w:val="24"/>
        </w:rPr>
        <w:t>6</w:t>
      </w:r>
    </w:p>
    <w:p w:rsidR="00B85192" w:rsidRDefault="007446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Кадры ПЦПЗ</w:t>
      </w:r>
    </w:p>
    <w:tbl>
      <w:tblPr>
        <w:tblStyle w:val="afa"/>
        <w:tblW w:w="5000" w:type="pct"/>
        <w:tblLook w:val="04A0" w:firstRow="1" w:lastRow="0" w:firstColumn="1" w:lastColumn="0" w:noHBand="0" w:noVBand="1"/>
      </w:tblPr>
      <w:tblGrid>
        <w:gridCol w:w="444"/>
        <w:gridCol w:w="1715"/>
        <w:gridCol w:w="1715"/>
        <w:gridCol w:w="3058"/>
        <w:gridCol w:w="781"/>
        <w:gridCol w:w="1162"/>
        <w:gridCol w:w="1162"/>
        <w:gridCol w:w="1703"/>
        <w:gridCol w:w="1138"/>
        <w:gridCol w:w="1174"/>
        <w:gridCol w:w="733"/>
      </w:tblGrid>
      <w:tr w:rsidR="003321EE" w:rsidRPr="003321EE" w:rsidTr="00B82697">
        <w:trPr>
          <w:trHeight w:val="525"/>
        </w:trPr>
        <w:tc>
          <w:tcPr>
            <w:tcW w:w="150" w:type="pct"/>
            <w:vMerge w:val="restart"/>
            <w:vAlign w:val="center"/>
            <w:hideMark/>
          </w:tcPr>
          <w:p w:rsidR="003321EE" w:rsidRPr="003321EE" w:rsidRDefault="003321EE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3321E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80" w:type="pct"/>
            <w:vMerge w:val="restart"/>
            <w:vAlign w:val="center"/>
            <w:hideMark/>
          </w:tcPr>
          <w:p w:rsidR="003321EE" w:rsidRPr="003321EE" w:rsidRDefault="003321EE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3321EE">
              <w:rPr>
                <w:b/>
                <w:bCs/>
                <w:sz w:val="22"/>
                <w:szCs w:val="22"/>
              </w:rPr>
              <w:t>Наименование МО, в которой находится ПЦПЗ</w:t>
            </w:r>
          </w:p>
        </w:tc>
        <w:tc>
          <w:tcPr>
            <w:tcW w:w="580" w:type="pct"/>
            <w:vMerge w:val="restart"/>
            <w:vAlign w:val="center"/>
            <w:hideMark/>
          </w:tcPr>
          <w:p w:rsidR="003321EE" w:rsidRPr="003321EE" w:rsidRDefault="003321EE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3321EE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3321EE" w:rsidRPr="003321EE" w:rsidRDefault="003321EE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3321EE">
              <w:rPr>
                <w:b/>
                <w:bCs/>
                <w:sz w:val="22"/>
                <w:szCs w:val="22"/>
              </w:rPr>
              <w:t>ПЦПЗ</w:t>
            </w:r>
          </w:p>
          <w:p w:rsidR="003321EE" w:rsidRPr="003321EE" w:rsidRDefault="003321EE" w:rsidP="00B826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pct"/>
            <w:vMerge w:val="restart"/>
            <w:vAlign w:val="center"/>
          </w:tcPr>
          <w:p w:rsidR="003321EE" w:rsidRPr="003321EE" w:rsidRDefault="003321EE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ПЦПЗ</w:t>
            </w:r>
          </w:p>
        </w:tc>
        <w:tc>
          <w:tcPr>
            <w:tcW w:w="2656" w:type="pct"/>
            <w:gridSpan w:val="7"/>
            <w:vAlign w:val="center"/>
            <w:hideMark/>
          </w:tcPr>
          <w:p w:rsidR="003321EE" w:rsidRPr="003321EE" w:rsidRDefault="003321EE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3321EE">
              <w:rPr>
                <w:b/>
                <w:bCs/>
                <w:sz w:val="22"/>
                <w:szCs w:val="22"/>
              </w:rPr>
              <w:t>Выделено ставок</w:t>
            </w:r>
          </w:p>
        </w:tc>
      </w:tr>
      <w:tr w:rsidR="003321EE" w:rsidRPr="003321EE" w:rsidTr="006E3E1D">
        <w:trPr>
          <w:trHeight w:val="750"/>
        </w:trPr>
        <w:tc>
          <w:tcPr>
            <w:tcW w:w="150" w:type="pct"/>
            <w:vMerge/>
            <w:vAlign w:val="center"/>
            <w:hideMark/>
          </w:tcPr>
          <w:p w:rsidR="003321EE" w:rsidRPr="003321EE" w:rsidRDefault="003321EE" w:rsidP="00B826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3321EE" w:rsidRPr="003321EE" w:rsidRDefault="003321EE" w:rsidP="00B826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3321EE" w:rsidRPr="003321EE" w:rsidRDefault="003321EE" w:rsidP="00B826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pct"/>
            <w:vMerge/>
            <w:vAlign w:val="center"/>
          </w:tcPr>
          <w:p w:rsidR="003321EE" w:rsidRPr="003321EE" w:rsidRDefault="003321EE" w:rsidP="00B826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" w:type="pct"/>
            <w:vMerge w:val="restart"/>
            <w:vAlign w:val="center"/>
            <w:hideMark/>
          </w:tcPr>
          <w:p w:rsidR="003321EE" w:rsidRPr="003321EE" w:rsidRDefault="003321EE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3321E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93" w:type="pct"/>
            <w:vMerge w:val="restart"/>
            <w:vAlign w:val="center"/>
            <w:hideMark/>
          </w:tcPr>
          <w:p w:rsidR="003321EE" w:rsidRPr="003321EE" w:rsidRDefault="003321EE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3321EE">
              <w:rPr>
                <w:b/>
                <w:bCs/>
                <w:sz w:val="22"/>
                <w:szCs w:val="22"/>
              </w:rPr>
              <w:t>Врач-психиатр</w:t>
            </w:r>
          </w:p>
        </w:tc>
        <w:tc>
          <w:tcPr>
            <w:tcW w:w="393" w:type="pct"/>
            <w:vMerge w:val="restart"/>
            <w:vAlign w:val="center"/>
            <w:hideMark/>
          </w:tcPr>
          <w:p w:rsidR="003321EE" w:rsidRPr="003321EE" w:rsidRDefault="003321EE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3321EE">
              <w:rPr>
                <w:b/>
                <w:bCs/>
                <w:sz w:val="22"/>
                <w:szCs w:val="22"/>
              </w:rPr>
              <w:t>в том числе врач-детский психиатр</w:t>
            </w:r>
          </w:p>
        </w:tc>
        <w:tc>
          <w:tcPr>
            <w:tcW w:w="576" w:type="pct"/>
            <w:vAlign w:val="center"/>
            <w:hideMark/>
          </w:tcPr>
          <w:p w:rsidR="003321EE" w:rsidRPr="003321EE" w:rsidRDefault="003321EE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3321EE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385" w:type="pct"/>
            <w:vMerge w:val="restart"/>
            <w:vAlign w:val="center"/>
            <w:hideMark/>
          </w:tcPr>
          <w:p w:rsidR="003321EE" w:rsidRPr="003321EE" w:rsidRDefault="003321EE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3321EE">
              <w:rPr>
                <w:b/>
                <w:bCs/>
                <w:sz w:val="22"/>
                <w:szCs w:val="22"/>
              </w:rPr>
              <w:t>психолог</w:t>
            </w:r>
          </w:p>
        </w:tc>
        <w:tc>
          <w:tcPr>
            <w:tcW w:w="397" w:type="pct"/>
            <w:vAlign w:val="center"/>
            <w:hideMark/>
          </w:tcPr>
          <w:p w:rsidR="003321EE" w:rsidRPr="003321EE" w:rsidRDefault="003321EE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3321EE">
              <w:rPr>
                <w:b/>
                <w:bCs/>
                <w:sz w:val="22"/>
                <w:szCs w:val="22"/>
              </w:rPr>
              <w:t>соц.</w:t>
            </w:r>
          </w:p>
        </w:tc>
        <w:tc>
          <w:tcPr>
            <w:tcW w:w="248" w:type="pct"/>
            <w:vMerge w:val="restart"/>
            <w:vAlign w:val="center"/>
            <w:hideMark/>
          </w:tcPr>
          <w:p w:rsidR="003321EE" w:rsidRPr="003321EE" w:rsidRDefault="003321EE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3321EE">
              <w:rPr>
                <w:b/>
                <w:bCs/>
                <w:sz w:val="22"/>
                <w:szCs w:val="22"/>
              </w:rPr>
              <w:t>СМР</w:t>
            </w:r>
          </w:p>
        </w:tc>
      </w:tr>
      <w:tr w:rsidR="003321EE" w:rsidRPr="003321EE" w:rsidTr="006E3E1D">
        <w:trPr>
          <w:trHeight w:val="315"/>
        </w:trPr>
        <w:tc>
          <w:tcPr>
            <w:tcW w:w="150" w:type="pct"/>
            <w:vMerge/>
            <w:vAlign w:val="center"/>
            <w:hideMark/>
          </w:tcPr>
          <w:p w:rsidR="003321EE" w:rsidRPr="003321EE" w:rsidRDefault="003321EE" w:rsidP="00B826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3321EE" w:rsidRPr="003321EE" w:rsidRDefault="003321EE" w:rsidP="00B826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3321EE" w:rsidRPr="003321EE" w:rsidRDefault="003321EE" w:rsidP="00B8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vMerge/>
            <w:vAlign w:val="center"/>
          </w:tcPr>
          <w:p w:rsidR="003321EE" w:rsidRPr="003321EE" w:rsidRDefault="003321EE" w:rsidP="00B826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3321EE" w:rsidRPr="003321EE" w:rsidRDefault="003321EE" w:rsidP="00B826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3321EE" w:rsidRPr="003321EE" w:rsidRDefault="003321EE" w:rsidP="00B826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3321EE" w:rsidRPr="003321EE" w:rsidRDefault="003321EE" w:rsidP="00B826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" w:type="pct"/>
            <w:vAlign w:val="center"/>
            <w:hideMark/>
          </w:tcPr>
          <w:p w:rsidR="003321EE" w:rsidRPr="003321EE" w:rsidRDefault="003321EE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3321EE">
              <w:rPr>
                <w:b/>
                <w:bCs/>
                <w:sz w:val="22"/>
                <w:szCs w:val="22"/>
              </w:rPr>
              <w:t>психотерапевт</w:t>
            </w:r>
          </w:p>
        </w:tc>
        <w:tc>
          <w:tcPr>
            <w:tcW w:w="385" w:type="pct"/>
            <w:vMerge/>
            <w:vAlign w:val="center"/>
            <w:hideMark/>
          </w:tcPr>
          <w:p w:rsidR="003321EE" w:rsidRPr="003321EE" w:rsidRDefault="003321EE" w:rsidP="00B826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pct"/>
            <w:vAlign w:val="center"/>
            <w:hideMark/>
          </w:tcPr>
          <w:p w:rsidR="003321EE" w:rsidRPr="003321EE" w:rsidRDefault="003321EE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3321EE">
              <w:rPr>
                <w:b/>
                <w:bCs/>
                <w:sz w:val="22"/>
                <w:szCs w:val="22"/>
              </w:rPr>
              <w:t>работник</w:t>
            </w:r>
          </w:p>
        </w:tc>
        <w:tc>
          <w:tcPr>
            <w:tcW w:w="248" w:type="pct"/>
            <w:vMerge/>
            <w:vAlign w:val="center"/>
            <w:hideMark/>
          </w:tcPr>
          <w:p w:rsidR="003321EE" w:rsidRPr="003321EE" w:rsidRDefault="003321EE" w:rsidP="00B826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321EE" w:rsidRPr="003321EE" w:rsidTr="006E3E1D">
        <w:trPr>
          <w:trHeight w:val="315"/>
        </w:trPr>
        <w:tc>
          <w:tcPr>
            <w:tcW w:w="150" w:type="pct"/>
            <w:vAlign w:val="center"/>
            <w:hideMark/>
          </w:tcPr>
          <w:p w:rsidR="003321EE" w:rsidRPr="003321EE" w:rsidRDefault="003321EE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3321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0" w:type="pct"/>
            <w:vAlign w:val="center"/>
            <w:hideMark/>
          </w:tcPr>
          <w:p w:rsidR="003321EE" w:rsidRPr="003321EE" w:rsidRDefault="003321EE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3321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0" w:type="pct"/>
            <w:vAlign w:val="center"/>
            <w:hideMark/>
          </w:tcPr>
          <w:p w:rsidR="003321EE" w:rsidRPr="003321EE" w:rsidRDefault="003321EE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3321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34" w:type="pct"/>
            <w:vAlign w:val="center"/>
          </w:tcPr>
          <w:p w:rsidR="003321EE" w:rsidRPr="003321EE" w:rsidRDefault="003321EE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4" w:type="pct"/>
            <w:vAlign w:val="center"/>
            <w:hideMark/>
          </w:tcPr>
          <w:p w:rsidR="003321EE" w:rsidRPr="003321EE" w:rsidRDefault="003321EE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3" w:type="pct"/>
            <w:vAlign w:val="center"/>
            <w:hideMark/>
          </w:tcPr>
          <w:p w:rsidR="003321EE" w:rsidRPr="003321EE" w:rsidRDefault="003321EE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3" w:type="pct"/>
            <w:vAlign w:val="center"/>
            <w:hideMark/>
          </w:tcPr>
          <w:p w:rsidR="003321EE" w:rsidRPr="003321EE" w:rsidRDefault="003321EE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76" w:type="pct"/>
            <w:vAlign w:val="center"/>
            <w:hideMark/>
          </w:tcPr>
          <w:p w:rsidR="003321EE" w:rsidRPr="003321EE" w:rsidRDefault="003321EE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5" w:type="pct"/>
            <w:vAlign w:val="center"/>
            <w:hideMark/>
          </w:tcPr>
          <w:p w:rsidR="003321EE" w:rsidRPr="003321EE" w:rsidRDefault="003321EE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7" w:type="pct"/>
            <w:vAlign w:val="center"/>
            <w:hideMark/>
          </w:tcPr>
          <w:p w:rsidR="003321EE" w:rsidRPr="003321EE" w:rsidRDefault="003321EE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48" w:type="pct"/>
            <w:vAlign w:val="center"/>
            <w:hideMark/>
          </w:tcPr>
          <w:p w:rsidR="003321EE" w:rsidRPr="003321EE" w:rsidRDefault="003321EE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3321E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E3E1D" w:rsidRPr="004677E1" w:rsidTr="006E3E1D">
        <w:trPr>
          <w:trHeight w:val="315"/>
        </w:trPr>
        <w:tc>
          <w:tcPr>
            <w:tcW w:w="150" w:type="pct"/>
            <w:vAlign w:val="center"/>
            <w:hideMark/>
          </w:tcPr>
          <w:p w:rsidR="006E3E1D" w:rsidRPr="003321EE" w:rsidRDefault="006E3E1D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3321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0" w:type="pct"/>
            <w:vAlign w:val="center"/>
            <w:hideMark/>
          </w:tcPr>
          <w:p w:rsidR="006E3E1D" w:rsidRPr="004677E1" w:rsidRDefault="006E3E1D" w:rsidP="00B82697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КГП на ПХВ ЦПЗ</w:t>
            </w:r>
          </w:p>
        </w:tc>
        <w:tc>
          <w:tcPr>
            <w:tcW w:w="580" w:type="pct"/>
            <w:vAlign w:val="center"/>
            <w:hideMark/>
          </w:tcPr>
          <w:p w:rsidR="006E3E1D" w:rsidRPr="004677E1" w:rsidRDefault="006E3E1D" w:rsidP="00B82697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1 ПЦПЗ</w:t>
            </w:r>
          </w:p>
        </w:tc>
        <w:tc>
          <w:tcPr>
            <w:tcW w:w="1034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  <w:sz w:val="22"/>
                <w:szCs w:val="22"/>
              </w:rPr>
              <w:t>1</w:t>
            </w:r>
          </w:p>
        </w:tc>
        <w:tc>
          <w:tcPr>
            <w:tcW w:w="264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14,5</w:t>
            </w:r>
          </w:p>
        </w:tc>
        <w:tc>
          <w:tcPr>
            <w:tcW w:w="393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5,5</w:t>
            </w:r>
          </w:p>
        </w:tc>
        <w:tc>
          <w:tcPr>
            <w:tcW w:w="393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1</w:t>
            </w:r>
          </w:p>
        </w:tc>
        <w:tc>
          <w:tcPr>
            <w:tcW w:w="576" w:type="pct"/>
            <w:vAlign w:val="center"/>
          </w:tcPr>
          <w:p w:rsidR="006E3E1D" w:rsidRPr="004677E1" w:rsidRDefault="006E3E1D" w:rsidP="00B82697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0,5</w:t>
            </w:r>
          </w:p>
        </w:tc>
        <w:tc>
          <w:tcPr>
            <w:tcW w:w="385" w:type="pct"/>
            <w:vAlign w:val="center"/>
          </w:tcPr>
          <w:p w:rsidR="006E3E1D" w:rsidRPr="004677E1" w:rsidRDefault="006E3E1D" w:rsidP="00B82697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1</w:t>
            </w:r>
          </w:p>
        </w:tc>
        <w:tc>
          <w:tcPr>
            <w:tcW w:w="397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1</w:t>
            </w:r>
          </w:p>
        </w:tc>
        <w:tc>
          <w:tcPr>
            <w:tcW w:w="248" w:type="pct"/>
            <w:vAlign w:val="center"/>
            <w:hideMark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5,5</w:t>
            </w:r>
          </w:p>
        </w:tc>
      </w:tr>
      <w:tr w:rsidR="006E3E1D" w:rsidRPr="004677E1" w:rsidTr="006E3E1D">
        <w:trPr>
          <w:trHeight w:val="315"/>
        </w:trPr>
        <w:tc>
          <w:tcPr>
            <w:tcW w:w="150" w:type="pct"/>
            <w:vAlign w:val="center"/>
            <w:hideMark/>
          </w:tcPr>
          <w:p w:rsidR="006E3E1D" w:rsidRPr="003321EE" w:rsidRDefault="006E3E1D" w:rsidP="00B8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vAlign w:val="center"/>
            <w:hideMark/>
          </w:tcPr>
          <w:p w:rsidR="006E3E1D" w:rsidRPr="004677E1" w:rsidRDefault="006E3E1D" w:rsidP="00B82697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КГП на ПХВ ЦПЗ</w:t>
            </w:r>
          </w:p>
        </w:tc>
        <w:tc>
          <w:tcPr>
            <w:tcW w:w="580" w:type="pct"/>
            <w:vAlign w:val="center"/>
            <w:hideMark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2 ПЦПЗ</w:t>
            </w:r>
          </w:p>
        </w:tc>
        <w:tc>
          <w:tcPr>
            <w:tcW w:w="1034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  <w:sz w:val="22"/>
                <w:szCs w:val="22"/>
              </w:rPr>
              <w:t>1</w:t>
            </w:r>
          </w:p>
        </w:tc>
        <w:tc>
          <w:tcPr>
            <w:tcW w:w="264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14,5</w:t>
            </w:r>
          </w:p>
        </w:tc>
        <w:tc>
          <w:tcPr>
            <w:tcW w:w="393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5,5</w:t>
            </w:r>
          </w:p>
        </w:tc>
        <w:tc>
          <w:tcPr>
            <w:tcW w:w="393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1</w:t>
            </w:r>
          </w:p>
        </w:tc>
        <w:tc>
          <w:tcPr>
            <w:tcW w:w="576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0,5</w:t>
            </w:r>
          </w:p>
        </w:tc>
        <w:tc>
          <w:tcPr>
            <w:tcW w:w="385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1</w:t>
            </w:r>
          </w:p>
        </w:tc>
        <w:tc>
          <w:tcPr>
            <w:tcW w:w="397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1</w:t>
            </w:r>
          </w:p>
        </w:tc>
        <w:tc>
          <w:tcPr>
            <w:tcW w:w="248" w:type="pct"/>
            <w:vAlign w:val="center"/>
            <w:hideMark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5,5</w:t>
            </w:r>
          </w:p>
        </w:tc>
      </w:tr>
      <w:tr w:rsidR="006E3E1D" w:rsidRPr="004677E1" w:rsidTr="006E3E1D">
        <w:trPr>
          <w:trHeight w:val="315"/>
        </w:trPr>
        <w:tc>
          <w:tcPr>
            <w:tcW w:w="150" w:type="pct"/>
            <w:vAlign w:val="center"/>
          </w:tcPr>
          <w:p w:rsidR="006E3E1D" w:rsidRPr="003321EE" w:rsidRDefault="006E3E1D" w:rsidP="00B8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</w:rPr>
            </w:pPr>
            <w:r w:rsidRPr="004677E1">
              <w:rPr>
                <w:color w:val="002060"/>
              </w:rPr>
              <w:t>КГП на ПХВ ЦПЗ</w:t>
            </w:r>
          </w:p>
        </w:tc>
        <w:tc>
          <w:tcPr>
            <w:tcW w:w="580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</w:rPr>
            </w:pPr>
            <w:r w:rsidRPr="004677E1">
              <w:rPr>
                <w:color w:val="002060"/>
              </w:rPr>
              <w:t>3 ПЦПЗ</w:t>
            </w:r>
          </w:p>
        </w:tc>
        <w:tc>
          <w:tcPr>
            <w:tcW w:w="1034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</w:rPr>
            </w:pPr>
            <w:r w:rsidRPr="004677E1">
              <w:rPr>
                <w:color w:val="002060"/>
              </w:rPr>
              <w:t>1</w:t>
            </w:r>
          </w:p>
        </w:tc>
        <w:tc>
          <w:tcPr>
            <w:tcW w:w="264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</w:rPr>
            </w:pPr>
            <w:r w:rsidRPr="004677E1">
              <w:rPr>
                <w:color w:val="002060"/>
              </w:rPr>
              <w:t>14,5</w:t>
            </w:r>
          </w:p>
        </w:tc>
        <w:tc>
          <w:tcPr>
            <w:tcW w:w="393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</w:rPr>
            </w:pPr>
            <w:r w:rsidRPr="004677E1">
              <w:rPr>
                <w:color w:val="002060"/>
              </w:rPr>
              <w:t>5,5</w:t>
            </w:r>
          </w:p>
        </w:tc>
        <w:tc>
          <w:tcPr>
            <w:tcW w:w="393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</w:rPr>
            </w:pPr>
            <w:r w:rsidRPr="004677E1">
              <w:rPr>
                <w:color w:val="002060"/>
              </w:rPr>
              <w:t>1</w:t>
            </w:r>
          </w:p>
        </w:tc>
        <w:tc>
          <w:tcPr>
            <w:tcW w:w="576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</w:rPr>
            </w:pPr>
            <w:r w:rsidRPr="004677E1">
              <w:rPr>
                <w:color w:val="002060"/>
              </w:rPr>
              <w:t>0,5</w:t>
            </w:r>
          </w:p>
        </w:tc>
        <w:tc>
          <w:tcPr>
            <w:tcW w:w="385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</w:rPr>
            </w:pPr>
            <w:r w:rsidRPr="004677E1">
              <w:rPr>
                <w:color w:val="002060"/>
              </w:rPr>
              <w:t>1</w:t>
            </w:r>
          </w:p>
        </w:tc>
        <w:tc>
          <w:tcPr>
            <w:tcW w:w="397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</w:rPr>
            </w:pPr>
            <w:r w:rsidRPr="004677E1">
              <w:rPr>
                <w:color w:val="002060"/>
              </w:rPr>
              <w:t>1</w:t>
            </w:r>
          </w:p>
        </w:tc>
        <w:tc>
          <w:tcPr>
            <w:tcW w:w="248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5,5</w:t>
            </w:r>
          </w:p>
        </w:tc>
      </w:tr>
      <w:tr w:rsidR="006E3E1D" w:rsidRPr="004677E1" w:rsidTr="006E3E1D">
        <w:trPr>
          <w:trHeight w:val="315"/>
        </w:trPr>
        <w:tc>
          <w:tcPr>
            <w:tcW w:w="150" w:type="pct"/>
            <w:vAlign w:val="center"/>
          </w:tcPr>
          <w:p w:rsidR="006E3E1D" w:rsidRPr="003321EE" w:rsidRDefault="006E3E1D" w:rsidP="00B8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</w:rPr>
            </w:pPr>
            <w:r w:rsidRPr="004677E1">
              <w:rPr>
                <w:b/>
                <w:bCs/>
                <w:color w:val="002060"/>
              </w:rPr>
              <w:t>ИТОГО</w:t>
            </w:r>
          </w:p>
        </w:tc>
        <w:tc>
          <w:tcPr>
            <w:tcW w:w="580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</w:rPr>
            </w:pPr>
            <w:r w:rsidRPr="004677E1">
              <w:rPr>
                <w:b/>
                <w:bCs/>
                <w:color w:val="002060"/>
              </w:rPr>
              <w:t> </w:t>
            </w:r>
          </w:p>
        </w:tc>
        <w:tc>
          <w:tcPr>
            <w:tcW w:w="1034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</w:rPr>
            </w:pPr>
            <w:r w:rsidRPr="004677E1">
              <w:rPr>
                <w:color w:val="002060"/>
              </w:rPr>
              <w:t>3</w:t>
            </w:r>
          </w:p>
        </w:tc>
        <w:tc>
          <w:tcPr>
            <w:tcW w:w="264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</w:rPr>
            </w:pPr>
            <w:r w:rsidRPr="004677E1">
              <w:rPr>
                <w:b/>
                <w:bCs/>
                <w:color w:val="002060"/>
              </w:rPr>
              <w:t>43,5</w:t>
            </w:r>
          </w:p>
        </w:tc>
        <w:tc>
          <w:tcPr>
            <w:tcW w:w="393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</w:rPr>
            </w:pPr>
            <w:r w:rsidRPr="004677E1">
              <w:rPr>
                <w:b/>
                <w:bCs/>
                <w:color w:val="002060"/>
              </w:rPr>
              <w:t>16,5</w:t>
            </w:r>
          </w:p>
        </w:tc>
        <w:tc>
          <w:tcPr>
            <w:tcW w:w="393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</w:rPr>
            </w:pPr>
            <w:r w:rsidRPr="004677E1">
              <w:rPr>
                <w:b/>
                <w:bCs/>
                <w:color w:val="002060"/>
              </w:rPr>
              <w:t>3</w:t>
            </w:r>
          </w:p>
        </w:tc>
        <w:tc>
          <w:tcPr>
            <w:tcW w:w="576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</w:rPr>
            </w:pPr>
            <w:r w:rsidRPr="004677E1">
              <w:rPr>
                <w:b/>
                <w:bCs/>
                <w:color w:val="002060"/>
              </w:rPr>
              <w:t>1,5</w:t>
            </w:r>
          </w:p>
        </w:tc>
        <w:tc>
          <w:tcPr>
            <w:tcW w:w="385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</w:rPr>
            </w:pPr>
            <w:r w:rsidRPr="004677E1">
              <w:rPr>
                <w:b/>
                <w:bCs/>
                <w:color w:val="002060"/>
              </w:rPr>
              <w:t>3</w:t>
            </w:r>
          </w:p>
        </w:tc>
        <w:tc>
          <w:tcPr>
            <w:tcW w:w="397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</w:rPr>
            </w:pPr>
            <w:r w:rsidRPr="004677E1">
              <w:rPr>
                <w:b/>
                <w:bCs/>
                <w:color w:val="002060"/>
              </w:rPr>
              <w:t>3</w:t>
            </w:r>
          </w:p>
        </w:tc>
        <w:tc>
          <w:tcPr>
            <w:tcW w:w="248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b/>
                <w:bCs/>
                <w:color w:val="002060"/>
              </w:rPr>
              <w:t>16,5</w:t>
            </w:r>
          </w:p>
        </w:tc>
      </w:tr>
    </w:tbl>
    <w:p w:rsidR="00B85192" w:rsidRDefault="00B85192" w:rsidP="003321EE"/>
    <w:p w:rsidR="00B82697" w:rsidRDefault="00B82697" w:rsidP="00B82697">
      <w:pPr>
        <w:jc w:val="right"/>
        <w:rPr>
          <w:i/>
          <w:iCs/>
          <w:sz w:val="24"/>
          <w:szCs w:val="24"/>
        </w:rPr>
      </w:pPr>
      <w:r w:rsidRPr="003321EE">
        <w:rPr>
          <w:i/>
          <w:iCs/>
          <w:sz w:val="24"/>
          <w:szCs w:val="24"/>
        </w:rPr>
        <w:t>Таблица 6</w:t>
      </w:r>
      <w:r>
        <w:rPr>
          <w:i/>
          <w:iCs/>
          <w:sz w:val="24"/>
          <w:szCs w:val="24"/>
        </w:rPr>
        <w:t>.1 (продолжение таблицы 6)</w:t>
      </w:r>
      <w:r w:rsidRPr="00B82697">
        <w:rPr>
          <w:i/>
          <w:iCs/>
          <w:sz w:val="24"/>
          <w:szCs w:val="24"/>
        </w:rPr>
        <w:t xml:space="preserve"> </w:t>
      </w:r>
    </w:p>
    <w:tbl>
      <w:tblPr>
        <w:tblStyle w:val="afa"/>
        <w:tblW w:w="5000" w:type="pct"/>
        <w:tblLook w:val="04A0" w:firstRow="1" w:lastRow="0" w:firstColumn="1" w:lastColumn="0" w:noHBand="0" w:noVBand="1"/>
      </w:tblPr>
      <w:tblGrid>
        <w:gridCol w:w="445"/>
        <w:gridCol w:w="2438"/>
        <w:gridCol w:w="1830"/>
        <w:gridCol w:w="1674"/>
        <w:gridCol w:w="1529"/>
        <w:gridCol w:w="1529"/>
        <w:gridCol w:w="1836"/>
        <w:gridCol w:w="1215"/>
        <w:gridCol w:w="1254"/>
        <w:gridCol w:w="1035"/>
      </w:tblGrid>
      <w:tr w:rsidR="00B82697" w:rsidRPr="00B82697" w:rsidTr="00B82697">
        <w:trPr>
          <w:trHeight w:val="525"/>
        </w:trPr>
        <w:tc>
          <w:tcPr>
            <w:tcW w:w="150" w:type="pct"/>
            <w:vMerge w:val="restart"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69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24" w:type="pct"/>
            <w:vMerge w:val="restart"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697">
              <w:rPr>
                <w:b/>
                <w:bCs/>
                <w:sz w:val="22"/>
                <w:szCs w:val="22"/>
              </w:rPr>
              <w:t>Наименование МО, в которой находится ПЦПЗ</w:t>
            </w:r>
          </w:p>
        </w:tc>
        <w:tc>
          <w:tcPr>
            <w:tcW w:w="619" w:type="pct"/>
            <w:vMerge w:val="restart"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697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697">
              <w:rPr>
                <w:b/>
                <w:bCs/>
                <w:sz w:val="22"/>
                <w:szCs w:val="22"/>
              </w:rPr>
              <w:t>ПЦПЗ</w:t>
            </w:r>
          </w:p>
        </w:tc>
        <w:tc>
          <w:tcPr>
            <w:tcW w:w="3406" w:type="pct"/>
            <w:gridSpan w:val="7"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697">
              <w:rPr>
                <w:b/>
                <w:bCs/>
                <w:sz w:val="22"/>
                <w:szCs w:val="22"/>
              </w:rPr>
              <w:t>Занято ставок</w:t>
            </w:r>
          </w:p>
        </w:tc>
      </w:tr>
      <w:tr w:rsidR="00B82697" w:rsidRPr="00B82697" w:rsidTr="00B82697">
        <w:trPr>
          <w:trHeight w:val="750"/>
        </w:trPr>
        <w:tc>
          <w:tcPr>
            <w:tcW w:w="150" w:type="pct"/>
            <w:vMerge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9" w:type="pct"/>
            <w:vMerge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6" w:type="pct"/>
            <w:vMerge w:val="restart"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69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17" w:type="pct"/>
            <w:vMerge w:val="restart"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697">
              <w:rPr>
                <w:b/>
                <w:bCs/>
                <w:sz w:val="22"/>
                <w:szCs w:val="22"/>
              </w:rPr>
              <w:t>Врач-психиатр</w:t>
            </w:r>
          </w:p>
        </w:tc>
        <w:tc>
          <w:tcPr>
            <w:tcW w:w="517" w:type="pct"/>
            <w:vMerge w:val="restart"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697">
              <w:rPr>
                <w:b/>
                <w:bCs/>
                <w:sz w:val="22"/>
                <w:szCs w:val="22"/>
              </w:rPr>
              <w:t>в том числе врач-детский психиатр</w:t>
            </w:r>
          </w:p>
        </w:tc>
        <w:tc>
          <w:tcPr>
            <w:tcW w:w="621" w:type="pct"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697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411" w:type="pct"/>
            <w:vMerge w:val="restart"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697">
              <w:rPr>
                <w:b/>
                <w:bCs/>
                <w:sz w:val="22"/>
                <w:szCs w:val="22"/>
              </w:rPr>
              <w:t>психолог</w:t>
            </w:r>
          </w:p>
        </w:tc>
        <w:tc>
          <w:tcPr>
            <w:tcW w:w="424" w:type="pct"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697">
              <w:rPr>
                <w:b/>
                <w:bCs/>
                <w:sz w:val="22"/>
                <w:szCs w:val="22"/>
              </w:rPr>
              <w:t>соц.</w:t>
            </w:r>
          </w:p>
        </w:tc>
        <w:tc>
          <w:tcPr>
            <w:tcW w:w="350" w:type="pct"/>
            <w:vMerge w:val="restart"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697">
              <w:rPr>
                <w:b/>
                <w:bCs/>
                <w:sz w:val="22"/>
                <w:szCs w:val="22"/>
              </w:rPr>
              <w:t>СМР</w:t>
            </w:r>
          </w:p>
        </w:tc>
      </w:tr>
      <w:tr w:rsidR="00B82697" w:rsidRPr="00B82697" w:rsidTr="00B82697">
        <w:trPr>
          <w:trHeight w:val="315"/>
        </w:trPr>
        <w:tc>
          <w:tcPr>
            <w:tcW w:w="150" w:type="pct"/>
            <w:vMerge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9" w:type="pct"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7" w:type="pct"/>
            <w:vMerge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7" w:type="pct"/>
            <w:vMerge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1" w:type="pct"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697">
              <w:rPr>
                <w:b/>
                <w:bCs/>
                <w:sz w:val="22"/>
                <w:szCs w:val="22"/>
              </w:rPr>
              <w:t>психотерапевт</w:t>
            </w:r>
          </w:p>
        </w:tc>
        <w:tc>
          <w:tcPr>
            <w:tcW w:w="411" w:type="pct"/>
            <w:vMerge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4" w:type="pct"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697">
              <w:rPr>
                <w:b/>
                <w:bCs/>
                <w:sz w:val="22"/>
                <w:szCs w:val="22"/>
              </w:rPr>
              <w:t>работник</w:t>
            </w:r>
          </w:p>
        </w:tc>
        <w:tc>
          <w:tcPr>
            <w:tcW w:w="350" w:type="pct"/>
            <w:vMerge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697" w:rsidRPr="00B82697" w:rsidTr="00B82697">
        <w:trPr>
          <w:trHeight w:val="315"/>
        </w:trPr>
        <w:tc>
          <w:tcPr>
            <w:tcW w:w="150" w:type="pct"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69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4" w:type="pct"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69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19" w:type="pct"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69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6" w:type="pct"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69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17" w:type="pct"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69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17" w:type="pct"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69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" w:type="pct"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69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11" w:type="pct"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69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24" w:type="pct"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69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50" w:type="pct"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69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6E3E1D" w:rsidRPr="004677E1" w:rsidTr="00B82697">
        <w:trPr>
          <w:trHeight w:val="315"/>
        </w:trPr>
        <w:tc>
          <w:tcPr>
            <w:tcW w:w="150" w:type="pct"/>
            <w:vAlign w:val="center"/>
            <w:hideMark/>
          </w:tcPr>
          <w:p w:rsidR="006E3E1D" w:rsidRPr="004677E1" w:rsidRDefault="006E3E1D" w:rsidP="00B82697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4677E1">
              <w:rPr>
                <w:b/>
                <w:bCs/>
                <w:color w:val="002060"/>
                <w:sz w:val="22"/>
                <w:szCs w:val="22"/>
              </w:rPr>
              <w:t>1</w:t>
            </w:r>
          </w:p>
        </w:tc>
        <w:tc>
          <w:tcPr>
            <w:tcW w:w="824" w:type="pct"/>
            <w:vAlign w:val="center"/>
            <w:hideMark/>
          </w:tcPr>
          <w:p w:rsidR="006E3E1D" w:rsidRPr="004677E1" w:rsidRDefault="006E3E1D" w:rsidP="00B82697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КГП на ПХВ ЦПЗ</w:t>
            </w:r>
          </w:p>
        </w:tc>
        <w:tc>
          <w:tcPr>
            <w:tcW w:w="619" w:type="pct"/>
            <w:vAlign w:val="center"/>
            <w:hideMark/>
          </w:tcPr>
          <w:p w:rsidR="006E3E1D" w:rsidRPr="004677E1" w:rsidRDefault="006E3E1D" w:rsidP="00B82697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1 ПЦПЗ</w:t>
            </w:r>
          </w:p>
        </w:tc>
        <w:tc>
          <w:tcPr>
            <w:tcW w:w="566" w:type="pct"/>
            <w:vAlign w:val="center"/>
            <w:hideMark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4,75</w:t>
            </w:r>
          </w:p>
        </w:tc>
        <w:tc>
          <w:tcPr>
            <w:tcW w:w="517" w:type="pct"/>
            <w:vAlign w:val="center"/>
            <w:hideMark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1,75</w:t>
            </w:r>
          </w:p>
        </w:tc>
        <w:tc>
          <w:tcPr>
            <w:tcW w:w="517" w:type="pct"/>
            <w:vAlign w:val="center"/>
            <w:hideMark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-</w:t>
            </w:r>
          </w:p>
        </w:tc>
        <w:tc>
          <w:tcPr>
            <w:tcW w:w="621" w:type="pct"/>
            <w:vAlign w:val="center"/>
            <w:hideMark/>
          </w:tcPr>
          <w:p w:rsidR="006E3E1D" w:rsidRPr="004677E1" w:rsidRDefault="006E3E1D" w:rsidP="00B82697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-</w:t>
            </w:r>
          </w:p>
        </w:tc>
        <w:tc>
          <w:tcPr>
            <w:tcW w:w="411" w:type="pct"/>
            <w:vAlign w:val="center"/>
            <w:hideMark/>
          </w:tcPr>
          <w:p w:rsidR="006E3E1D" w:rsidRPr="004677E1" w:rsidRDefault="006E3E1D" w:rsidP="00B82697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1</w:t>
            </w:r>
          </w:p>
        </w:tc>
        <w:tc>
          <w:tcPr>
            <w:tcW w:w="424" w:type="pct"/>
            <w:vAlign w:val="center"/>
            <w:hideMark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-</w:t>
            </w:r>
          </w:p>
        </w:tc>
        <w:tc>
          <w:tcPr>
            <w:tcW w:w="350" w:type="pct"/>
            <w:vAlign w:val="center"/>
            <w:hideMark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2</w:t>
            </w:r>
          </w:p>
        </w:tc>
      </w:tr>
      <w:tr w:rsidR="006E3E1D" w:rsidRPr="004677E1" w:rsidTr="00B82697">
        <w:trPr>
          <w:trHeight w:val="315"/>
        </w:trPr>
        <w:tc>
          <w:tcPr>
            <w:tcW w:w="150" w:type="pct"/>
            <w:vAlign w:val="center"/>
            <w:hideMark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824" w:type="pct"/>
            <w:vAlign w:val="center"/>
            <w:hideMark/>
          </w:tcPr>
          <w:p w:rsidR="006E3E1D" w:rsidRPr="004677E1" w:rsidRDefault="006E3E1D" w:rsidP="00B82697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КГП на ПХВ ЦПЗ</w:t>
            </w:r>
          </w:p>
        </w:tc>
        <w:tc>
          <w:tcPr>
            <w:tcW w:w="619" w:type="pct"/>
            <w:vAlign w:val="center"/>
            <w:hideMark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2 ПЦПЗ</w:t>
            </w:r>
          </w:p>
        </w:tc>
        <w:tc>
          <w:tcPr>
            <w:tcW w:w="566" w:type="pct"/>
            <w:vAlign w:val="center"/>
            <w:hideMark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3,25</w:t>
            </w:r>
          </w:p>
        </w:tc>
        <w:tc>
          <w:tcPr>
            <w:tcW w:w="517" w:type="pct"/>
            <w:vAlign w:val="center"/>
            <w:hideMark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1,75</w:t>
            </w:r>
          </w:p>
        </w:tc>
        <w:tc>
          <w:tcPr>
            <w:tcW w:w="517" w:type="pct"/>
            <w:vAlign w:val="center"/>
            <w:hideMark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-</w:t>
            </w:r>
          </w:p>
        </w:tc>
        <w:tc>
          <w:tcPr>
            <w:tcW w:w="621" w:type="pct"/>
            <w:vAlign w:val="center"/>
            <w:hideMark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-</w:t>
            </w:r>
          </w:p>
        </w:tc>
        <w:tc>
          <w:tcPr>
            <w:tcW w:w="411" w:type="pct"/>
            <w:vAlign w:val="center"/>
            <w:hideMark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-</w:t>
            </w:r>
          </w:p>
        </w:tc>
        <w:tc>
          <w:tcPr>
            <w:tcW w:w="424" w:type="pct"/>
            <w:vAlign w:val="center"/>
            <w:hideMark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-</w:t>
            </w:r>
          </w:p>
        </w:tc>
        <w:tc>
          <w:tcPr>
            <w:tcW w:w="350" w:type="pct"/>
            <w:vAlign w:val="center"/>
            <w:hideMark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1,5</w:t>
            </w:r>
          </w:p>
        </w:tc>
      </w:tr>
      <w:tr w:rsidR="006E3E1D" w:rsidRPr="004677E1" w:rsidTr="00B82697">
        <w:trPr>
          <w:trHeight w:val="315"/>
        </w:trPr>
        <w:tc>
          <w:tcPr>
            <w:tcW w:w="150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824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</w:rPr>
            </w:pPr>
            <w:r w:rsidRPr="004677E1">
              <w:rPr>
                <w:color w:val="002060"/>
              </w:rPr>
              <w:t>КГП на ПХВ ЦПЗ</w:t>
            </w:r>
          </w:p>
        </w:tc>
        <w:tc>
          <w:tcPr>
            <w:tcW w:w="619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</w:rPr>
            </w:pPr>
            <w:r w:rsidRPr="004677E1">
              <w:rPr>
                <w:color w:val="002060"/>
              </w:rPr>
              <w:t>3 ПЦПЗ</w:t>
            </w:r>
          </w:p>
        </w:tc>
        <w:tc>
          <w:tcPr>
            <w:tcW w:w="566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4,25</w:t>
            </w:r>
          </w:p>
        </w:tc>
        <w:tc>
          <w:tcPr>
            <w:tcW w:w="517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1,75</w:t>
            </w:r>
          </w:p>
        </w:tc>
        <w:tc>
          <w:tcPr>
            <w:tcW w:w="517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-</w:t>
            </w:r>
          </w:p>
        </w:tc>
        <w:tc>
          <w:tcPr>
            <w:tcW w:w="621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-</w:t>
            </w:r>
          </w:p>
        </w:tc>
        <w:tc>
          <w:tcPr>
            <w:tcW w:w="411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1</w:t>
            </w:r>
          </w:p>
        </w:tc>
        <w:tc>
          <w:tcPr>
            <w:tcW w:w="424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-</w:t>
            </w:r>
          </w:p>
        </w:tc>
        <w:tc>
          <w:tcPr>
            <w:tcW w:w="350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1,5</w:t>
            </w:r>
          </w:p>
        </w:tc>
      </w:tr>
      <w:tr w:rsidR="006E3E1D" w:rsidRPr="004677E1" w:rsidTr="00B82697">
        <w:trPr>
          <w:trHeight w:val="315"/>
        </w:trPr>
        <w:tc>
          <w:tcPr>
            <w:tcW w:w="150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824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</w:rPr>
            </w:pPr>
            <w:r w:rsidRPr="004677E1">
              <w:rPr>
                <w:b/>
                <w:bCs/>
                <w:color w:val="002060"/>
              </w:rPr>
              <w:t>ИТОГО</w:t>
            </w:r>
          </w:p>
        </w:tc>
        <w:tc>
          <w:tcPr>
            <w:tcW w:w="619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</w:rPr>
            </w:pPr>
            <w:r w:rsidRPr="004677E1">
              <w:rPr>
                <w:b/>
                <w:bCs/>
                <w:color w:val="002060"/>
              </w:rPr>
              <w:t> </w:t>
            </w:r>
          </w:p>
        </w:tc>
        <w:tc>
          <w:tcPr>
            <w:tcW w:w="566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b/>
                <w:bCs/>
                <w:color w:val="002060"/>
              </w:rPr>
              <w:t>12,25</w:t>
            </w:r>
          </w:p>
        </w:tc>
        <w:tc>
          <w:tcPr>
            <w:tcW w:w="517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b/>
                <w:bCs/>
                <w:color w:val="002060"/>
              </w:rPr>
              <w:t>5,25</w:t>
            </w:r>
          </w:p>
        </w:tc>
        <w:tc>
          <w:tcPr>
            <w:tcW w:w="517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b/>
                <w:bCs/>
                <w:color w:val="002060"/>
              </w:rPr>
              <w:t>-</w:t>
            </w:r>
          </w:p>
        </w:tc>
        <w:tc>
          <w:tcPr>
            <w:tcW w:w="621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b/>
                <w:bCs/>
                <w:color w:val="002060"/>
              </w:rPr>
              <w:t>-</w:t>
            </w:r>
          </w:p>
        </w:tc>
        <w:tc>
          <w:tcPr>
            <w:tcW w:w="411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b/>
                <w:bCs/>
                <w:color w:val="002060"/>
              </w:rPr>
              <w:t>2</w:t>
            </w:r>
          </w:p>
        </w:tc>
        <w:tc>
          <w:tcPr>
            <w:tcW w:w="424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b/>
                <w:bCs/>
                <w:color w:val="002060"/>
              </w:rPr>
              <w:t>-</w:t>
            </w:r>
          </w:p>
        </w:tc>
        <w:tc>
          <w:tcPr>
            <w:tcW w:w="350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b/>
                <w:bCs/>
                <w:color w:val="002060"/>
              </w:rPr>
              <w:t>5</w:t>
            </w:r>
          </w:p>
        </w:tc>
      </w:tr>
    </w:tbl>
    <w:p w:rsidR="00B82697" w:rsidRPr="004677E1" w:rsidRDefault="00B82697" w:rsidP="00B82697">
      <w:pPr>
        <w:jc w:val="right"/>
        <w:rPr>
          <w:i/>
          <w:iCs/>
          <w:color w:val="002060"/>
          <w:sz w:val="24"/>
          <w:szCs w:val="24"/>
        </w:rPr>
      </w:pPr>
    </w:p>
    <w:p w:rsidR="00B82697" w:rsidRPr="00B82697" w:rsidRDefault="00B82697" w:rsidP="00B82697">
      <w:pPr>
        <w:jc w:val="right"/>
        <w:rPr>
          <w:bCs/>
          <w:i/>
          <w:iCs/>
          <w:sz w:val="24"/>
          <w:szCs w:val="24"/>
        </w:rPr>
      </w:pPr>
      <w:r w:rsidRPr="003321EE">
        <w:rPr>
          <w:i/>
          <w:iCs/>
          <w:sz w:val="24"/>
          <w:szCs w:val="24"/>
        </w:rPr>
        <w:lastRenderedPageBreak/>
        <w:t>Таблица 6</w:t>
      </w:r>
      <w:r>
        <w:rPr>
          <w:i/>
          <w:iCs/>
          <w:sz w:val="24"/>
          <w:szCs w:val="24"/>
        </w:rPr>
        <w:t>.2 (продолжение таблицы 6)</w:t>
      </w:r>
    </w:p>
    <w:tbl>
      <w:tblPr>
        <w:tblStyle w:val="afa"/>
        <w:tblW w:w="5000" w:type="pct"/>
        <w:tblLook w:val="04A0" w:firstRow="1" w:lastRow="0" w:firstColumn="1" w:lastColumn="0" w:noHBand="0" w:noVBand="1"/>
      </w:tblPr>
      <w:tblGrid>
        <w:gridCol w:w="438"/>
        <w:gridCol w:w="2382"/>
        <w:gridCol w:w="1742"/>
        <w:gridCol w:w="1733"/>
        <w:gridCol w:w="1582"/>
        <w:gridCol w:w="1582"/>
        <w:gridCol w:w="1901"/>
        <w:gridCol w:w="1165"/>
        <w:gridCol w:w="1201"/>
        <w:gridCol w:w="1059"/>
      </w:tblGrid>
      <w:tr w:rsidR="00B82697" w:rsidRPr="00B82697" w:rsidTr="006E3E1D">
        <w:trPr>
          <w:trHeight w:val="525"/>
        </w:trPr>
        <w:tc>
          <w:tcPr>
            <w:tcW w:w="148" w:type="pct"/>
            <w:vMerge w:val="restart"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69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06" w:type="pct"/>
            <w:vMerge w:val="restart"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697">
              <w:rPr>
                <w:b/>
                <w:bCs/>
                <w:sz w:val="22"/>
                <w:szCs w:val="22"/>
              </w:rPr>
              <w:t>Наименование МО, в которой находится ПЦПЗ</w:t>
            </w:r>
          </w:p>
        </w:tc>
        <w:tc>
          <w:tcPr>
            <w:tcW w:w="589" w:type="pct"/>
            <w:vMerge w:val="restart"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697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697">
              <w:rPr>
                <w:b/>
                <w:bCs/>
                <w:sz w:val="22"/>
                <w:szCs w:val="22"/>
              </w:rPr>
              <w:t>ПЦПЗ</w:t>
            </w:r>
          </w:p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57" w:type="pct"/>
            <w:gridSpan w:val="7"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697">
              <w:rPr>
                <w:b/>
                <w:bCs/>
                <w:sz w:val="22"/>
                <w:szCs w:val="22"/>
              </w:rPr>
              <w:t>Физические лица</w:t>
            </w:r>
          </w:p>
        </w:tc>
      </w:tr>
      <w:tr w:rsidR="00B82697" w:rsidRPr="00B82697" w:rsidTr="006E3E1D">
        <w:trPr>
          <w:trHeight w:val="750"/>
        </w:trPr>
        <w:tc>
          <w:tcPr>
            <w:tcW w:w="148" w:type="pct"/>
            <w:vMerge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6" w:type="pct"/>
            <w:vMerge w:val="restart"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69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35" w:type="pct"/>
            <w:vMerge w:val="restart"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697">
              <w:rPr>
                <w:b/>
                <w:bCs/>
                <w:sz w:val="22"/>
                <w:szCs w:val="22"/>
              </w:rPr>
              <w:t>Врач-психиатр</w:t>
            </w:r>
          </w:p>
        </w:tc>
        <w:tc>
          <w:tcPr>
            <w:tcW w:w="535" w:type="pct"/>
            <w:vMerge w:val="restart"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697">
              <w:rPr>
                <w:b/>
                <w:bCs/>
                <w:sz w:val="22"/>
                <w:szCs w:val="22"/>
              </w:rPr>
              <w:t>в том числе врач-детский психиатр</w:t>
            </w:r>
          </w:p>
        </w:tc>
        <w:tc>
          <w:tcPr>
            <w:tcW w:w="643" w:type="pct"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697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394" w:type="pct"/>
            <w:vMerge w:val="restart"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697">
              <w:rPr>
                <w:b/>
                <w:bCs/>
                <w:sz w:val="22"/>
                <w:szCs w:val="22"/>
              </w:rPr>
              <w:t>психолог</w:t>
            </w:r>
          </w:p>
        </w:tc>
        <w:tc>
          <w:tcPr>
            <w:tcW w:w="406" w:type="pct"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697">
              <w:rPr>
                <w:b/>
                <w:bCs/>
                <w:sz w:val="22"/>
                <w:szCs w:val="22"/>
              </w:rPr>
              <w:t>соц.</w:t>
            </w:r>
          </w:p>
        </w:tc>
        <w:tc>
          <w:tcPr>
            <w:tcW w:w="358" w:type="pct"/>
            <w:vMerge w:val="restart"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697">
              <w:rPr>
                <w:b/>
                <w:bCs/>
                <w:sz w:val="22"/>
                <w:szCs w:val="22"/>
              </w:rPr>
              <w:t>СМР</w:t>
            </w:r>
          </w:p>
        </w:tc>
      </w:tr>
      <w:tr w:rsidR="00B82697" w:rsidRPr="00B82697" w:rsidTr="006E3E1D">
        <w:trPr>
          <w:trHeight w:val="315"/>
        </w:trPr>
        <w:tc>
          <w:tcPr>
            <w:tcW w:w="148" w:type="pct"/>
            <w:vMerge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5" w:type="pct"/>
            <w:vMerge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5" w:type="pct"/>
            <w:vMerge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3" w:type="pct"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697">
              <w:rPr>
                <w:b/>
                <w:bCs/>
                <w:sz w:val="22"/>
                <w:szCs w:val="22"/>
              </w:rPr>
              <w:t>психотерапевт</w:t>
            </w:r>
          </w:p>
        </w:tc>
        <w:tc>
          <w:tcPr>
            <w:tcW w:w="394" w:type="pct"/>
            <w:vMerge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6" w:type="pct"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697">
              <w:rPr>
                <w:b/>
                <w:bCs/>
                <w:sz w:val="22"/>
                <w:szCs w:val="22"/>
              </w:rPr>
              <w:t>работник</w:t>
            </w:r>
          </w:p>
        </w:tc>
        <w:tc>
          <w:tcPr>
            <w:tcW w:w="358" w:type="pct"/>
            <w:vMerge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697" w:rsidRPr="00B82697" w:rsidTr="006E3E1D">
        <w:trPr>
          <w:trHeight w:val="315"/>
        </w:trPr>
        <w:tc>
          <w:tcPr>
            <w:tcW w:w="148" w:type="pct"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69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06" w:type="pct"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69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9" w:type="pct"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69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86" w:type="pct"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69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35" w:type="pct"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35" w:type="pct"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643" w:type="pct"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94" w:type="pct"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06" w:type="pct"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58" w:type="pct"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6E3E1D" w:rsidRPr="00B82697" w:rsidTr="006E3E1D">
        <w:trPr>
          <w:trHeight w:val="315"/>
        </w:trPr>
        <w:tc>
          <w:tcPr>
            <w:tcW w:w="148" w:type="pct"/>
            <w:vAlign w:val="center"/>
            <w:hideMark/>
          </w:tcPr>
          <w:p w:rsidR="006E3E1D" w:rsidRPr="00B82697" w:rsidRDefault="006E3E1D" w:rsidP="00B82697">
            <w:pPr>
              <w:jc w:val="center"/>
              <w:rPr>
                <w:b/>
                <w:bCs/>
                <w:sz w:val="22"/>
                <w:szCs w:val="22"/>
              </w:rPr>
            </w:pPr>
            <w:r w:rsidRPr="00B8269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06" w:type="pct"/>
            <w:vAlign w:val="center"/>
            <w:hideMark/>
          </w:tcPr>
          <w:p w:rsidR="006E3E1D" w:rsidRPr="004677E1" w:rsidRDefault="006E3E1D" w:rsidP="00B82697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КГП на ПХВ ЦПЗ</w:t>
            </w:r>
          </w:p>
        </w:tc>
        <w:tc>
          <w:tcPr>
            <w:tcW w:w="589" w:type="pct"/>
            <w:vAlign w:val="center"/>
            <w:hideMark/>
          </w:tcPr>
          <w:p w:rsidR="006E3E1D" w:rsidRPr="004677E1" w:rsidRDefault="006E3E1D" w:rsidP="00B82697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1 ПЦПЗ</w:t>
            </w:r>
          </w:p>
        </w:tc>
        <w:tc>
          <w:tcPr>
            <w:tcW w:w="586" w:type="pct"/>
            <w:vAlign w:val="center"/>
            <w:hideMark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5</w:t>
            </w:r>
          </w:p>
        </w:tc>
        <w:tc>
          <w:tcPr>
            <w:tcW w:w="535" w:type="pct"/>
            <w:vAlign w:val="center"/>
            <w:hideMark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2</w:t>
            </w:r>
          </w:p>
        </w:tc>
        <w:tc>
          <w:tcPr>
            <w:tcW w:w="535" w:type="pct"/>
            <w:vAlign w:val="center"/>
            <w:hideMark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-</w:t>
            </w:r>
          </w:p>
        </w:tc>
        <w:tc>
          <w:tcPr>
            <w:tcW w:w="643" w:type="pct"/>
            <w:vAlign w:val="center"/>
            <w:hideMark/>
          </w:tcPr>
          <w:p w:rsidR="006E3E1D" w:rsidRPr="004677E1" w:rsidRDefault="006E3E1D" w:rsidP="00B82697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-</w:t>
            </w:r>
          </w:p>
        </w:tc>
        <w:tc>
          <w:tcPr>
            <w:tcW w:w="394" w:type="pct"/>
            <w:vAlign w:val="center"/>
            <w:hideMark/>
          </w:tcPr>
          <w:p w:rsidR="006E3E1D" w:rsidRPr="004677E1" w:rsidRDefault="006E3E1D" w:rsidP="00B82697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1</w:t>
            </w:r>
          </w:p>
        </w:tc>
        <w:tc>
          <w:tcPr>
            <w:tcW w:w="406" w:type="pct"/>
            <w:vAlign w:val="center"/>
            <w:hideMark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-</w:t>
            </w:r>
          </w:p>
        </w:tc>
        <w:tc>
          <w:tcPr>
            <w:tcW w:w="358" w:type="pct"/>
            <w:vAlign w:val="center"/>
            <w:hideMark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2</w:t>
            </w:r>
          </w:p>
        </w:tc>
      </w:tr>
      <w:tr w:rsidR="006E3E1D" w:rsidRPr="00B82697" w:rsidTr="006E3E1D">
        <w:trPr>
          <w:trHeight w:val="315"/>
        </w:trPr>
        <w:tc>
          <w:tcPr>
            <w:tcW w:w="148" w:type="pct"/>
            <w:vAlign w:val="center"/>
            <w:hideMark/>
          </w:tcPr>
          <w:p w:rsidR="006E3E1D" w:rsidRPr="00B82697" w:rsidRDefault="006E3E1D" w:rsidP="00B8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vAlign w:val="center"/>
            <w:hideMark/>
          </w:tcPr>
          <w:p w:rsidR="006E3E1D" w:rsidRPr="004677E1" w:rsidRDefault="006E3E1D" w:rsidP="00B82697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КГП на ПХВ ЦПЗ</w:t>
            </w:r>
          </w:p>
        </w:tc>
        <w:tc>
          <w:tcPr>
            <w:tcW w:w="589" w:type="pct"/>
            <w:vAlign w:val="center"/>
            <w:hideMark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2 ПЦПЗ</w:t>
            </w:r>
          </w:p>
        </w:tc>
        <w:tc>
          <w:tcPr>
            <w:tcW w:w="586" w:type="pct"/>
            <w:vAlign w:val="center"/>
            <w:hideMark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3</w:t>
            </w:r>
          </w:p>
        </w:tc>
        <w:tc>
          <w:tcPr>
            <w:tcW w:w="535" w:type="pct"/>
            <w:vAlign w:val="center"/>
            <w:hideMark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2</w:t>
            </w:r>
          </w:p>
        </w:tc>
        <w:tc>
          <w:tcPr>
            <w:tcW w:w="535" w:type="pct"/>
            <w:vAlign w:val="center"/>
            <w:hideMark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-</w:t>
            </w:r>
          </w:p>
        </w:tc>
        <w:tc>
          <w:tcPr>
            <w:tcW w:w="643" w:type="pct"/>
            <w:vAlign w:val="center"/>
            <w:hideMark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-</w:t>
            </w:r>
          </w:p>
        </w:tc>
        <w:tc>
          <w:tcPr>
            <w:tcW w:w="394" w:type="pct"/>
            <w:vAlign w:val="center"/>
            <w:hideMark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-</w:t>
            </w:r>
          </w:p>
        </w:tc>
        <w:tc>
          <w:tcPr>
            <w:tcW w:w="406" w:type="pct"/>
            <w:vAlign w:val="center"/>
            <w:hideMark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-</w:t>
            </w:r>
          </w:p>
        </w:tc>
        <w:tc>
          <w:tcPr>
            <w:tcW w:w="358" w:type="pct"/>
            <w:vAlign w:val="center"/>
            <w:hideMark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1</w:t>
            </w:r>
          </w:p>
        </w:tc>
      </w:tr>
      <w:tr w:rsidR="006E3E1D" w:rsidRPr="00B82697" w:rsidTr="006E3E1D">
        <w:trPr>
          <w:trHeight w:val="315"/>
        </w:trPr>
        <w:tc>
          <w:tcPr>
            <w:tcW w:w="148" w:type="pct"/>
            <w:vAlign w:val="center"/>
          </w:tcPr>
          <w:p w:rsidR="006E3E1D" w:rsidRPr="00B82697" w:rsidRDefault="006E3E1D" w:rsidP="00B8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</w:rPr>
            </w:pPr>
            <w:r w:rsidRPr="004677E1">
              <w:rPr>
                <w:color w:val="002060"/>
              </w:rPr>
              <w:t>КГП на ПХВ ЦПЗ</w:t>
            </w:r>
          </w:p>
        </w:tc>
        <w:tc>
          <w:tcPr>
            <w:tcW w:w="589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</w:rPr>
            </w:pPr>
            <w:r w:rsidRPr="004677E1">
              <w:rPr>
                <w:color w:val="002060"/>
              </w:rPr>
              <w:t>3 ПЦПЗ</w:t>
            </w:r>
          </w:p>
        </w:tc>
        <w:tc>
          <w:tcPr>
            <w:tcW w:w="586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4</w:t>
            </w:r>
          </w:p>
        </w:tc>
        <w:tc>
          <w:tcPr>
            <w:tcW w:w="535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2</w:t>
            </w:r>
          </w:p>
        </w:tc>
        <w:tc>
          <w:tcPr>
            <w:tcW w:w="535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-</w:t>
            </w:r>
          </w:p>
        </w:tc>
        <w:tc>
          <w:tcPr>
            <w:tcW w:w="643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-</w:t>
            </w:r>
          </w:p>
        </w:tc>
        <w:tc>
          <w:tcPr>
            <w:tcW w:w="394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1</w:t>
            </w:r>
          </w:p>
        </w:tc>
        <w:tc>
          <w:tcPr>
            <w:tcW w:w="406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-</w:t>
            </w:r>
          </w:p>
        </w:tc>
        <w:tc>
          <w:tcPr>
            <w:tcW w:w="358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color w:val="002060"/>
              </w:rPr>
              <w:t>1</w:t>
            </w:r>
          </w:p>
        </w:tc>
      </w:tr>
      <w:tr w:rsidR="006E3E1D" w:rsidRPr="00B82697" w:rsidTr="006E3E1D">
        <w:trPr>
          <w:trHeight w:val="315"/>
        </w:trPr>
        <w:tc>
          <w:tcPr>
            <w:tcW w:w="148" w:type="pct"/>
            <w:vAlign w:val="center"/>
          </w:tcPr>
          <w:p w:rsidR="006E3E1D" w:rsidRPr="00B82697" w:rsidRDefault="006E3E1D" w:rsidP="00B8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</w:rPr>
            </w:pPr>
            <w:r w:rsidRPr="004677E1">
              <w:rPr>
                <w:b/>
                <w:bCs/>
                <w:color w:val="002060"/>
              </w:rPr>
              <w:t>ИТОГО</w:t>
            </w:r>
          </w:p>
        </w:tc>
        <w:tc>
          <w:tcPr>
            <w:tcW w:w="589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</w:rPr>
            </w:pPr>
            <w:r w:rsidRPr="004677E1">
              <w:rPr>
                <w:b/>
                <w:bCs/>
                <w:color w:val="002060"/>
              </w:rPr>
              <w:t> </w:t>
            </w:r>
          </w:p>
        </w:tc>
        <w:tc>
          <w:tcPr>
            <w:tcW w:w="586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b/>
                <w:bCs/>
                <w:color w:val="002060"/>
              </w:rPr>
              <w:t>12</w:t>
            </w:r>
          </w:p>
        </w:tc>
        <w:tc>
          <w:tcPr>
            <w:tcW w:w="535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b/>
                <w:bCs/>
                <w:color w:val="002060"/>
              </w:rPr>
              <w:t>6</w:t>
            </w:r>
          </w:p>
        </w:tc>
        <w:tc>
          <w:tcPr>
            <w:tcW w:w="535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b/>
                <w:bCs/>
                <w:color w:val="002060"/>
              </w:rPr>
              <w:t>-</w:t>
            </w:r>
          </w:p>
        </w:tc>
        <w:tc>
          <w:tcPr>
            <w:tcW w:w="643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b/>
                <w:bCs/>
                <w:color w:val="002060"/>
              </w:rPr>
              <w:t>-</w:t>
            </w:r>
          </w:p>
        </w:tc>
        <w:tc>
          <w:tcPr>
            <w:tcW w:w="394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b/>
                <w:bCs/>
                <w:color w:val="002060"/>
              </w:rPr>
              <w:t>2</w:t>
            </w:r>
          </w:p>
        </w:tc>
        <w:tc>
          <w:tcPr>
            <w:tcW w:w="406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b/>
                <w:bCs/>
                <w:color w:val="002060"/>
              </w:rPr>
              <w:t>-</w:t>
            </w:r>
          </w:p>
        </w:tc>
        <w:tc>
          <w:tcPr>
            <w:tcW w:w="358" w:type="pct"/>
            <w:vAlign w:val="center"/>
          </w:tcPr>
          <w:p w:rsidR="006E3E1D" w:rsidRPr="004677E1" w:rsidRDefault="006E3E1D" w:rsidP="00B82697">
            <w:pPr>
              <w:jc w:val="center"/>
              <w:rPr>
                <w:color w:val="002060"/>
                <w:sz w:val="22"/>
                <w:szCs w:val="22"/>
              </w:rPr>
            </w:pPr>
            <w:r w:rsidRPr="004677E1">
              <w:rPr>
                <w:b/>
                <w:bCs/>
                <w:color w:val="002060"/>
              </w:rPr>
              <w:t>4</w:t>
            </w:r>
          </w:p>
        </w:tc>
      </w:tr>
    </w:tbl>
    <w:p w:rsidR="00B85192" w:rsidRDefault="00B85192" w:rsidP="00B82697">
      <w:pPr>
        <w:rPr>
          <w:sz w:val="24"/>
          <w:szCs w:val="24"/>
        </w:rPr>
      </w:pPr>
    </w:p>
    <w:p w:rsidR="00B82697" w:rsidRPr="00932D60" w:rsidRDefault="007446B4" w:rsidP="00932D60">
      <w:pPr>
        <w:jc w:val="right"/>
        <w:rPr>
          <w:bCs/>
          <w:i/>
          <w:iCs/>
          <w:sz w:val="24"/>
          <w:szCs w:val="24"/>
        </w:rPr>
      </w:pPr>
      <w:r w:rsidRPr="00B82697">
        <w:rPr>
          <w:i/>
          <w:iCs/>
          <w:sz w:val="24"/>
          <w:szCs w:val="24"/>
        </w:rPr>
        <w:t xml:space="preserve">Таблица </w:t>
      </w:r>
      <w:r w:rsidR="00932D60">
        <w:rPr>
          <w:i/>
          <w:iCs/>
          <w:sz w:val="24"/>
          <w:szCs w:val="24"/>
        </w:rPr>
        <w:t>6.3 (продолжение таблицы 6)</w:t>
      </w:r>
    </w:p>
    <w:p w:rsidR="00B85192" w:rsidRDefault="007446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Характеристика работы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ПЦПЗ</w:t>
      </w:r>
    </w:p>
    <w:tbl>
      <w:tblPr>
        <w:tblStyle w:val="afa"/>
        <w:tblW w:w="5000" w:type="pct"/>
        <w:tblLook w:val="04A0" w:firstRow="1" w:lastRow="0" w:firstColumn="1" w:lastColumn="0" w:noHBand="0" w:noVBand="1"/>
      </w:tblPr>
      <w:tblGrid>
        <w:gridCol w:w="458"/>
        <w:gridCol w:w="2827"/>
        <w:gridCol w:w="2138"/>
        <w:gridCol w:w="1824"/>
        <w:gridCol w:w="1677"/>
        <w:gridCol w:w="1653"/>
        <w:gridCol w:w="1978"/>
        <w:gridCol w:w="1118"/>
        <w:gridCol w:w="1112"/>
      </w:tblGrid>
      <w:tr w:rsidR="00932D60" w:rsidRPr="00932D60" w:rsidTr="006E3E1D">
        <w:trPr>
          <w:trHeight w:val="525"/>
        </w:trPr>
        <w:tc>
          <w:tcPr>
            <w:tcW w:w="155" w:type="pct"/>
            <w:vMerge w:val="restart"/>
            <w:vAlign w:val="center"/>
            <w:hideMark/>
          </w:tcPr>
          <w:p w:rsidR="00932D60" w:rsidRPr="00932D60" w:rsidRDefault="00932D60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32D6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56" w:type="pct"/>
            <w:vMerge w:val="restart"/>
            <w:vAlign w:val="center"/>
            <w:hideMark/>
          </w:tcPr>
          <w:p w:rsidR="00932D60" w:rsidRPr="00932D60" w:rsidRDefault="00932D60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32D60">
              <w:rPr>
                <w:b/>
                <w:bCs/>
                <w:sz w:val="24"/>
                <w:szCs w:val="24"/>
              </w:rPr>
              <w:t>Наименование МО, в которой находится ПЦПЗ</w:t>
            </w:r>
          </w:p>
        </w:tc>
        <w:tc>
          <w:tcPr>
            <w:tcW w:w="723" w:type="pct"/>
            <w:vMerge w:val="restart"/>
            <w:vAlign w:val="center"/>
            <w:hideMark/>
          </w:tcPr>
          <w:p w:rsidR="00932D60" w:rsidRPr="00932D60" w:rsidRDefault="00932D60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32D60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932D60" w:rsidRPr="00932D60" w:rsidRDefault="00932D60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32D60">
              <w:rPr>
                <w:b/>
                <w:bCs/>
                <w:sz w:val="24"/>
                <w:szCs w:val="24"/>
              </w:rPr>
              <w:t>ПЦПЗ</w:t>
            </w:r>
          </w:p>
        </w:tc>
        <w:tc>
          <w:tcPr>
            <w:tcW w:w="617" w:type="pct"/>
            <w:vMerge w:val="restart"/>
            <w:vAlign w:val="center"/>
            <w:hideMark/>
          </w:tcPr>
          <w:p w:rsidR="00932D60" w:rsidRPr="00932D60" w:rsidRDefault="00932D60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32D60">
              <w:rPr>
                <w:b/>
                <w:bCs/>
                <w:sz w:val="24"/>
                <w:szCs w:val="24"/>
              </w:rPr>
              <w:t>Всего количество посещений</w:t>
            </w:r>
          </w:p>
        </w:tc>
        <w:tc>
          <w:tcPr>
            <w:tcW w:w="2549" w:type="pct"/>
            <w:gridSpan w:val="5"/>
            <w:vAlign w:val="center"/>
            <w:hideMark/>
          </w:tcPr>
          <w:p w:rsidR="00932D60" w:rsidRPr="00932D60" w:rsidRDefault="00932D60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32D60">
              <w:rPr>
                <w:b/>
                <w:bCs/>
                <w:sz w:val="24"/>
                <w:szCs w:val="24"/>
              </w:rPr>
              <w:t>Из них по заболеванию:</w:t>
            </w:r>
          </w:p>
        </w:tc>
      </w:tr>
      <w:tr w:rsidR="00932D60" w:rsidRPr="00932D60" w:rsidTr="006E3E1D">
        <w:trPr>
          <w:trHeight w:val="390"/>
        </w:trPr>
        <w:tc>
          <w:tcPr>
            <w:tcW w:w="155" w:type="pct"/>
            <w:vMerge/>
            <w:vAlign w:val="center"/>
            <w:hideMark/>
          </w:tcPr>
          <w:p w:rsidR="00932D60" w:rsidRPr="00932D60" w:rsidRDefault="00932D60" w:rsidP="00932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vMerge/>
            <w:vAlign w:val="center"/>
            <w:hideMark/>
          </w:tcPr>
          <w:p w:rsidR="00932D60" w:rsidRPr="00932D60" w:rsidRDefault="00932D60" w:rsidP="00932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932D60" w:rsidRPr="00932D60" w:rsidRDefault="00932D60" w:rsidP="00932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932D60" w:rsidRPr="00932D60" w:rsidRDefault="00932D60" w:rsidP="00932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pct"/>
            <w:vMerge w:val="restart"/>
            <w:vAlign w:val="center"/>
            <w:hideMark/>
          </w:tcPr>
          <w:p w:rsidR="00932D60" w:rsidRPr="00932D60" w:rsidRDefault="00932D60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32D60">
              <w:rPr>
                <w:b/>
                <w:bCs/>
                <w:sz w:val="24"/>
                <w:szCs w:val="24"/>
              </w:rPr>
              <w:t>В том числе первичные</w:t>
            </w:r>
          </w:p>
        </w:tc>
        <w:tc>
          <w:tcPr>
            <w:tcW w:w="1982" w:type="pct"/>
            <w:gridSpan w:val="4"/>
            <w:vAlign w:val="center"/>
            <w:hideMark/>
          </w:tcPr>
          <w:p w:rsidR="00932D60" w:rsidRPr="00932D60" w:rsidRDefault="00932D60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32D60">
              <w:rPr>
                <w:b/>
                <w:bCs/>
                <w:sz w:val="24"/>
                <w:szCs w:val="24"/>
              </w:rPr>
              <w:t>Из них взяты на учет</w:t>
            </w:r>
          </w:p>
        </w:tc>
      </w:tr>
      <w:tr w:rsidR="00932D60" w:rsidRPr="00932D60" w:rsidTr="006E3E1D">
        <w:trPr>
          <w:trHeight w:val="315"/>
        </w:trPr>
        <w:tc>
          <w:tcPr>
            <w:tcW w:w="155" w:type="pct"/>
            <w:vMerge/>
            <w:vAlign w:val="center"/>
            <w:hideMark/>
          </w:tcPr>
          <w:p w:rsidR="00932D60" w:rsidRPr="00932D60" w:rsidRDefault="00932D60" w:rsidP="00932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vMerge/>
            <w:vAlign w:val="center"/>
            <w:hideMark/>
          </w:tcPr>
          <w:p w:rsidR="00932D60" w:rsidRPr="00932D60" w:rsidRDefault="00932D60" w:rsidP="00932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932D60" w:rsidRPr="00932D60" w:rsidRDefault="00932D60" w:rsidP="00932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932D60" w:rsidRPr="00932D60" w:rsidRDefault="00932D60" w:rsidP="00932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932D60" w:rsidRPr="00932D60" w:rsidRDefault="00932D60" w:rsidP="00932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vAlign w:val="center"/>
            <w:hideMark/>
          </w:tcPr>
          <w:p w:rsidR="00932D60" w:rsidRPr="00932D60" w:rsidRDefault="00932D60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32D6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54" w:type="pct"/>
            <w:gridSpan w:val="2"/>
            <w:vAlign w:val="center"/>
            <w:hideMark/>
          </w:tcPr>
          <w:p w:rsidR="00932D60" w:rsidRPr="00932D60" w:rsidRDefault="00932D60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32D60">
              <w:rPr>
                <w:b/>
                <w:bCs/>
                <w:sz w:val="24"/>
                <w:szCs w:val="24"/>
              </w:rPr>
              <w:t>Впервые</w:t>
            </w:r>
          </w:p>
        </w:tc>
      </w:tr>
      <w:tr w:rsidR="00932D60" w:rsidRPr="00932D60" w:rsidTr="006E3E1D">
        <w:trPr>
          <w:trHeight w:val="315"/>
        </w:trPr>
        <w:tc>
          <w:tcPr>
            <w:tcW w:w="155" w:type="pct"/>
            <w:vMerge/>
            <w:vAlign w:val="center"/>
            <w:hideMark/>
          </w:tcPr>
          <w:p w:rsidR="00932D60" w:rsidRPr="00932D60" w:rsidRDefault="00932D60" w:rsidP="00932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vMerge/>
            <w:vAlign w:val="center"/>
            <w:hideMark/>
          </w:tcPr>
          <w:p w:rsidR="00932D60" w:rsidRPr="00932D60" w:rsidRDefault="00932D60" w:rsidP="00932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932D60" w:rsidRPr="00932D60" w:rsidRDefault="00932D60" w:rsidP="00932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932D60" w:rsidRPr="00932D60" w:rsidRDefault="00932D60" w:rsidP="00932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932D60" w:rsidRPr="00932D60" w:rsidRDefault="00932D60" w:rsidP="00932D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vAlign w:val="center"/>
            <w:hideMark/>
          </w:tcPr>
          <w:p w:rsidR="00932D60" w:rsidRPr="00932D60" w:rsidRDefault="00932D60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32D60">
              <w:rPr>
                <w:b/>
                <w:bCs/>
                <w:sz w:val="24"/>
                <w:szCs w:val="24"/>
              </w:rPr>
              <w:t>Псих</w:t>
            </w:r>
          </w:p>
        </w:tc>
        <w:tc>
          <w:tcPr>
            <w:tcW w:w="669" w:type="pct"/>
            <w:vAlign w:val="center"/>
            <w:hideMark/>
          </w:tcPr>
          <w:p w:rsidR="00932D60" w:rsidRPr="00932D60" w:rsidRDefault="00932D60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32D60">
              <w:rPr>
                <w:b/>
                <w:bCs/>
                <w:sz w:val="24"/>
                <w:szCs w:val="24"/>
              </w:rPr>
              <w:t>Нарко</w:t>
            </w:r>
          </w:p>
        </w:tc>
        <w:tc>
          <w:tcPr>
            <w:tcW w:w="378" w:type="pct"/>
            <w:vAlign w:val="center"/>
            <w:hideMark/>
          </w:tcPr>
          <w:p w:rsidR="00932D60" w:rsidRPr="00932D60" w:rsidRDefault="00932D60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32D60">
              <w:rPr>
                <w:b/>
                <w:bCs/>
                <w:sz w:val="24"/>
                <w:szCs w:val="24"/>
              </w:rPr>
              <w:t>Псих</w:t>
            </w:r>
          </w:p>
        </w:tc>
        <w:tc>
          <w:tcPr>
            <w:tcW w:w="376" w:type="pct"/>
            <w:vAlign w:val="center"/>
            <w:hideMark/>
          </w:tcPr>
          <w:p w:rsidR="00932D60" w:rsidRPr="00932D60" w:rsidRDefault="00932D60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32D60">
              <w:rPr>
                <w:b/>
                <w:bCs/>
                <w:sz w:val="24"/>
                <w:szCs w:val="24"/>
              </w:rPr>
              <w:t>Нарко</w:t>
            </w:r>
          </w:p>
        </w:tc>
      </w:tr>
      <w:tr w:rsidR="00932D60" w:rsidRPr="00932D60" w:rsidTr="006E3E1D">
        <w:trPr>
          <w:trHeight w:val="315"/>
        </w:trPr>
        <w:tc>
          <w:tcPr>
            <w:tcW w:w="155" w:type="pct"/>
            <w:vAlign w:val="center"/>
            <w:hideMark/>
          </w:tcPr>
          <w:p w:rsidR="00932D60" w:rsidRPr="00932D60" w:rsidRDefault="00932D60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32D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6" w:type="pct"/>
            <w:vAlign w:val="center"/>
            <w:hideMark/>
          </w:tcPr>
          <w:p w:rsidR="00932D60" w:rsidRPr="00932D60" w:rsidRDefault="00932D60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32D6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3" w:type="pct"/>
            <w:vAlign w:val="center"/>
            <w:hideMark/>
          </w:tcPr>
          <w:p w:rsidR="00932D60" w:rsidRPr="00932D60" w:rsidRDefault="00932D60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32D6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7" w:type="pct"/>
            <w:vAlign w:val="center"/>
            <w:hideMark/>
          </w:tcPr>
          <w:p w:rsidR="00932D60" w:rsidRPr="00932D60" w:rsidRDefault="00932D60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32D60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67" w:type="pct"/>
            <w:vAlign w:val="center"/>
            <w:hideMark/>
          </w:tcPr>
          <w:p w:rsidR="00932D60" w:rsidRPr="00932D60" w:rsidRDefault="00932D60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32D60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59" w:type="pct"/>
            <w:vAlign w:val="center"/>
            <w:hideMark/>
          </w:tcPr>
          <w:p w:rsidR="00932D60" w:rsidRPr="00932D60" w:rsidRDefault="00932D60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r w:rsidRPr="00932D60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69" w:type="pct"/>
            <w:vAlign w:val="center"/>
            <w:hideMark/>
          </w:tcPr>
          <w:p w:rsidR="00932D60" w:rsidRPr="00932D60" w:rsidRDefault="00932D60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78" w:type="pct"/>
            <w:vAlign w:val="center"/>
            <w:hideMark/>
          </w:tcPr>
          <w:p w:rsidR="00932D60" w:rsidRPr="00932D60" w:rsidRDefault="00932D60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76" w:type="pct"/>
            <w:vAlign w:val="center"/>
            <w:hideMark/>
          </w:tcPr>
          <w:p w:rsidR="00932D60" w:rsidRPr="00932D60" w:rsidRDefault="00932D60" w:rsidP="00932D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6E3E1D" w:rsidRPr="004677E1" w:rsidTr="006E3E1D">
        <w:trPr>
          <w:trHeight w:val="315"/>
        </w:trPr>
        <w:tc>
          <w:tcPr>
            <w:tcW w:w="155" w:type="pct"/>
            <w:vAlign w:val="center"/>
            <w:hideMark/>
          </w:tcPr>
          <w:p w:rsidR="006E3E1D" w:rsidRPr="004677E1" w:rsidRDefault="006E3E1D" w:rsidP="00932D6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677E1">
              <w:rPr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956" w:type="pct"/>
            <w:vAlign w:val="center"/>
            <w:hideMark/>
          </w:tcPr>
          <w:p w:rsidR="006E3E1D" w:rsidRPr="004677E1" w:rsidRDefault="006E3E1D" w:rsidP="00932D6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КГП на ПХВ ЦПЗ</w:t>
            </w:r>
          </w:p>
        </w:tc>
        <w:tc>
          <w:tcPr>
            <w:tcW w:w="723" w:type="pct"/>
            <w:vAlign w:val="center"/>
            <w:hideMark/>
          </w:tcPr>
          <w:p w:rsidR="006E3E1D" w:rsidRPr="004677E1" w:rsidRDefault="006E3E1D" w:rsidP="00932D6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1 ПЦПЗ</w:t>
            </w:r>
          </w:p>
        </w:tc>
        <w:tc>
          <w:tcPr>
            <w:tcW w:w="617" w:type="pct"/>
            <w:vAlign w:val="center"/>
            <w:hideMark/>
          </w:tcPr>
          <w:p w:rsidR="006E3E1D" w:rsidRPr="004677E1" w:rsidRDefault="006E3E1D" w:rsidP="00932D6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4092</w:t>
            </w:r>
          </w:p>
        </w:tc>
        <w:tc>
          <w:tcPr>
            <w:tcW w:w="567" w:type="pct"/>
            <w:vAlign w:val="center"/>
            <w:hideMark/>
          </w:tcPr>
          <w:p w:rsidR="006E3E1D" w:rsidRPr="004677E1" w:rsidRDefault="006E3E1D" w:rsidP="00932D6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81</w:t>
            </w:r>
          </w:p>
        </w:tc>
        <w:tc>
          <w:tcPr>
            <w:tcW w:w="559" w:type="pct"/>
            <w:vAlign w:val="center"/>
            <w:hideMark/>
          </w:tcPr>
          <w:p w:rsidR="006E3E1D" w:rsidRPr="004677E1" w:rsidRDefault="006E3E1D" w:rsidP="00932D6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78</w:t>
            </w:r>
          </w:p>
        </w:tc>
        <w:tc>
          <w:tcPr>
            <w:tcW w:w="669" w:type="pct"/>
            <w:vAlign w:val="center"/>
            <w:hideMark/>
          </w:tcPr>
          <w:p w:rsidR="006E3E1D" w:rsidRPr="004677E1" w:rsidRDefault="006E3E1D" w:rsidP="00932D6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105</w:t>
            </w:r>
          </w:p>
        </w:tc>
        <w:tc>
          <w:tcPr>
            <w:tcW w:w="378" w:type="pct"/>
            <w:vAlign w:val="center"/>
            <w:hideMark/>
          </w:tcPr>
          <w:p w:rsidR="006E3E1D" w:rsidRPr="004677E1" w:rsidRDefault="006E3E1D" w:rsidP="00932D6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47</w:t>
            </w:r>
          </w:p>
        </w:tc>
        <w:tc>
          <w:tcPr>
            <w:tcW w:w="376" w:type="pct"/>
            <w:vAlign w:val="center"/>
            <w:hideMark/>
          </w:tcPr>
          <w:p w:rsidR="006E3E1D" w:rsidRPr="004677E1" w:rsidRDefault="006E3E1D" w:rsidP="00932D6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34</w:t>
            </w:r>
          </w:p>
        </w:tc>
      </w:tr>
      <w:tr w:rsidR="006E3E1D" w:rsidRPr="004677E1" w:rsidTr="006E3E1D">
        <w:trPr>
          <w:trHeight w:val="315"/>
        </w:trPr>
        <w:tc>
          <w:tcPr>
            <w:tcW w:w="155" w:type="pct"/>
            <w:vAlign w:val="center"/>
            <w:hideMark/>
          </w:tcPr>
          <w:p w:rsidR="006E3E1D" w:rsidRPr="004677E1" w:rsidRDefault="006E3E1D" w:rsidP="00932D6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  <w:hideMark/>
          </w:tcPr>
          <w:p w:rsidR="006E3E1D" w:rsidRPr="004677E1" w:rsidRDefault="006E3E1D" w:rsidP="00932D6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КГП на ПХВ ЦПЗ</w:t>
            </w:r>
          </w:p>
        </w:tc>
        <w:tc>
          <w:tcPr>
            <w:tcW w:w="723" w:type="pct"/>
            <w:vAlign w:val="center"/>
            <w:hideMark/>
          </w:tcPr>
          <w:p w:rsidR="006E3E1D" w:rsidRPr="004677E1" w:rsidRDefault="006E3E1D" w:rsidP="00932D6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2 ПЦПЗ</w:t>
            </w:r>
          </w:p>
        </w:tc>
        <w:tc>
          <w:tcPr>
            <w:tcW w:w="617" w:type="pct"/>
            <w:vAlign w:val="center"/>
            <w:hideMark/>
          </w:tcPr>
          <w:p w:rsidR="006E3E1D" w:rsidRPr="004677E1" w:rsidRDefault="006E3E1D" w:rsidP="00932D6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9427</w:t>
            </w:r>
          </w:p>
        </w:tc>
        <w:tc>
          <w:tcPr>
            <w:tcW w:w="567" w:type="pct"/>
            <w:vAlign w:val="center"/>
            <w:hideMark/>
          </w:tcPr>
          <w:p w:rsidR="006E3E1D" w:rsidRPr="004677E1" w:rsidRDefault="006E3E1D" w:rsidP="00932D6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78</w:t>
            </w:r>
          </w:p>
        </w:tc>
        <w:tc>
          <w:tcPr>
            <w:tcW w:w="559" w:type="pct"/>
            <w:vAlign w:val="center"/>
            <w:hideMark/>
          </w:tcPr>
          <w:p w:rsidR="006E3E1D" w:rsidRPr="004677E1" w:rsidRDefault="006E3E1D" w:rsidP="00932D6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99</w:t>
            </w:r>
          </w:p>
        </w:tc>
        <w:tc>
          <w:tcPr>
            <w:tcW w:w="669" w:type="pct"/>
            <w:vAlign w:val="center"/>
            <w:hideMark/>
          </w:tcPr>
          <w:p w:rsidR="006E3E1D" w:rsidRPr="004677E1" w:rsidRDefault="006E3E1D" w:rsidP="00932D6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83</w:t>
            </w:r>
          </w:p>
        </w:tc>
        <w:tc>
          <w:tcPr>
            <w:tcW w:w="378" w:type="pct"/>
            <w:vAlign w:val="center"/>
            <w:hideMark/>
          </w:tcPr>
          <w:p w:rsidR="006E3E1D" w:rsidRPr="004677E1" w:rsidRDefault="006E3E1D" w:rsidP="00932D6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45</w:t>
            </w:r>
          </w:p>
        </w:tc>
        <w:tc>
          <w:tcPr>
            <w:tcW w:w="376" w:type="pct"/>
            <w:vAlign w:val="center"/>
            <w:hideMark/>
          </w:tcPr>
          <w:p w:rsidR="006E3E1D" w:rsidRPr="004677E1" w:rsidRDefault="006E3E1D" w:rsidP="00932D6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33</w:t>
            </w:r>
          </w:p>
        </w:tc>
      </w:tr>
      <w:tr w:rsidR="006E3E1D" w:rsidRPr="004677E1" w:rsidTr="006E3E1D">
        <w:trPr>
          <w:trHeight w:val="315"/>
        </w:trPr>
        <w:tc>
          <w:tcPr>
            <w:tcW w:w="155" w:type="pct"/>
            <w:vAlign w:val="center"/>
          </w:tcPr>
          <w:p w:rsidR="006E3E1D" w:rsidRPr="004677E1" w:rsidRDefault="006E3E1D" w:rsidP="00932D6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:rsidR="006E3E1D" w:rsidRPr="004677E1" w:rsidRDefault="006E3E1D" w:rsidP="00932D60">
            <w:pPr>
              <w:jc w:val="center"/>
              <w:rPr>
                <w:color w:val="002060"/>
              </w:rPr>
            </w:pPr>
            <w:r w:rsidRPr="004677E1">
              <w:rPr>
                <w:color w:val="002060"/>
              </w:rPr>
              <w:t>КГП на ПХВ ЦПЗ</w:t>
            </w:r>
          </w:p>
        </w:tc>
        <w:tc>
          <w:tcPr>
            <w:tcW w:w="723" w:type="pct"/>
            <w:vAlign w:val="center"/>
          </w:tcPr>
          <w:p w:rsidR="006E3E1D" w:rsidRPr="004677E1" w:rsidRDefault="006E3E1D" w:rsidP="00932D60">
            <w:pPr>
              <w:jc w:val="center"/>
              <w:rPr>
                <w:color w:val="002060"/>
              </w:rPr>
            </w:pPr>
            <w:r w:rsidRPr="004677E1">
              <w:rPr>
                <w:color w:val="002060"/>
              </w:rPr>
              <w:t>3 ПЦПЗ</w:t>
            </w:r>
          </w:p>
        </w:tc>
        <w:tc>
          <w:tcPr>
            <w:tcW w:w="617" w:type="pct"/>
            <w:vAlign w:val="bottom"/>
          </w:tcPr>
          <w:p w:rsidR="006E3E1D" w:rsidRPr="004677E1" w:rsidRDefault="006E3E1D" w:rsidP="00932D6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3944</w:t>
            </w:r>
          </w:p>
        </w:tc>
        <w:tc>
          <w:tcPr>
            <w:tcW w:w="567" w:type="pct"/>
            <w:vAlign w:val="bottom"/>
          </w:tcPr>
          <w:p w:rsidR="006E3E1D" w:rsidRPr="004677E1" w:rsidRDefault="006E3E1D" w:rsidP="00932D6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86</w:t>
            </w:r>
          </w:p>
        </w:tc>
        <w:tc>
          <w:tcPr>
            <w:tcW w:w="559" w:type="pct"/>
            <w:vAlign w:val="bottom"/>
          </w:tcPr>
          <w:p w:rsidR="006E3E1D" w:rsidRPr="004677E1" w:rsidRDefault="006E3E1D" w:rsidP="00932D6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83</w:t>
            </w:r>
          </w:p>
        </w:tc>
        <w:tc>
          <w:tcPr>
            <w:tcW w:w="669" w:type="pct"/>
            <w:vAlign w:val="bottom"/>
          </w:tcPr>
          <w:p w:rsidR="006E3E1D" w:rsidRPr="004677E1" w:rsidRDefault="006E3E1D" w:rsidP="00932D6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77</w:t>
            </w:r>
          </w:p>
        </w:tc>
        <w:tc>
          <w:tcPr>
            <w:tcW w:w="378" w:type="pct"/>
            <w:vAlign w:val="bottom"/>
          </w:tcPr>
          <w:p w:rsidR="006E3E1D" w:rsidRPr="004677E1" w:rsidRDefault="006E3E1D" w:rsidP="00932D6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53</w:t>
            </w:r>
          </w:p>
        </w:tc>
        <w:tc>
          <w:tcPr>
            <w:tcW w:w="376" w:type="pct"/>
            <w:vAlign w:val="bottom"/>
          </w:tcPr>
          <w:p w:rsidR="006E3E1D" w:rsidRPr="004677E1" w:rsidRDefault="006E3E1D" w:rsidP="00932D6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33</w:t>
            </w:r>
          </w:p>
        </w:tc>
      </w:tr>
      <w:tr w:rsidR="006E3E1D" w:rsidRPr="004677E1" w:rsidTr="006E3E1D">
        <w:trPr>
          <w:trHeight w:val="315"/>
        </w:trPr>
        <w:tc>
          <w:tcPr>
            <w:tcW w:w="155" w:type="pct"/>
            <w:vAlign w:val="center"/>
          </w:tcPr>
          <w:p w:rsidR="006E3E1D" w:rsidRPr="004677E1" w:rsidRDefault="006E3E1D" w:rsidP="00932D6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:rsidR="006E3E1D" w:rsidRPr="004677E1" w:rsidRDefault="006E3E1D" w:rsidP="00932D60">
            <w:pPr>
              <w:jc w:val="center"/>
              <w:rPr>
                <w:color w:val="002060"/>
              </w:rPr>
            </w:pPr>
            <w:r w:rsidRPr="004677E1">
              <w:rPr>
                <w:b/>
                <w:bCs/>
                <w:color w:val="002060"/>
              </w:rPr>
              <w:t>ИТОГО</w:t>
            </w:r>
          </w:p>
        </w:tc>
        <w:tc>
          <w:tcPr>
            <w:tcW w:w="723" w:type="pct"/>
            <w:vAlign w:val="center"/>
          </w:tcPr>
          <w:p w:rsidR="006E3E1D" w:rsidRPr="004677E1" w:rsidRDefault="006E3E1D" w:rsidP="00932D60">
            <w:pPr>
              <w:jc w:val="center"/>
              <w:rPr>
                <w:color w:val="002060"/>
              </w:rPr>
            </w:pPr>
            <w:r w:rsidRPr="004677E1">
              <w:rPr>
                <w:b/>
                <w:bCs/>
                <w:color w:val="002060"/>
              </w:rPr>
              <w:t> </w:t>
            </w:r>
          </w:p>
        </w:tc>
        <w:tc>
          <w:tcPr>
            <w:tcW w:w="617" w:type="pct"/>
            <w:vAlign w:val="bottom"/>
          </w:tcPr>
          <w:p w:rsidR="006E3E1D" w:rsidRPr="004677E1" w:rsidRDefault="006E3E1D" w:rsidP="00932D6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17463</w:t>
            </w:r>
          </w:p>
        </w:tc>
        <w:tc>
          <w:tcPr>
            <w:tcW w:w="567" w:type="pct"/>
            <w:vAlign w:val="bottom"/>
          </w:tcPr>
          <w:p w:rsidR="006E3E1D" w:rsidRPr="004677E1" w:rsidRDefault="006E3E1D" w:rsidP="00932D6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245</w:t>
            </w:r>
          </w:p>
        </w:tc>
        <w:tc>
          <w:tcPr>
            <w:tcW w:w="559" w:type="pct"/>
            <w:vAlign w:val="bottom"/>
          </w:tcPr>
          <w:p w:rsidR="006E3E1D" w:rsidRPr="004677E1" w:rsidRDefault="006E3E1D" w:rsidP="00932D6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260</w:t>
            </w:r>
          </w:p>
        </w:tc>
        <w:tc>
          <w:tcPr>
            <w:tcW w:w="669" w:type="pct"/>
            <w:vAlign w:val="bottom"/>
          </w:tcPr>
          <w:p w:rsidR="006E3E1D" w:rsidRPr="004677E1" w:rsidRDefault="006E3E1D" w:rsidP="00932D6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265</w:t>
            </w:r>
          </w:p>
        </w:tc>
        <w:tc>
          <w:tcPr>
            <w:tcW w:w="378" w:type="pct"/>
            <w:vAlign w:val="bottom"/>
          </w:tcPr>
          <w:p w:rsidR="006E3E1D" w:rsidRPr="004677E1" w:rsidRDefault="006E3E1D" w:rsidP="00932D6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145</w:t>
            </w:r>
          </w:p>
        </w:tc>
        <w:tc>
          <w:tcPr>
            <w:tcW w:w="376" w:type="pct"/>
            <w:vAlign w:val="bottom"/>
          </w:tcPr>
          <w:p w:rsidR="006E3E1D" w:rsidRPr="004677E1" w:rsidRDefault="006E3E1D" w:rsidP="00932D6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100</w:t>
            </w:r>
          </w:p>
        </w:tc>
      </w:tr>
    </w:tbl>
    <w:p w:rsidR="00B82697" w:rsidRPr="006E3E1D" w:rsidRDefault="00B82697">
      <w:pPr>
        <w:jc w:val="center"/>
        <w:rPr>
          <w:b/>
          <w:bCs/>
          <w:color w:val="0070C0"/>
          <w:sz w:val="24"/>
          <w:szCs w:val="24"/>
        </w:rPr>
      </w:pPr>
    </w:p>
    <w:p w:rsidR="005E7B07" w:rsidRDefault="005E7B07" w:rsidP="00932D60">
      <w:pPr>
        <w:jc w:val="right"/>
        <w:rPr>
          <w:i/>
          <w:iCs/>
          <w:sz w:val="24"/>
          <w:szCs w:val="24"/>
        </w:rPr>
      </w:pPr>
    </w:p>
    <w:p w:rsidR="005E7B07" w:rsidRDefault="005E7B07" w:rsidP="00932D60">
      <w:pPr>
        <w:jc w:val="right"/>
        <w:rPr>
          <w:i/>
          <w:iCs/>
          <w:sz w:val="24"/>
          <w:szCs w:val="24"/>
        </w:rPr>
      </w:pPr>
    </w:p>
    <w:p w:rsidR="004B5EC8" w:rsidRDefault="004B5EC8" w:rsidP="00932D60">
      <w:pPr>
        <w:jc w:val="right"/>
        <w:rPr>
          <w:i/>
          <w:iCs/>
          <w:sz w:val="24"/>
          <w:szCs w:val="24"/>
        </w:rPr>
      </w:pPr>
    </w:p>
    <w:p w:rsidR="004B5EC8" w:rsidRDefault="004B5EC8" w:rsidP="00932D60">
      <w:pPr>
        <w:jc w:val="right"/>
        <w:rPr>
          <w:i/>
          <w:iCs/>
          <w:sz w:val="24"/>
          <w:szCs w:val="24"/>
        </w:rPr>
      </w:pPr>
    </w:p>
    <w:p w:rsidR="00932D60" w:rsidRPr="00B82697" w:rsidRDefault="00932D60" w:rsidP="00932D60">
      <w:pPr>
        <w:jc w:val="right"/>
        <w:rPr>
          <w:bCs/>
          <w:i/>
          <w:iCs/>
          <w:sz w:val="24"/>
          <w:szCs w:val="24"/>
        </w:rPr>
      </w:pPr>
      <w:r w:rsidRPr="00B82697">
        <w:rPr>
          <w:i/>
          <w:iCs/>
          <w:sz w:val="24"/>
          <w:szCs w:val="24"/>
        </w:rPr>
        <w:lastRenderedPageBreak/>
        <w:t xml:space="preserve">Таблица </w:t>
      </w:r>
      <w:r>
        <w:rPr>
          <w:i/>
          <w:iCs/>
          <w:sz w:val="24"/>
          <w:szCs w:val="24"/>
        </w:rPr>
        <w:t>6.4 (продолжение таблицы 6)</w:t>
      </w:r>
    </w:p>
    <w:tbl>
      <w:tblPr>
        <w:tblStyle w:val="afa"/>
        <w:tblW w:w="5000" w:type="pct"/>
        <w:tblLook w:val="04A0" w:firstRow="1" w:lastRow="0" w:firstColumn="1" w:lastColumn="0" w:noHBand="0" w:noVBand="1"/>
      </w:tblPr>
      <w:tblGrid>
        <w:gridCol w:w="465"/>
        <w:gridCol w:w="2922"/>
        <w:gridCol w:w="2230"/>
        <w:gridCol w:w="1887"/>
        <w:gridCol w:w="2292"/>
        <w:gridCol w:w="2292"/>
        <w:gridCol w:w="2697"/>
      </w:tblGrid>
      <w:tr w:rsidR="00D712FF" w:rsidRPr="00B82697" w:rsidTr="005E7B07">
        <w:trPr>
          <w:trHeight w:val="525"/>
        </w:trPr>
        <w:tc>
          <w:tcPr>
            <w:tcW w:w="157" w:type="pct"/>
            <w:vMerge w:val="restart"/>
            <w:vAlign w:val="center"/>
            <w:hideMark/>
          </w:tcPr>
          <w:p w:rsidR="00D712FF" w:rsidRPr="00B82697" w:rsidRDefault="00D712FF" w:rsidP="00B82697">
            <w:pPr>
              <w:jc w:val="center"/>
              <w:rPr>
                <w:b/>
                <w:bCs/>
                <w:sz w:val="24"/>
                <w:szCs w:val="24"/>
              </w:rPr>
            </w:pPr>
            <w:r w:rsidRPr="00B8269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88" w:type="pct"/>
            <w:vMerge w:val="restart"/>
            <w:vAlign w:val="center"/>
            <w:hideMark/>
          </w:tcPr>
          <w:p w:rsidR="00D712FF" w:rsidRPr="00B82697" w:rsidRDefault="00D712FF" w:rsidP="00B82697">
            <w:pPr>
              <w:jc w:val="center"/>
              <w:rPr>
                <w:b/>
                <w:bCs/>
                <w:sz w:val="24"/>
                <w:szCs w:val="24"/>
              </w:rPr>
            </w:pPr>
            <w:r w:rsidRPr="00B82697">
              <w:rPr>
                <w:b/>
                <w:bCs/>
                <w:sz w:val="24"/>
                <w:szCs w:val="24"/>
              </w:rPr>
              <w:t>Наименование МО, в которой находится ПЦПЗ</w:t>
            </w:r>
          </w:p>
        </w:tc>
        <w:tc>
          <w:tcPr>
            <w:tcW w:w="754" w:type="pct"/>
            <w:vMerge w:val="restart"/>
            <w:vAlign w:val="center"/>
            <w:hideMark/>
          </w:tcPr>
          <w:p w:rsidR="00D712FF" w:rsidRPr="00B82697" w:rsidRDefault="00D712FF" w:rsidP="00B82697">
            <w:pPr>
              <w:jc w:val="center"/>
              <w:rPr>
                <w:b/>
                <w:bCs/>
                <w:sz w:val="24"/>
                <w:szCs w:val="24"/>
              </w:rPr>
            </w:pPr>
            <w:r w:rsidRPr="00B82697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D712FF" w:rsidRPr="00B82697" w:rsidRDefault="00D712FF" w:rsidP="00B82697">
            <w:pPr>
              <w:jc w:val="center"/>
              <w:rPr>
                <w:b/>
                <w:bCs/>
                <w:sz w:val="24"/>
                <w:szCs w:val="24"/>
              </w:rPr>
            </w:pPr>
            <w:r w:rsidRPr="00B82697">
              <w:rPr>
                <w:b/>
                <w:bCs/>
                <w:sz w:val="24"/>
                <w:szCs w:val="24"/>
              </w:rPr>
              <w:t>ПЦПЗ</w:t>
            </w:r>
          </w:p>
        </w:tc>
        <w:tc>
          <w:tcPr>
            <w:tcW w:w="638" w:type="pct"/>
            <w:vMerge w:val="restart"/>
            <w:vAlign w:val="center"/>
            <w:hideMark/>
          </w:tcPr>
          <w:p w:rsidR="00D712FF" w:rsidRPr="00B82697" w:rsidRDefault="00D712FF" w:rsidP="00B82697">
            <w:pPr>
              <w:jc w:val="center"/>
              <w:rPr>
                <w:b/>
                <w:bCs/>
                <w:sz w:val="24"/>
                <w:szCs w:val="24"/>
              </w:rPr>
            </w:pPr>
            <w:r w:rsidRPr="00B82697">
              <w:rPr>
                <w:b/>
                <w:bCs/>
                <w:sz w:val="24"/>
                <w:szCs w:val="24"/>
              </w:rPr>
              <w:t>Всего больных, состоящих на конец отчетного периода</w:t>
            </w:r>
          </w:p>
        </w:tc>
        <w:tc>
          <w:tcPr>
            <w:tcW w:w="2462" w:type="pct"/>
            <w:gridSpan w:val="3"/>
            <w:vAlign w:val="center"/>
            <w:hideMark/>
          </w:tcPr>
          <w:p w:rsidR="00D712FF" w:rsidRPr="00B82697" w:rsidRDefault="00D712FF" w:rsidP="00B82697">
            <w:pPr>
              <w:jc w:val="center"/>
              <w:rPr>
                <w:b/>
                <w:bCs/>
                <w:sz w:val="24"/>
                <w:szCs w:val="24"/>
              </w:rPr>
            </w:pPr>
            <w:r w:rsidRPr="00B82697">
              <w:rPr>
                <w:b/>
                <w:bCs/>
                <w:sz w:val="24"/>
                <w:szCs w:val="24"/>
              </w:rPr>
              <w:t>Их них:</w:t>
            </w:r>
          </w:p>
        </w:tc>
      </w:tr>
      <w:tr w:rsidR="00D712FF" w:rsidRPr="00B82697" w:rsidTr="00387067">
        <w:trPr>
          <w:trHeight w:val="1350"/>
        </w:trPr>
        <w:tc>
          <w:tcPr>
            <w:tcW w:w="157" w:type="pct"/>
            <w:vMerge/>
            <w:vAlign w:val="center"/>
            <w:hideMark/>
          </w:tcPr>
          <w:p w:rsidR="00D712FF" w:rsidRPr="00B82697" w:rsidRDefault="00D712FF" w:rsidP="00B826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  <w:hideMark/>
          </w:tcPr>
          <w:p w:rsidR="00D712FF" w:rsidRPr="00B82697" w:rsidRDefault="00D712FF" w:rsidP="00B826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4" w:type="pct"/>
            <w:vMerge/>
            <w:vAlign w:val="center"/>
            <w:hideMark/>
          </w:tcPr>
          <w:p w:rsidR="00D712FF" w:rsidRPr="00B82697" w:rsidRDefault="00D712FF" w:rsidP="00B826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:rsidR="00D712FF" w:rsidRPr="00B82697" w:rsidRDefault="00D712FF" w:rsidP="00B826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5" w:type="pct"/>
            <w:vAlign w:val="center"/>
            <w:hideMark/>
          </w:tcPr>
          <w:p w:rsidR="00D712FF" w:rsidRPr="00B82697" w:rsidRDefault="00D712FF" w:rsidP="00B82697">
            <w:pPr>
              <w:jc w:val="center"/>
              <w:rPr>
                <w:b/>
                <w:bCs/>
                <w:sz w:val="24"/>
                <w:szCs w:val="24"/>
              </w:rPr>
            </w:pPr>
            <w:r w:rsidRPr="00B82697">
              <w:rPr>
                <w:b/>
                <w:bCs/>
                <w:sz w:val="24"/>
                <w:szCs w:val="24"/>
              </w:rPr>
              <w:t>1 группа динамического псих. наблюдения</w:t>
            </w:r>
          </w:p>
        </w:tc>
        <w:tc>
          <w:tcPr>
            <w:tcW w:w="775" w:type="pct"/>
            <w:vAlign w:val="center"/>
            <w:hideMark/>
          </w:tcPr>
          <w:p w:rsidR="00D712FF" w:rsidRPr="00B82697" w:rsidRDefault="00D712FF" w:rsidP="00B82697">
            <w:pPr>
              <w:jc w:val="center"/>
              <w:rPr>
                <w:b/>
                <w:bCs/>
                <w:sz w:val="24"/>
                <w:szCs w:val="24"/>
              </w:rPr>
            </w:pPr>
            <w:r w:rsidRPr="00B82697">
              <w:rPr>
                <w:b/>
                <w:bCs/>
                <w:sz w:val="24"/>
                <w:szCs w:val="24"/>
              </w:rPr>
              <w:t>2 группа динамического псих. наблюдения</w:t>
            </w:r>
          </w:p>
        </w:tc>
        <w:tc>
          <w:tcPr>
            <w:tcW w:w="912" w:type="pct"/>
            <w:vAlign w:val="center"/>
            <w:hideMark/>
          </w:tcPr>
          <w:p w:rsidR="00D712FF" w:rsidRPr="00B82697" w:rsidRDefault="00D712FF" w:rsidP="00B82697">
            <w:pPr>
              <w:jc w:val="center"/>
              <w:rPr>
                <w:b/>
                <w:bCs/>
                <w:sz w:val="24"/>
                <w:szCs w:val="24"/>
              </w:rPr>
            </w:pPr>
            <w:r w:rsidRPr="00B82697">
              <w:rPr>
                <w:b/>
                <w:bCs/>
                <w:sz w:val="24"/>
                <w:szCs w:val="24"/>
              </w:rPr>
              <w:t>группа динамического наркологического наблюдения</w:t>
            </w:r>
          </w:p>
        </w:tc>
      </w:tr>
      <w:tr w:rsidR="00B82697" w:rsidRPr="00B82697" w:rsidTr="00387067">
        <w:trPr>
          <w:trHeight w:val="315"/>
        </w:trPr>
        <w:tc>
          <w:tcPr>
            <w:tcW w:w="157" w:type="pct"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4"/>
                <w:szCs w:val="24"/>
              </w:rPr>
            </w:pPr>
            <w:r w:rsidRPr="00B8269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8" w:type="pct"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4"/>
                <w:szCs w:val="24"/>
              </w:rPr>
            </w:pPr>
            <w:r w:rsidRPr="00B8269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4" w:type="pct"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4"/>
                <w:szCs w:val="24"/>
              </w:rPr>
            </w:pPr>
            <w:r w:rsidRPr="00B8269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8" w:type="pct"/>
            <w:vAlign w:val="center"/>
            <w:hideMark/>
          </w:tcPr>
          <w:p w:rsidR="00B82697" w:rsidRPr="00B82697" w:rsidRDefault="00B82697" w:rsidP="00B82697">
            <w:pPr>
              <w:jc w:val="center"/>
              <w:rPr>
                <w:b/>
                <w:bCs/>
                <w:sz w:val="24"/>
                <w:szCs w:val="24"/>
              </w:rPr>
            </w:pPr>
            <w:r w:rsidRPr="00B82697">
              <w:rPr>
                <w:b/>
                <w:bCs/>
                <w:sz w:val="24"/>
                <w:szCs w:val="24"/>
              </w:rPr>
              <w:t>3</w:t>
            </w:r>
            <w:r w:rsidR="00D712F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5" w:type="pct"/>
            <w:vAlign w:val="center"/>
            <w:hideMark/>
          </w:tcPr>
          <w:p w:rsidR="00B82697" w:rsidRPr="00B82697" w:rsidRDefault="00D712FF" w:rsidP="00B826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75" w:type="pct"/>
            <w:vAlign w:val="center"/>
            <w:hideMark/>
          </w:tcPr>
          <w:p w:rsidR="00B82697" w:rsidRPr="00B82697" w:rsidRDefault="00D712FF" w:rsidP="00B826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12" w:type="pct"/>
            <w:vAlign w:val="center"/>
            <w:hideMark/>
          </w:tcPr>
          <w:p w:rsidR="00B82697" w:rsidRPr="00B82697" w:rsidRDefault="00D712FF" w:rsidP="00B826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387067" w:rsidRPr="00B82697" w:rsidTr="00387067">
        <w:trPr>
          <w:trHeight w:val="315"/>
        </w:trPr>
        <w:tc>
          <w:tcPr>
            <w:tcW w:w="157" w:type="pct"/>
            <w:vAlign w:val="center"/>
            <w:hideMark/>
          </w:tcPr>
          <w:p w:rsidR="00387067" w:rsidRPr="00B82697" w:rsidRDefault="00387067" w:rsidP="00B82697">
            <w:pPr>
              <w:jc w:val="center"/>
              <w:rPr>
                <w:b/>
                <w:bCs/>
                <w:sz w:val="24"/>
                <w:szCs w:val="24"/>
              </w:rPr>
            </w:pPr>
            <w:r w:rsidRPr="00B8269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8" w:type="pct"/>
            <w:vAlign w:val="center"/>
            <w:hideMark/>
          </w:tcPr>
          <w:p w:rsidR="00387067" w:rsidRPr="004677E1" w:rsidRDefault="00387067" w:rsidP="00B82697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КГП на ПХВ ЦПЗ</w:t>
            </w:r>
          </w:p>
        </w:tc>
        <w:tc>
          <w:tcPr>
            <w:tcW w:w="754" w:type="pct"/>
            <w:vAlign w:val="center"/>
            <w:hideMark/>
          </w:tcPr>
          <w:p w:rsidR="00387067" w:rsidRPr="004677E1" w:rsidRDefault="00387067" w:rsidP="00B82697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1 ПЦПЗ</w:t>
            </w:r>
          </w:p>
        </w:tc>
        <w:tc>
          <w:tcPr>
            <w:tcW w:w="638" w:type="pct"/>
            <w:vAlign w:val="center"/>
            <w:hideMark/>
          </w:tcPr>
          <w:p w:rsidR="00387067" w:rsidRPr="004677E1" w:rsidRDefault="00387067" w:rsidP="00B82697">
            <w:pPr>
              <w:jc w:val="center"/>
              <w:rPr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1557</w:t>
            </w:r>
          </w:p>
        </w:tc>
        <w:tc>
          <w:tcPr>
            <w:tcW w:w="775" w:type="pct"/>
            <w:vAlign w:val="center"/>
            <w:hideMark/>
          </w:tcPr>
          <w:p w:rsidR="00387067" w:rsidRPr="004677E1" w:rsidRDefault="00387067" w:rsidP="00B82697">
            <w:pPr>
              <w:jc w:val="center"/>
              <w:rPr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13</w:t>
            </w:r>
          </w:p>
        </w:tc>
        <w:tc>
          <w:tcPr>
            <w:tcW w:w="775" w:type="pct"/>
            <w:vAlign w:val="center"/>
            <w:hideMark/>
          </w:tcPr>
          <w:p w:rsidR="00387067" w:rsidRPr="004677E1" w:rsidRDefault="00387067" w:rsidP="00B82697">
            <w:pPr>
              <w:jc w:val="center"/>
              <w:rPr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653</w:t>
            </w:r>
          </w:p>
        </w:tc>
        <w:tc>
          <w:tcPr>
            <w:tcW w:w="912" w:type="pct"/>
            <w:vAlign w:val="center"/>
            <w:hideMark/>
          </w:tcPr>
          <w:p w:rsidR="00387067" w:rsidRPr="004677E1" w:rsidRDefault="00387067" w:rsidP="00B82697">
            <w:pPr>
              <w:jc w:val="center"/>
              <w:rPr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891</w:t>
            </w:r>
          </w:p>
        </w:tc>
      </w:tr>
      <w:tr w:rsidR="00387067" w:rsidRPr="00B82697" w:rsidTr="00387067">
        <w:trPr>
          <w:trHeight w:val="315"/>
        </w:trPr>
        <w:tc>
          <w:tcPr>
            <w:tcW w:w="157" w:type="pct"/>
            <w:vAlign w:val="center"/>
            <w:hideMark/>
          </w:tcPr>
          <w:p w:rsidR="00387067" w:rsidRPr="00B82697" w:rsidRDefault="00387067" w:rsidP="00B82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pct"/>
            <w:vAlign w:val="center"/>
            <w:hideMark/>
          </w:tcPr>
          <w:p w:rsidR="00387067" w:rsidRPr="004677E1" w:rsidRDefault="00387067" w:rsidP="00B82697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КГП на ПХВ ЦПЗ</w:t>
            </w:r>
          </w:p>
        </w:tc>
        <w:tc>
          <w:tcPr>
            <w:tcW w:w="754" w:type="pct"/>
            <w:vAlign w:val="center"/>
            <w:hideMark/>
          </w:tcPr>
          <w:p w:rsidR="00387067" w:rsidRPr="004677E1" w:rsidRDefault="00387067" w:rsidP="00B82697">
            <w:pPr>
              <w:jc w:val="center"/>
              <w:rPr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2 ПЦПЗ</w:t>
            </w:r>
          </w:p>
        </w:tc>
        <w:tc>
          <w:tcPr>
            <w:tcW w:w="638" w:type="pct"/>
            <w:vAlign w:val="center"/>
            <w:hideMark/>
          </w:tcPr>
          <w:p w:rsidR="00387067" w:rsidRPr="004677E1" w:rsidRDefault="00387067" w:rsidP="00B82697">
            <w:pPr>
              <w:jc w:val="center"/>
              <w:rPr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1650</w:t>
            </w:r>
          </w:p>
        </w:tc>
        <w:tc>
          <w:tcPr>
            <w:tcW w:w="775" w:type="pct"/>
            <w:vAlign w:val="center"/>
            <w:hideMark/>
          </w:tcPr>
          <w:p w:rsidR="00387067" w:rsidRPr="004677E1" w:rsidRDefault="00387067" w:rsidP="00B82697">
            <w:pPr>
              <w:jc w:val="center"/>
              <w:rPr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2</w:t>
            </w:r>
          </w:p>
        </w:tc>
        <w:tc>
          <w:tcPr>
            <w:tcW w:w="775" w:type="pct"/>
            <w:vAlign w:val="center"/>
            <w:hideMark/>
          </w:tcPr>
          <w:p w:rsidR="00387067" w:rsidRPr="004677E1" w:rsidRDefault="00387067" w:rsidP="00B82697">
            <w:pPr>
              <w:jc w:val="center"/>
              <w:rPr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770</w:t>
            </w:r>
          </w:p>
        </w:tc>
        <w:tc>
          <w:tcPr>
            <w:tcW w:w="912" w:type="pct"/>
            <w:vAlign w:val="center"/>
            <w:hideMark/>
          </w:tcPr>
          <w:p w:rsidR="00387067" w:rsidRPr="004677E1" w:rsidRDefault="00387067" w:rsidP="00B82697">
            <w:pPr>
              <w:jc w:val="center"/>
              <w:rPr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878</w:t>
            </w:r>
          </w:p>
        </w:tc>
      </w:tr>
      <w:tr w:rsidR="00387067" w:rsidRPr="00B82697" w:rsidTr="00387067">
        <w:trPr>
          <w:trHeight w:val="315"/>
        </w:trPr>
        <w:tc>
          <w:tcPr>
            <w:tcW w:w="157" w:type="pct"/>
            <w:vAlign w:val="center"/>
          </w:tcPr>
          <w:p w:rsidR="00387067" w:rsidRPr="00B82697" w:rsidRDefault="00387067" w:rsidP="00B82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387067" w:rsidRPr="004677E1" w:rsidRDefault="00387067" w:rsidP="00B82697">
            <w:pPr>
              <w:jc w:val="center"/>
              <w:rPr>
                <w:color w:val="002060"/>
              </w:rPr>
            </w:pPr>
            <w:r w:rsidRPr="004677E1">
              <w:rPr>
                <w:color w:val="002060"/>
              </w:rPr>
              <w:t>КГП на ПХВ ЦПЗ</w:t>
            </w:r>
          </w:p>
        </w:tc>
        <w:tc>
          <w:tcPr>
            <w:tcW w:w="754" w:type="pct"/>
            <w:vAlign w:val="center"/>
          </w:tcPr>
          <w:p w:rsidR="00387067" w:rsidRPr="004677E1" w:rsidRDefault="00387067" w:rsidP="00B82697">
            <w:pPr>
              <w:jc w:val="center"/>
              <w:rPr>
                <w:color w:val="002060"/>
              </w:rPr>
            </w:pPr>
            <w:r w:rsidRPr="004677E1">
              <w:rPr>
                <w:color w:val="002060"/>
              </w:rPr>
              <w:t>3 ПЦПЗ</w:t>
            </w:r>
          </w:p>
        </w:tc>
        <w:tc>
          <w:tcPr>
            <w:tcW w:w="638" w:type="pct"/>
            <w:vAlign w:val="center"/>
          </w:tcPr>
          <w:p w:rsidR="00387067" w:rsidRPr="004677E1" w:rsidRDefault="00387067" w:rsidP="00B82697">
            <w:pPr>
              <w:jc w:val="center"/>
              <w:rPr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1592</w:t>
            </w:r>
          </w:p>
        </w:tc>
        <w:tc>
          <w:tcPr>
            <w:tcW w:w="775" w:type="pct"/>
            <w:vAlign w:val="center"/>
          </w:tcPr>
          <w:p w:rsidR="00387067" w:rsidRPr="004677E1" w:rsidRDefault="00387067" w:rsidP="00B82697">
            <w:pPr>
              <w:jc w:val="center"/>
              <w:rPr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6</w:t>
            </w:r>
          </w:p>
        </w:tc>
        <w:tc>
          <w:tcPr>
            <w:tcW w:w="775" w:type="pct"/>
            <w:vAlign w:val="center"/>
          </w:tcPr>
          <w:p w:rsidR="00387067" w:rsidRPr="004677E1" w:rsidRDefault="00387067" w:rsidP="00B82697">
            <w:pPr>
              <w:jc w:val="center"/>
              <w:rPr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941</w:t>
            </w:r>
          </w:p>
        </w:tc>
        <w:tc>
          <w:tcPr>
            <w:tcW w:w="912" w:type="pct"/>
            <w:vAlign w:val="center"/>
          </w:tcPr>
          <w:p w:rsidR="00387067" w:rsidRPr="004677E1" w:rsidRDefault="00387067" w:rsidP="00B82697">
            <w:pPr>
              <w:jc w:val="center"/>
              <w:rPr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645</w:t>
            </w:r>
          </w:p>
        </w:tc>
      </w:tr>
      <w:tr w:rsidR="00387067" w:rsidRPr="00B82697" w:rsidTr="00387067">
        <w:trPr>
          <w:trHeight w:val="315"/>
        </w:trPr>
        <w:tc>
          <w:tcPr>
            <w:tcW w:w="157" w:type="pct"/>
            <w:vAlign w:val="center"/>
          </w:tcPr>
          <w:p w:rsidR="00387067" w:rsidRPr="00B82697" w:rsidRDefault="00387067" w:rsidP="00B82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387067" w:rsidRPr="004677E1" w:rsidRDefault="00387067" w:rsidP="00B82697">
            <w:pPr>
              <w:jc w:val="center"/>
              <w:rPr>
                <w:color w:val="002060"/>
              </w:rPr>
            </w:pPr>
            <w:r w:rsidRPr="004677E1">
              <w:rPr>
                <w:b/>
                <w:bCs/>
                <w:color w:val="002060"/>
              </w:rPr>
              <w:t>ИТОГО</w:t>
            </w:r>
          </w:p>
        </w:tc>
        <w:tc>
          <w:tcPr>
            <w:tcW w:w="754" w:type="pct"/>
            <w:vAlign w:val="center"/>
          </w:tcPr>
          <w:p w:rsidR="00387067" w:rsidRPr="004677E1" w:rsidRDefault="00387067" w:rsidP="00B82697">
            <w:pPr>
              <w:jc w:val="center"/>
              <w:rPr>
                <w:color w:val="002060"/>
              </w:rPr>
            </w:pPr>
            <w:r w:rsidRPr="004677E1">
              <w:rPr>
                <w:b/>
                <w:bCs/>
                <w:color w:val="002060"/>
              </w:rPr>
              <w:t> </w:t>
            </w:r>
          </w:p>
        </w:tc>
        <w:tc>
          <w:tcPr>
            <w:tcW w:w="638" w:type="pct"/>
            <w:vAlign w:val="center"/>
          </w:tcPr>
          <w:p w:rsidR="00387067" w:rsidRPr="004677E1" w:rsidRDefault="00387067" w:rsidP="00B82697">
            <w:pPr>
              <w:jc w:val="center"/>
              <w:rPr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4799</w:t>
            </w:r>
          </w:p>
        </w:tc>
        <w:tc>
          <w:tcPr>
            <w:tcW w:w="775" w:type="pct"/>
            <w:vAlign w:val="center"/>
          </w:tcPr>
          <w:p w:rsidR="00387067" w:rsidRPr="004677E1" w:rsidRDefault="00387067" w:rsidP="00B82697">
            <w:pPr>
              <w:jc w:val="center"/>
              <w:rPr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21</w:t>
            </w:r>
          </w:p>
        </w:tc>
        <w:tc>
          <w:tcPr>
            <w:tcW w:w="775" w:type="pct"/>
            <w:vAlign w:val="center"/>
          </w:tcPr>
          <w:p w:rsidR="00387067" w:rsidRPr="004677E1" w:rsidRDefault="00387067" w:rsidP="00B82697">
            <w:pPr>
              <w:jc w:val="center"/>
              <w:rPr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2364</w:t>
            </w:r>
          </w:p>
        </w:tc>
        <w:tc>
          <w:tcPr>
            <w:tcW w:w="912" w:type="pct"/>
            <w:vAlign w:val="center"/>
          </w:tcPr>
          <w:p w:rsidR="00387067" w:rsidRPr="004677E1" w:rsidRDefault="00387067" w:rsidP="00B82697">
            <w:pPr>
              <w:jc w:val="center"/>
              <w:rPr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2414</w:t>
            </w:r>
          </w:p>
        </w:tc>
      </w:tr>
    </w:tbl>
    <w:p w:rsidR="00B85192" w:rsidRDefault="00B85192">
      <w:pPr>
        <w:jc w:val="center"/>
        <w:rPr>
          <w:sz w:val="24"/>
          <w:szCs w:val="24"/>
        </w:rPr>
      </w:pPr>
    </w:p>
    <w:p w:rsidR="00D712FF" w:rsidRDefault="00D712FF" w:rsidP="00D712FF">
      <w:pPr>
        <w:jc w:val="right"/>
        <w:rPr>
          <w:i/>
          <w:iCs/>
          <w:sz w:val="24"/>
          <w:szCs w:val="24"/>
        </w:rPr>
      </w:pPr>
      <w:r w:rsidRPr="00B82697">
        <w:rPr>
          <w:i/>
          <w:iCs/>
          <w:sz w:val="24"/>
          <w:szCs w:val="24"/>
        </w:rPr>
        <w:t xml:space="preserve">Таблица </w:t>
      </w:r>
      <w:r>
        <w:rPr>
          <w:i/>
          <w:iCs/>
          <w:sz w:val="24"/>
          <w:szCs w:val="24"/>
        </w:rPr>
        <w:t>7</w:t>
      </w:r>
    </w:p>
    <w:p w:rsidR="00D712FF" w:rsidRPr="00D712FF" w:rsidRDefault="00D712FF" w:rsidP="00D712FF">
      <w:pPr>
        <w:jc w:val="center"/>
        <w:rPr>
          <w:b/>
          <w:sz w:val="24"/>
          <w:szCs w:val="24"/>
        </w:rPr>
      </w:pPr>
      <w:r w:rsidRPr="00D712FF">
        <w:rPr>
          <w:b/>
          <w:sz w:val="24"/>
          <w:szCs w:val="24"/>
        </w:rPr>
        <w:t>Мониторинг количества ПЦПЗ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58"/>
        <w:gridCol w:w="2569"/>
        <w:gridCol w:w="1883"/>
        <w:gridCol w:w="5524"/>
        <w:gridCol w:w="3485"/>
      </w:tblGrid>
      <w:tr w:rsidR="00D712FF" w:rsidRPr="00D712FF" w:rsidTr="00D712FF">
        <w:trPr>
          <w:trHeight w:val="533"/>
        </w:trPr>
        <w:tc>
          <w:tcPr>
            <w:tcW w:w="0" w:type="auto"/>
            <w:vAlign w:val="center"/>
            <w:hideMark/>
          </w:tcPr>
          <w:p w:rsidR="00D712FF" w:rsidRPr="00D712FF" w:rsidRDefault="00D712FF" w:rsidP="00D712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12F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712FF" w:rsidRPr="00D712FF" w:rsidRDefault="00D712FF" w:rsidP="00D712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12FF">
              <w:rPr>
                <w:b/>
                <w:bCs/>
                <w:sz w:val="24"/>
                <w:szCs w:val="24"/>
              </w:rPr>
              <w:t>Наименование ПЦПЗ</w:t>
            </w:r>
          </w:p>
        </w:tc>
        <w:tc>
          <w:tcPr>
            <w:tcW w:w="0" w:type="auto"/>
            <w:vAlign w:val="center"/>
            <w:hideMark/>
          </w:tcPr>
          <w:p w:rsidR="00D712FF" w:rsidRPr="00D712FF" w:rsidRDefault="00D712FF" w:rsidP="00D712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12FF">
              <w:rPr>
                <w:b/>
                <w:bCs/>
                <w:sz w:val="24"/>
                <w:szCs w:val="24"/>
              </w:rPr>
              <w:t>Дата открытия</w:t>
            </w:r>
          </w:p>
        </w:tc>
        <w:tc>
          <w:tcPr>
            <w:tcW w:w="0" w:type="auto"/>
            <w:vAlign w:val="center"/>
            <w:hideMark/>
          </w:tcPr>
          <w:p w:rsidR="00D712FF" w:rsidRPr="00D712FF" w:rsidRDefault="00D712FF" w:rsidP="00D712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12FF">
              <w:rPr>
                <w:b/>
                <w:bCs/>
                <w:sz w:val="24"/>
                <w:szCs w:val="24"/>
              </w:rPr>
              <w:t>Наименование планируемых к открытию ПЦПЗ</w:t>
            </w:r>
          </w:p>
        </w:tc>
        <w:tc>
          <w:tcPr>
            <w:tcW w:w="0" w:type="auto"/>
            <w:vAlign w:val="center"/>
            <w:hideMark/>
          </w:tcPr>
          <w:p w:rsidR="00D712FF" w:rsidRPr="00D712FF" w:rsidRDefault="00D712FF" w:rsidP="00D712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12FF">
              <w:rPr>
                <w:b/>
                <w:bCs/>
                <w:sz w:val="24"/>
                <w:szCs w:val="24"/>
              </w:rPr>
              <w:t>Дата планируемого открытия</w:t>
            </w:r>
          </w:p>
        </w:tc>
      </w:tr>
      <w:tr w:rsidR="00D712FF" w:rsidRPr="00D712FF" w:rsidTr="00D712FF">
        <w:trPr>
          <w:trHeight w:val="315"/>
        </w:trPr>
        <w:tc>
          <w:tcPr>
            <w:tcW w:w="0" w:type="auto"/>
            <w:vAlign w:val="center"/>
            <w:hideMark/>
          </w:tcPr>
          <w:p w:rsidR="00D712FF" w:rsidRPr="00D712FF" w:rsidRDefault="00D712FF" w:rsidP="00D712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12F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12FF" w:rsidRPr="00D712FF" w:rsidRDefault="00D712FF" w:rsidP="00D712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12F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12FF" w:rsidRPr="00D712FF" w:rsidRDefault="00D712FF" w:rsidP="00D712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12F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12FF" w:rsidRPr="00D712FF" w:rsidRDefault="00D712FF" w:rsidP="00D712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12F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712FF" w:rsidRPr="00D712FF" w:rsidRDefault="00D712FF" w:rsidP="00D712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12FF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D45DD" w:rsidRPr="00D712FF" w:rsidTr="00D712FF">
        <w:trPr>
          <w:trHeight w:val="315"/>
        </w:trPr>
        <w:tc>
          <w:tcPr>
            <w:tcW w:w="0" w:type="auto"/>
            <w:vAlign w:val="center"/>
            <w:hideMark/>
          </w:tcPr>
          <w:p w:rsidR="009D45DD" w:rsidRPr="00D712FF" w:rsidRDefault="009D45DD" w:rsidP="00D712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12F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45DD" w:rsidRPr="004677E1" w:rsidRDefault="009D45DD" w:rsidP="00D712F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КГП на ПХВ ЦПЗ</w:t>
            </w:r>
          </w:p>
        </w:tc>
        <w:tc>
          <w:tcPr>
            <w:tcW w:w="0" w:type="auto"/>
            <w:vAlign w:val="center"/>
            <w:hideMark/>
          </w:tcPr>
          <w:p w:rsidR="009D45DD" w:rsidRPr="004677E1" w:rsidRDefault="009D45DD" w:rsidP="00D712F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01.01.2019 г.</w:t>
            </w:r>
          </w:p>
        </w:tc>
        <w:tc>
          <w:tcPr>
            <w:tcW w:w="0" w:type="auto"/>
            <w:vAlign w:val="center"/>
            <w:hideMark/>
          </w:tcPr>
          <w:p w:rsidR="009D45DD" w:rsidRPr="004677E1" w:rsidRDefault="009D45DD" w:rsidP="00D712F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677E1">
              <w:rPr>
                <w:b/>
                <w:bCs/>
                <w:color w:val="00206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45DD" w:rsidRPr="004677E1" w:rsidRDefault="009D45DD" w:rsidP="00D712F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677E1">
              <w:rPr>
                <w:b/>
                <w:bCs/>
                <w:color w:val="002060"/>
                <w:sz w:val="24"/>
                <w:szCs w:val="24"/>
              </w:rPr>
              <w:t>-</w:t>
            </w:r>
          </w:p>
        </w:tc>
      </w:tr>
      <w:tr w:rsidR="009D45DD" w:rsidRPr="00D712FF" w:rsidTr="00D712FF">
        <w:trPr>
          <w:trHeight w:val="315"/>
        </w:trPr>
        <w:tc>
          <w:tcPr>
            <w:tcW w:w="0" w:type="auto"/>
            <w:vAlign w:val="center"/>
            <w:hideMark/>
          </w:tcPr>
          <w:p w:rsidR="009D45DD" w:rsidRPr="00D712FF" w:rsidRDefault="009D45DD" w:rsidP="00D71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45DD" w:rsidRPr="004677E1" w:rsidRDefault="009D45DD" w:rsidP="00D712F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КГП на ПХВ ЦПЗ</w:t>
            </w:r>
          </w:p>
        </w:tc>
        <w:tc>
          <w:tcPr>
            <w:tcW w:w="0" w:type="auto"/>
            <w:vAlign w:val="center"/>
            <w:hideMark/>
          </w:tcPr>
          <w:p w:rsidR="009D45DD" w:rsidRPr="004677E1" w:rsidRDefault="009D45DD" w:rsidP="00D712F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01.01.2019 г.</w:t>
            </w:r>
          </w:p>
        </w:tc>
        <w:tc>
          <w:tcPr>
            <w:tcW w:w="0" w:type="auto"/>
            <w:vAlign w:val="center"/>
            <w:hideMark/>
          </w:tcPr>
          <w:p w:rsidR="009D45DD" w:rsidRPr="004677E1" w:rsidRDefault="009D45DD" w:rsidP="00D712F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677E1">
              <w:rPr>
                <w:b/>
                <w:bCs/>
                <w:color w:val="00206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45DD" w:rsidRPr="004677E1" w:rsidRDefault="009D45DD" w:rsidP="00D712F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677E1">
              <w:rPr>
                <w:b/>
                <w:bCs/>
                <w:color w:val="002060"/>
                <w:sz w:val="24"/>
                <w:szCs w:val="24"/>
              </w:rPr>
              <w:t>-</w:t>
            </w:r>
          </w:p>
        </w:tc>
      </w:tr>
      <w:tr w:rsidR="009D45DD" w:rsidRPr="00D712FF" w:rsidTr="00D712FF">
        <w:trPr>
          <w:trHeight w:val="315"/>
        </w:trPr>
        <w:tc>
          <w:tcPr>
            <w:tcW w:w="0" w:type="auto"/>
            <w:vAlign w:val="center"/>
          </w:tcPr>
          <w:p w:rsidR="009D45DD" w:rsidRPr="00D712FF" w:rsidRDefault="009D45DD" w:rsidP="00D71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D45DD" w:rsidRPr="004677E1" w:rsidRDefault="009D45DD" w:rsidP="00D712FF">
            <w:pPr>
              <w:jc w:val="center"/>
              <w:rPr>
                <w:color w:val="002060"/>
              </w:rPr>
            </w:pPr>
            <w:r w:rsidRPr="004677E1">
              <w:rPr>
                <w:color w:val="002060"/>
              </w:rPr>
              <w:t>КГП на ПХВ ЦПЗ</w:t>
            </w:r>
          </w:p>
        </w:tc>
        <w:tc>
          <w:tcPr>
            <w:tcW w:w="0" w:type="auto"/>
            <w:vAlign w:val="center"/>
          </w:tcPr>
          <w:p w:rsidR="009D45DD" w:rsidRPr="004677E1" w:rsidRDefault="009D45DD" w:rsidP="00D712F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677E1">
              <w:rPr>
                <w:color w:val="002060"/>
              </w:rPr>
              <w:t>01.01.2019 г.</w:t>
            </w:r>
          </w:p>
        </w:tc>
        <w:tc>
          <w:tcPr>
            <w:tcW w:w="0" w:type="auto"/>
            <w:vAlign w:val="center"/>
          </w:tcPr>
          <w:p w:rsidR="009D45DD" w:rsidRPr="004677E1" w:rsidRDefault="009D45DD" w:rsidP="00D712F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677E1">
              <w:rPr>
                <w:b/>
                <w:bCs/>
                <w:color w:val="00206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9D45DD" w:rsidRPr="004677E1" w:rsidRDefault="009D45DD" w:rsidP="00D712F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677E1">
              <w:rPr>
                <w:b/>
                <w:bCs/>
                <w:color w:val="002060"/>
                <w:sz w:val="24"/>
                <w:szCs w:val="24"/>
              </w:rPr>
              <w:t>-</w:t>
            </w:r>
          </w:p>
        </w:tc>
      </w:tr>
      <w:tr w:rsidR="009D45DD" w:rsidRPr="00D712FF" w:rsidTr="00D712FF">
        <w:trPr>
          <w:trHeight w:val="315"/>
        </w:trPr>
        <w:tc>
          <w:tcPr>
            <w:tcW w:w="0" w:type="auto"/>
            <w:vAlign w:val="center"/>
          </w:tcPr>
          <w:p w:rsidR="009D45DD" w:rsidRPr="00D712FF" w:rsidRDefault="009D45DD" w:rsidP="00D71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D45DD" w:rsidRPr="004677E1" w:rsidRDefault="009D45DD" w:rsidP="00D712FF">
            <w:pPr>
              <w:jc w:val="center"/>
              <w:rPr>
                <w:color w:val="002060"/>
              </w:rPr>
            </w:pPr>
            <w:r w:rsidRPr="004677E1">
              <w:rPr>
                <w:b/>
                <w:bCs/>
                <w:color w:val="002060"/>
              </w:rPr>
              <w:t>ИТОГО</w:t>
            </w:r>
          </w:p>
        </w:tc>
        <w:tc>
          <w:tcPr>
            <w:tcW w:w="0" w:type="auto"/>
            <w:vAlign w:val="center"/>
          </w:tcPr>
          <w:p w:rsidR="009D45DD" w:rsidRPr="004677E1" w:rsidRDefault="009D45DD" w:rsidP="00D712F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D45DD" w:rsidRPr="004677E1" w:rsidRDefault="009D45DD" w:rsidP="00D712F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D45DD" w:rsidRPr="004677E1" w:rsidRDefault="009D45DD" w:rsidP="00D712F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</w:tr>
    </w:tbl>
    <w:p w:rsidR="00D712FF" w:rsidRDefault="00D712FF">
      <w:pPr>
        <w:jc w:val="right"/>
        <w:rPr>
          <w:sz w:val="24"/>
          <w:szCs w:val="24"/>
        </w:rPr>
      </w:pPr>
    </w:p>
    <w:p w:rsidR="006974A0" w:rsidRDefault="006974A0">
      <w:pPr>
        <w:jc w:val="right"/>
        <w:rPr>
          <w:i/>
          <w:iCs/>
          <w:sz w:val="24"/>
          <w:szCs w:val="24"/>
        </w:rPr>
      </w:pPr>
    </w:p>
    <w:p w:rsidR="006974A0" w:rsidRDefault="006974A0">
      <w:pPr>
        <w:jc w:val="right"/>
        <w:rPr>
          <w:i/>
          <w:iCs/>
          <w:sz w:val="24"/>
          <w:szCs w:val="24"/>
        </w:rPr>
      </w:pPr>
    </w:p>
    <w:p w:rsidR="006974A0" w:rsidRDefault="006974A0">
      <w:pPr>
        <w:jc w:val="right"/>
        <w:rPr>
          <w:i/>
          <w:iCs/>
          <w:sz w:val="24"/>
          <w:szCs w:val="24"/>
        </w:rPr>
      </w:pPr>
    </w:p>
    <w:p w:rsidR="006974A0" w:rsidRDefault="006974A0">
      <w:pPr>
        <w:jc w:val="right"/>
        <w:rPr>
          <w:i/>
          <w:iCs/>
          <w:sz w:val="24"/>
          <w:szCs w:val="24"/>
        </w:rPr>
      </w:pPr>
    </w:p>
    <w:p w:rsidR="006974A0" w:rsidRDefault="006974A0">
      <w:pPr>
        <w:jc w:val="right"/>
        <w:rPr>
          <w:i/>
          <w:iCs/>
          <w:sz w:val="24"/>
          <w:szCs w:val="24"/>
        </w:rPr>
      </w:pPr>
    </w:p>
    <w:p w:rsidR="006974A0" w:rsidRDefault="006974A0">
      <w:pPr>
        <w:jc w:val="right"/>
        <w:rPr>
          <w:i/>
          <w:iCs/>
          <w:sz w:val="24"/>
          <w:szCs w:val="24"/>
        </w:rPr>
      </w:pPr>
    </w:p>
    <w:p w:rsidR="006974A0" w:rsidRDefault="006974A0">
      <w:pPr>
        <w:jc w:val="right"/>
        <w:rPr>
          <w:i/>
          <w:iCs/>
          <w:sz w:val="24"/>
          <w:szCs w:val="24"/>
        </w:rPr>
      </w:pPr>
    </w:p>
    <w:p w:rsidR="00B85192" w:rsidRPr="004A4A65" w:rsidRDefault="007446B4">
      <w:pPr>
        <w:jc w:val="right"/>
        <w:rPr>
          <w:i/>
          <w:iCs/>
          <w:color w:val="002060"/>
          <w:sz w:val="24"/>
          <w:szCs w:val="24"/>
        </w:rPr>
      </w:pPr>
      <w:r w:rsidRPr="004A4A65">
        <w:rPr>
          <w:i/>
          <w:iCs/>
          <w:color w:val="002060"/>
          <w:sz w:val="24"/>
          <w:szCs w:val="24"/>
        </w:rPr>
        <w:lastRenderedPageBreak/>
        <w:t xml:space="preserve">Таблица </w:t>
      </w:r>
      <w:r w:rsidR="00D712FF" w:rsidRPr="004A4A65">
        <w:rPr>
          <w:i/>
          <w:iCs/>
          <w:color w:val="002060"/>
          <w:sz w:val="24"/>
          <w:szCs w:val="24"/>
        </w:rPr>
        <w:t>8</w:t>
      </w:r>
    </w:p>
    <w:p w:rsidR="00B85192" w:rsidRPr="004A4A65" w:rsidRDefault="007446B4">
      <w:pPr>
        <w:jc w:val="center"/>
        <w:rPr>
          <w:b/>
          <w:color w:val="002060"/>
          <w:sz w:val="24"/>
          <w:szCs w:val="24"/>
        </w:rPr>
      </w:pPr>
      <w:r w:rsidRPr="004A4A65">
        <w:rPr>
          <w:b/>
          <w:color w:val="002060"/>
          <w:sz w:val="24"/>
          <w:szCs w:val="24"/>
        </w:rPr>
        <w:t>Работа ВКК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71"/>
        <w:gridCol w:w="4944"/>
        <w:gridCol w:w="3572"/>
        <w:gridCol w:w="2070"/>
        <w:gridCol w:w="3628"/>
      </w:tblGrid>
      <w:tr w:rsidR="004A4A65" w:rsidRPr="004A4A65" w:rsidTr="00D712FF"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12FF" w:rsidRPr="004A4A65" w:rsidRDefault="00D712FF">
            <w:pPr>
              <w:tabs>
                <w:tab w:val="left" w:pos="993"/>
              </w:tabs>
              <w:snapToGri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A4A65">
              <w:rPr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16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FF" w:rsidRPr="004A4A65" w:rsidRDefault="00D712FF">
            <w:pPr>
              <w:tabs>
                <w:tab w:val="left" w:pos="993"/>
              </w:tabs>
              <w:snapToGri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4A4A65">
              <w:rPr>
                <w:b/>
                <w:color w:val="002060"/>
                <w:sz w:val="24"/>
                <w:szCs w:val="24"/>
              </w:rPr>
              <w:t xml:space="preserve">Наименование ПЦПЗ </w:t>
            </w:r>
          </w:p>
          <w:p w:rsidR="00D712FF" w:rsidRPr="004A4A65" w:rsidRDefault="00D712FF">
            <w:pPr>
              <w:tabs>
                <w:tab w:val="left" w:pos="1451"/>
              </w:tabs>
              <w:jc w:val="center"/>
              <w:rPr>
                <w:b/>
                <w:color w:val="002060"/>
                <w:sz w:val="24"/>
                <w:szCs w:val="24"/>
              </w:rPr>
            </w:pPr>
            <w:r w:rsidRPr="004A4A65">
              <w:rPr>
                <w:bCs/>
                <w:color w:val="002060"/>
                <w:sz w:val="24"/>
                <w:szCs w:val="24"/>
              </w:rPr>
              <w:t>(указать АПО, в котором находится)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FF" w:rsidRPr="004A4A65" w:rsidRDefault="00D712FF">
            <w:pPr>
              <w:tabs>
                <w:tab w:val="left" w:pos="1451"/>
              </w:tabs>
              <w:jc w:val="center"/>
              <w:rPr>
                <w:b/>
                <w:color w:val="002060"/>
                <w:sz w:val="24"/>
                <w:szCs w:val="24"/>
              </w:rPr>
            </w:pPr>
            <w:r w:rsidRPr="004A4A65">
              <w:rPr>
                <w:b/>
                <w:color w:val="002060"/>
                <w:sz w:val="24"/>
                <w:szCs w:val="24"/>
              </w:rPr>
              <w:t>Количество</w:t>
            </w:r>
          </w:p>
          <w:p w:rsidR="00D712FF" w:rsidRPr="004A4A65" w:rsidRDefault="00D712F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A4A65">
              <w:rPr>
                <w:b/>
                <w:color w:val="002060"/>
                <w:sz w:val="24"/>
                <w:szCs w:val="24"/>
              </w:rPr>
              <w:t xml:space="preserve"> заседаний ВКК в ПЦПЗ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FF" w:rsidRPr="004A4A65" w:rsidRDefault="00D712FF">
            <w:pPr>
              <w:tabs>
                <w:tab w:val="left" w:pos="1451"/>
              </w:tabs>
              <w:jc w:val="center"/>
              <w:rPr>
                <w:b/>
                <w:color w:val="002060"/>
                <w:sz w:val="24"/>
                <w:szCs w:val="24"/>
              </w:rPr>
            </w:pPr>
            <w:r w:rsidRPr="004A4A65">
              <w:rPr>
                <w:b/>
                <w:color w:val="002060"/>
                <w:sz w:val="24"/>
                <w:szCs w:val="24"/>
              </w:rPr>
              <w:t>Количество</w:t>
            </w:r>
          </w:p>
          <w:p w:rsidR="00D712FF" w:rsidRPr="004A4A65" w:rsidRDefault="00D712F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A4A65">
              <w:rPr>
                <w:b/>
                <w:color w:val="002060"/>
                <w:sz w:val="24"/>
                <w:szCs w:val="24"/>
              </w:rPr>
              <w:t>Снятых с ДН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FF" w:rsidRPr="004A4A65" w:rsidRDefault="00D712FF">
            <w:pPr>
              <w:jc w:val="center"/>
              <w:rPr>
                <w:color w:val="002060"/>
              </w:rPr>
            </w:pPr>
            <w:r w:rsidRPr="004A4A65">
              <w:rPr>
                <w:b/>
                <w:color w:val="002060"/>
                <w:sz w:val="24"/>
                <w:szCs w:val="24"/>
              </w:rPr>
              <w:t>Периодичность</w:t>
            </w:r>
          </w:p>
          <w:p w:rsidR="00D712FF" w:rsidRPr="004A4A65" w:rsidRDefault="00D712F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A4A65">
              <w:rPr>
                <w:b/>
                <w:color w:val="002060"/>
                <w:sz w:val="24"/>
                <w:szCs w:val="24"/>
              </w:rPr>
              <w:t>заседаний ВКК в неделю</w:t>
            </w:r>
          </w:p>
        </w:tc>
      </w:tr>
      <w:tr w:rsidR="004A4A65" w:rsidRPr="004A4A65" w:rsidTr="005E7B07">
        <w:tc>
          <w:tcPr>
            <w:tcW w:w="1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07" w:rsidRPr="004A4A65" w:rsidRDefault="005E7B07">
            <w:pPr>
              <w:snapToGrid w:val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6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07" w:rsidRPr="004A4A65" w:rsidRDefault="005E7B07">
            <w:pPr>
              <w:snapToGrid w:val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07" w:rsidRPr="004A4A65" w:rsidRDefault="005E7B07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4A4A65">
              <w:rPr>
                <w:b/>
                <w:bCs/>
                <w:color w:val="002060"/>
                <w:sz w:val="24"/>
                <w:szCs w:val="24"/>
              </w:rPr>
              <w:t>2022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07" w:rsidRPr="004A4A65" w:rsidRDefault="005E7B07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4A4A65">
              <w:rPr>
                <w:b/>
                <w:bCs/>
                <w:color w:val="002060"/>
                <w:sz w:val="24"/>
                <w:szCs w:val="24"/>
              </w:rPr>
              <w:t>2022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07" w:rsidRPr="004A4A65" w:rsidRDefault="005E7B07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4A4A65">
              <w:rPr>
                <w:b/>
                <w:bCs/>
                <w:color w:val="002060"/>
                <w:sz w:val="24"/>
                <w:szCs w:val="24"/>
              </w:rPr>
              <w:t>2022</w:t>
            </w:r>
          </w:p>
        </w:tc>
      </w:tr>
      <w:tr w:rsidR="004A4A65" w:rsidRPr="004A4A65" w:rsidTr="005E7B07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07" w:rsidRPr="004A4A65" w:rsidRDefault="005E7B07" w:rsidP="00D712F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A4A65">
              <w:rPr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07" w:rsidRPr="004A4A65" w:rsidRDefault="005E7B07" w:rsidP="00D712F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A4A65">
              <w:rPr>
                <w:b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07" w:rsidRPr="004A4A65" w:rsidRDefault="005E7B07" w:rsidP="005E7B07">
            <w:pPr>
              <w:snapToGrid w:val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A4A65">
              <w:rPr>
                <w:b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07" w:rsidRPr="004A4A65" w:rsidRDefault="005E7B07" w:rsidP="00D712FF">
            <w:pPr>
              <w:snapToGrid w:val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A4A65">
              <w:rPr>
                <w:b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07" w:rsidRPr="004A4A65" w:rsidRDefault="005E7B07" w:rsidP="005E7B07">
            <w:pPr>
              <w:snapToGrid w:val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A4A65">
              <w:rPr>
                <w:b/>
                <w:bCs/>
                <w:color w:val="002060"/>
                <w:sz w:val="24"/>
                <w:szCs w:val="24"/>
              </w:rPr>
              <w:t>5</w:t>
            </w:r>
          </w:p>
        </w:tc>
      </w:tr>
      <w:tr w:rsidR="004A4A65" w:rsidRPr="004A4A65" w:rsidTr="00EE3F2A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65" w:rsidRPr="004A4A65" w:rsidRDefault="004A4A65" w:rsidP="005E7B0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A4A65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65" w:rsidRPr="004A4A65" w:rsidRDefault="004A4A65" w:rsidP="00EE3F2A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A4A65">
              <w:rPr>
                <w:color w:val="002060"/>
              </w:rPr>
              <w:t>1 ПЦПЗ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65" w:rsidRPr="004A4A65" w:rsidRDefault="004A4A65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4A4A65">
              <w:rPr>
                <w:color w:val="002060"/>
                <w:sz w:val="24"/>
                <w:szCs w:val="24"/>
              </w:rPr>
              <w:t>163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65" w:rsidRPr="004A4A65" w:rsidRDefault="004A4A65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4A4A65">
              <w:rPr>
                <w:color w:val="002060"/>
                <w:sz w:val="24"/>
                <w:szCs w:val="24"/>
              </w:rPr>
              <w:t>26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65" w:rsidRPr="004A4A65" w:rsidRDefault="004A4A65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4A4A65">
              <w:rPr>
                <w:color w:val="002060"/>
                <w:sz w:val="24"/>
                <w:szCs w:val="24"/>
              </w:rPr>
              <w:t>1-2раза в неделю</w:t>
            </w:r>
          </w:p>
        </w:tc>
      </w:tr>
      <w:tr w:rsidR="004A4A65" w:rsidRPr="004A4A65" w:rsidTr="00EE3F2A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65" w:rsidRPr="004A4A65" w:rsidRDefault="004A4A65" w:rsidP="005E7B07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65" w:rsidRPr="004A4A65" w:rsidRDefault="004A4A65" w:rsidP="00EE3F2A">
            <w:pPr>
              <w:jc w:val="center"/>
              <w:rPr>
                <w:color w:val="002060"/>
                <w:sz w:val="24"/>
                <w:szCs w:val="24"/>
              </w:rPr>
            </w:pPr>
            <w:r w:rsidRPr="004A4A65">
              <w:rPr>
                <w:color w:val="002060"/>
              </w:rPr>
              <w:t>2 ПЦПЗ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65" w:rsidRPr="004A4A65" w:rsidRDefault="004A4A65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4A4A65">
              <w:rPr>
                <w:color w:val="002060"/>
                <w:sz w:val="24"/>
                <w:szCs w:val="24"/>
              </w:rPr>
              <w:t>199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65" w:rsidRPr="004A4A65" w:rsidRDefault="004A4A65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4A4A65">
              <w:rPr>
                <w:color w:val="002060"/>
                <w:sz w:val="24"/>
                <w:szCs w:val="24"/>
              </w:rPr>
              <w:t>25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65" w:rsidRPr="004A4A65" w:rsidRDefault="004A4A65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4A4A65">
              <w:rPr>
                <w:color w:val="002060"/>
                <w:sz w:val="24"/>
                <w:szCs w:val="24"/>
              </w:rPr>
              <w:t>1-2раза в неделю</w:t>
            </w:r>
          </w:p>
        </w:tc>
      </w:tr>
      <w:tr w:rsidR="004A4A65" w:rsidRPr="004A4A65" w:rsidTr="00EE3F2A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65" w:rsidRPr="004A4A65" w:rsidRDefault="004A4A65" w:rsidP="005E7B07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65" w:rsidRPr="004A4A65" w:rsidRDefault="004A4A65" w:rsidP="00EE3F2A">
            <w:pPr>
              <w:jc w:val="center"/>
              <w:rPr>
                <w:color w:val="002060"/>
              </w:rPr>
            </w:pPr>
            <w:r w:rsidRPr="004A4A65">
              <w:rPr>
                <w:color w:val="002060"/>
              </w:rPr>
              <w:t>3 ПЦПЗ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65" w:rsidRPr="004A4A65" w:rsidRDefault="004A4A65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4A4A65">
              <w:rPr>
                <w:color w:val="002060"/>
                <w:sz w:val="24"/>
                <w:szCs w:val="24"/>
              </w:rPr>
              <w:t>176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65" w:rsidRPr="004A4A65" w:rsidRDefault="004A4A65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4A4A65">
              <w:rPr>
                <w:color w:val="002060"/>
                <w:sz w:val="24"/>
                <w:szCs w:val="24"/>
              </w:rPr>
              <w:t>35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65" w:rsidRPr="004A4A65" w:rsidRDefault="004A4A65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4A4A65">
              <w:rPr>
                <w:color w:val="002060"/>
                <w:sz w:val="24"/>
                <w:szCs w:val="24"/>
              </w:rPr>
              <w:t>1-2раза в неделю</w:t>
            </w:r>
          </w:p>
        </w:tc>
      </w:tr>
      <w:tr w:rsidR="004A4A65" w:rsidRPr="004A4A65" w:rsidTr="005E7B07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65" w:rsidRPr="004A4A65" w:rsidRDefault="004A4A65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65" w:rsidRPr="004A4A65" w:rsidRDefault="004A4A65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4A4A65">
              <w:rPr>
                <w:b/>
                <w:color w:val="002060"/>
                <w:sz w:val="24"/>
                <w:szCs w:val="24"/>
              </w:rPr>
              <w:t>ИТОГО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65" w:rsidRPr="004A4A65" w:rsidRDefault="004A4A65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4A4A65">
              <w:rPr>
                <w:color w:val="002060"/>
                <w:sz w:val="24"/>
                <w:szCs w:val="24"/>
              </w:rPr>
              <w:t>538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65" w:rsidRPr="004A4A65" w:rsidRDefault="004A4A65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4A4A65">
              <w:rPr>
                <w:color w:val="002060"/>
                <w:sz w:val="24"/>
                <w:szCs w:val="24"/>
              </w:rPr>
              <w:t>86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65" w:rsidRPr="004A4A65" w:rsidRDefault="004A4A65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</w:p>
        </w:tc>
      </w:tr>
    </w:tbl>
    <w:p w:rsidR="00B85192" w:rsidRPr="004C47CE" w:rsidRDefault="00B85192">
      <w:pPr>
        <w:jc w:val="center"/>
        <w:rPr>
          <w:b/>
          <w:color w:val="C00000"/>
          <w:sz w:val="24"/>
          <w:szCs w:val="24"/>
        </w:rPr>
      </w:pPr>
    </w:p>
    <w:p w:rsidR="00B85192" w:rsidRDefault="00B85192">
      <w:pPr>
        <w:sectPr w:rsidR="00B85192">
          <w:type w:val="continuous"/>
          <w:pgSz w:w="16838" w:h="11906" w:orient="landscape"/>
          <w:pgMar w:top="1418" w:right="851" w:bottom="1418" w:left="1418" w:header="0" w:footer="720" w:gutter="0"/>
          <w:cols w:space="720"/>
          <w:formProt w:val="0"/>
          <w:docGrid w:linePitch="272"/>
        </w:sectPr>
      </w:pPr>
    </w:p>
    <w:p w:rsidR="00EC4A49" w:rsidRPr="004677E1" w:rsidRDefault="00EC4A49" w:rsidP="00EC4A49">
      <w:pPr>
        <w:jc w:val="center"/>
      </w:pPr>
      <w:r w:rsidRPr="004677E1">
        <w:rPr>
          <w:b/>
          <w:sz w:val="24"/>
          <w:szCs w:val="24"/>
          <w:lang w:val="en-US"/>
        </w:rPr>
        <w:lastRenderedPageBreak/>
        <w:t>IV</w:t>
      </w:r>
      <w:r w:rsidRPr="004677E1">
        <w:rPr>
          <w:b/>
          <w:sz w:val="24"/>
          <w:szCs w:val="24"/>
        </w:rPr>
        <w:t xml:space="preserve">. ЦЕНТРЫ ПСИХИЧЕСКОГО ЗДОРОВЬЯ </w:t>
      </w:r>
    </w:p>
    <w:p w:rsidR="00EC4A49" w:rsidRPr="004677E1" w:rsidRDefault="00EC4A49" w:rsidP="00EC4A49">
      <w:pPr>
        <w:jc w:val="center"/>
        <w:rPr>
          <w:bCs/>
          <w:sz w:val="24"/>
          <w:szCs w:val="24"/>
        </w:rPr>
      </w:pPr>
      <w:r w:rsidRPr="004677E1">
        <w:rPr>
          <w:bCs/>
          <w:sz w:val="24"/>
          <w:szCs w:val="24"/>
        </w:rPr>
        <w:t>(далее- ЦПЗ)</w:t>
      </w:r>
    </w:p>
    <w:p w:rsidR="00B85192" w:rsidRPr="004677E1" w:rsidRDefault="007446B4">
      <w:pPr>
        <w:pStyle w:val="30"/>
        <w:ind w:right="0" w:firstLine="0"/>
        <w:jc w:val="right"/>
        <w:rPr>
          <w:i/>
          <w:iCs/>
          <w:color w:val="auto"/>
          <w:sz w:val="24"/>
          <w:szCs w:val="24"/>
        </w:rPr>
      </w:pPr>
      <w:r w:rsidRPr="004677E1">
        <w:rPr>
          <w:i/>
          <w:iCs/>
          <w:color w:val="auto"/>
          <w:sz w:val="24"/>
          <w:szCs w:val="24"/>
        </w:rPr>
        <w:t xml:space="preserve">Таблица </w:t>
      </w:r>
      <w:r w:rsidR="00BE5A63" w:rsidRPr="004677E1">
        <w:rPr>
          <w:i/>
          <w:iCs/>
          <w:color w:val="auto"/>
          <w:sz w:val="24"/>
          <w:szCs w:val="24"/>
        </w:rPr>
        <w:t>9</w:t>
      </w:r>
    </w:p>
    <w:p w:rsidR="00EC4A49" w:rsidRPr="004677E1" w:rsidRDefault="00EC4A49" w:rsidP="00EC4A49">
      <w:pPr>
        <w:pStyle w:val="30"/>
        <w:ind w:right="0" w:firstLine="0"/>
        <w:jc w:val="center"/>
        <w:rPr>
          <w:b/>
          <w:bCs/>
          <w:color w:val="auto"/>
          <w:sz w:val="24"/>
          <w:szCs w:val="24"/>
        </w:rPr>
      </w:pPr>
      <w:r w:rsidRPr="004677E1">
        <w:rPr>
          <w:b/>
          <w:bCs/>
          <w:color w:val="auto"/>
          <w:sz w:val="24"/>
          <w:szCs w:val="24"/>
        </w:rPr>
        <w:t>Кадры ЦПЗ</w:t>
      </w:r>
    </w:p>
    <w:tbl>
      <w:tblPr>
        <w:tblStyle w:val="afa"/>
        <w:tblW w:w="5000" w:type="pct"/>
        <w:tblLook w:val="04A0" w:firstRow="1" w:lastRow="0" w:firstColumn="1" w:lastColumn="0" w:noHBand="0" w:noVBand="1"/>
      </w:tblPr>
      <w:tblGrid>
        <w:gridCol w:w="424"/>
        <w:gridCol w:w="1523"/>
        <w:gridCol w:w="967"/>
        <w:gridCol w:w="1121"/>
        <w:gridCol w:w="1121"/>
        <w:gridCol w:w="1680"/>
        <w:gridCol w:w="1058"/>
        <w:gridCol w:w="1138"/>
        <w:gridCol w:w="821"/>
      </w:tblGrid>
      <w:tr w:rsidR="003B05D1" w:rsidRPr="003B05D1" w:rsidTr="00EC4A49">
        <w:trPr>
          <w:trHeight w:val="315"/>
        </w:trPr>
        <w:tc>
          <w:tcPr>
            <w:tcW w:w="221" w:type="pct"/>
            <w:vMerge w:val="restart"/>
            <w:vAlign w:val="center"/>
            <w:hideMark/>
          </w:tcPr>
          <w:p w:rsidR="00EC4A49" w:rsidRPr="003B05D1" w:rsidRDefault="00EC4A49" w:rsidP="00EC4A49">
            <w:pPr>
              <w:pStyle w:val="30"/>
              <w:ind w:right="0"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№</w:t>
            </w:r>
          </w:p>
        </w:tc>
        <w:tc>
          <w:tcPr>
            <w:tcW w:w="808" w:type="pct"/>
            <w:vMerge w:val="restart"/>
            <w:vAlign w:val="center"/>
            <w:hideMark/>
          </w:tcPr>
          <w:p w:rsidR="00EC4A49" w:rsidRPr="003B05D1" w:rsidRDefault="00EC4A49" w:rsidP="00EC4A49">
            <w:pPr>
              <w:pStyle w:val="30"/>
              <w:ind w:right="0"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Профиль</w:t>
            </w:r>
          </w:p>
        </w:tc>
        <w:tc>
          <w:tcPr>
            <w:tcW w:w="3972" w:type="pct"/>
            <w:gridSpan w:val="7"/>
            <w:vAlign w:val="center"/>
            <w:hideMark/>
          </w:tcPr>
          <w:p w:rsidR="00EC4A49" w:rsidRPr="003B05D1" w:rsidRDefault="00EC4A49" w:rsidP="00EC4A49">
            <w:pPr>
              <w:pStyle w:val="30"/>
              <w:ind w:right="0"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Выделено ставок</w:t>
            </w:r>
          </w:p>
        </w:tc>
      </w:tr>
      <w:tr w:rsidR="003B05D1" w:rsidRPr="003B05D1" w:rsidTr="00EC4A49">
        <w:trPr>
          <w:trHeight w:val="750"/>
        </w:trPr>
        <w:tc>
          <w:tcPr>
            <w:tcW w:w="221" w:type="pct"/>
            <w:vMerge/>
            <w:vAlign w:val="center"/>
            <w:hideMark/>
          </w:tcPr>
          <w:p w:rsidR="00EC4A49" w:rsidRPr="003B05D1" w:rsidRDefault="00EC4A49" w:rsidP="00EC4A49">
            <w:pPr>
              <w:pStyle w:val="30"/>
              <w:ind w:right="0"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</w:p>
        </w:tc>
        <w:tc>
          <w:tcPr>
            <w:tcW w:w="808" w:type="pct"/>
            <w:vMerge/>
            <w:vAlign w:val="center"/>
            <w:hideMark/>
          </w:tcPr>
          <w:p w:rsidR="00EC4A49" w:rsidRPr="003B05D1" w:rsidRDefault="00EC4A49" w:rsidP="00EC4A49">
            <w:pPr>
              <w:pStyle w:val="30"/>
              <w:ind w:right="0"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vAlign w:val="center"/>
            <w:hideMark/>
          </w:tcPr>
          <w:p w:rsidR="00EC4A49" w:rsidRPr="003B05D1" w:rsidRDefault="00EC4A49" w:rsidP="00EC4A49">
            <w:pPr>
              <w:pStyle w:val="30"/>
              <w:ind w:right="0"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Всего</w:t>
            </w:r>
          </w:p>
        </w:tc>
        <w:tc>
          <w:tcPr>
            <w:tcW w:w="569" w:type="pct"/>
            <w:vMerge w:val="restart"/>
            <w:vAlign w:val="center"/>
            <w:hideMark/>
          </w:tcPr>
          <w:p w:rsidR="00EC4A49" w:rsidRPr="003B05D1" w:rsidRDefault="00EC4A49" w:rsidP="00EC4A49">
            <w:pPr>
              <w:pStyle w:val="30"/>
              <w:ind w:right="0"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Врач-психиатр</w:t>
            </w:r>
          </w:p>
        </w:tc>
        <w:tc>
          <w:tcPr>
            <w:tcW w:w="569" w:type="pct"/>
            <w:vMerge w:val="restart"/>
            <w:vAlign w:val="center"/>
            <w:hideMark/>
          </w:tcPr>
          <w:p w:rsidR="00EC4A49" w:rsidRPr="003B05D1" w:rsidRDefault="00EC4A49" w:rsidP="00EC4A49">
            <w:pPr>
              <w:pStyle w:val="30"/>
              <w:ind w:right="0"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в том числе врач-детский психиатр</w:t>
            </w:r>
          </w:p>
        </w:tc>
        <w:tc>
          <w:tcPr>
            <w:tcW w:w="831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right="0"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в том числе</w:t>
            </w:r>
          </w:p>
        </w:tc>
        <w:tc>
          <w:tcPr>
            <w:tcW w:w="557" w:type="pct"/>
            <w:vMerge w:val="restart"/>
            <w:vAlign w:val="center"/>
            <w:hideMark/>
          </w:tcPr>
          <w:p w:rsidR="00EC4A49" w:rsidRPr="003B05D1" w:rsidRDefault="00EC4A49" w:rsidP="00EC4A49">
            <w:pPr>
              <w:pStyle w:val="30"/>
              <w:ind w:right="0"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психолог</w:t>
            </w:r>
          </w:p>
        </w:tc>
        <w:tc>
          <w:tcPr>
            <w:tcW w:w="575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right="0"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соц.</w:t>
            </w:r>
          </w:p>
        </w:tc>
        <w:tc>
          <w:tcPr>
            <w:tcW w:w="359" w:type="pct"/>
            <w:vMerge w:val="restart"/>
            <w:vAlign w:val="center"/>
            <w:hideMark/>
          </w:tcPr>
          <w:p w:rsidR="00EC4A49" w:rsidRPr="003B05D1" w:rsidRDefault="00EC4A49" w:rsidP="00EC4A49">
            <w:pPr>
              <w:pStyle w:val="30"/>
              <w:ind w:right="0"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СМР</w:t>
            </w:r>
          </w:p>
        </w:tc>
      </w:tr>
      <w:tr w:rsidR="003B05D1" w:rsidRPr="003B05D1" w:rsidTr="00EC4A49">
        <w:trPr>
          <w:trHeight w:val="525"/>
        </w:trPr>
        <w:tc>
          <w:tcPr>
            <w:tcW w:w="221" w:type="pct"/>
            <w:vMerge/>
            <w:vAlign w:val="center"/>
            <w:hideMark/>
          </w:tcPr>
          <w:p w:rsidR="00EC4A49" w:rsidRPr="003B05D1" w:rsidRDefault="00EC4A49" w:rsidP="00EC4A49">
            <w:pPr>
              <w:pStyle w:val="30"/>
              <w:ind w:right="0"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</w:p>
        </w:tc>
        <w:tc>
          <w:tcPr>
            <w:tcW w:w="808" w:type="pct"/>
            <w:vMerge/>
            <w:vAlign w:val="center"/>
            <w:hideMark/>
          </w:tcPr>
          <w:p w:rsidR="00EC4A49" w:rsidRPr="003B05D1" w:rsidRDefault="00EC4A49" w:rsidP="00EC4A49">
            <w:pPr>
              <w:pStyle w:val="30"/>
              <w:ind w:right="0"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:rsidR="00EC4A49" w:rsidRPr="003B05D1" w:rsidRDefault="00EC4A49" w:rsidP="00EC4A49">
            <w:pPr>
              <w:pStyle w:val="30"/>
              <w:ind w:right="0"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EC4A49" w:rsidRPr="003B05D1" w:rsidRDefault="00EC4A49" w:rsidP="00EC4A49">
            <w:pPr>
              <w:pStyle w:val="30"/>
              <w:ind w:right="0"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EC4A49" w:rsidRPr="003B05D1" w:rsidRDefault="00EC4A49" w:rsidP="00EC4A49">
            <w:pPr>
              <w:pStyle w:val="30"/>
              <w:ind w:right="0"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</w:p>
        </w:tc>
        <w:tc>
          <w:tcPr>
            <w:tcW w:w="831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right="0"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психотерапевт</w:t>
            </w:r>
          </w:p>
        </w:tc>
        <w:tc>
          <w:tcPr>
            <w:tcW w:w="557" w:type="pct"/>
            <w:vMerge/>
            <w:vAlign w:val="center"/>
            <w:hideMark/>
          </w:tcPr>
          <w:p w:rsidR="00EC4A49" w:rsidRPr="003B05D1" w:rsidRDefault="00EC4A49" w:rsidP="00EC4A49">
            <w:pPr>
              <w:pStyle w:val="30"/>
              <w:ind w:right="0"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</w:p>
        </w:tc>
        <w:tc>
          <w:tcPr>
            <w:tcW w:w="575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right="0"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работник</w:t>
            </w:r>
          </w:p>
        </w:tc>
        <w:tc>
          <w:tcPr>
            <w:tcW w:w="359" w:type="pct"/>
            <w:vMerge/>
            <w:vAlign w:val="center"/>
            <w:hideMark/>
          </w:tcPr>
          <w:p w:rsidR="00EC4A49" w:rsidRPr="003B05D1" w:rsidRDefault="00EC4A49" w:rsidP="00EC4A49">
            <w:pPr>
              <w:pStyle w:val="30"/>
              <w:ind w:right="0"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</w:p>
        </w:tc>
      </w:tr>
      <w:tr w:rsidR="003B05D1" w:rsidRPr="003B05D1" w:rsidTr="00EC4A49">
        <w:trPr>
          <w:trHeight w:val="315"/>
        </w:trPr>
        <w:tc>
          <w:tcPr>
            <w:tcW w:w="221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right="0"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1</w:t>
            </w:r>
          </w:p>
        </w:tc>
        <w:tc>
          <w:tcPr>
            <w:tcW w:w="808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right="0"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2</w:t>
            </w:r>
          </w:p>
        </w:tc>
        <w:tc>
          <w:tcPr>
            <w:tcW w:w="511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right="0"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3</w:t>
            </w:r>
          </w:p>
        </w:tc>
        <w:tc>
          <w:tcPr>
            <w:tcW w:w="569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right="0"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4</w:t>
            </w:r>
          </w:p>
        </w:tc>
        <w:tc>
          <w:tcPr>
            <w:tcW w:w="569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right="0"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5</w:t>
            </w:r>
          </w:p>
        </w:tc>
        <w:tc>
          <w:tcPr>
            <w:tcW w:w="831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right="0"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6</w:t>
            </w:r>
          </w:p>
        </w:tc>
        <w:tc>
          <w:tcPr>
            <w:tcW w:w="557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right="0"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7</w:t>
            </w:r>
          </w:p>
        </w:tc>
        <w:tc>
          <w:tcPr>
            <w:tcW w:w="575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right="0"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8</w:t>
            </w:r>
          </w:p>
        </w:tc>
        <w:tc>
          <w:tcPr>
            <w:tcW w:w="359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right="0"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9</w:t>
            </w:r>
          </w:p>
        </w:tc>
      </w:tr>
      <w:tr w:rsidR="003B05D1" w:rsidRPr="003B05D1" w:rsidTr="00EC4A49">
        <w:trPr>
          <w:trHeight w:val="315"/>
        </w:trPr>
        <w:tc>
          <w:tcPr>
            <w:tcW w:w="221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right="0"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1</w:t>
            </w:r>
          </w:p>
        </w:tc>
        <w:tc>
          <w:tcPr>
            <w:tcW w:w="808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right="0" w:firstLine="0"/>
              <w:jc w:val="center"/>
              <w:rPr>
                <w:i/>
                <w:color w:val="002060"/>
                <w:sz w:val="22"/>
                <w:szCs w:val="22"/>
              </w:rPr>
            </w:pPr>
            <w:r w:rsidRPr="003B05D1">
              <w:rPr>
                <w:i/>
                <w:color w:val="002060"/>
                <w:sz w:val="22"/>
                <w:szCs w:val="22"/>
              </w:rPr>
              <w:t>Психиатри</w:t>
            </w:r>
          </w:p>
          <w:p w:rsidR="00EC4A49" w:rsidRPr="003B05D1" w:rsidRDefault="00EC4A49" w:rsidP="00EC4A49">
            <w:pPr>
              <w:pStyle w:val="30"/>
              <w:ind w:right="0" w:firstLine="0"/>
              <w:jc w:val="left"/>
              <w:rPr>
                <w:i/>
                <w:color w:val="002060"/>
                <w:sz w:val="22"/>
                <w:szCs w:val="22"/>
              </w:rPr>
            </w:pPr>
            <w:r w:rsidRPr="003B05D1">
              <w:rPr>
                <w:i/>
                <w:color w:val="002060"/>
                <w:sz w:val="22"/>
                <w:szCs w:val="22"/>
              </w:rPr>
              <w:t>ческий</w:t>
            </w:r>
          </w:p>
        </w:tc>
        <w:tc>
          <w:tcPr>
            <w:tcW w:w="511" w:type="pct"/>
            <w:vAlign w:val="center"/>
            <w:hideMark/>
          </w:tcPr>
          <w:p w:rsidR="00EC4A49" w:rsidRPr="003B05D1" w:rsidRDefault="00C72150" w:rsidP="00EC4A49">
            <w:pPr>
              <w:pStyle w:val="30"/>
              <w:ind w:right="0" w:firstLine="0"/>
              <w:jc w:val="center"/>
              <w:rPr>
                <w:i/>
                <w:color w:val="002060"/>
                <w:sz w:val="22"/>
                <w:szCs w:val="22"/>
              </w:rPr>
            </w:pPr>
            <w:r w:rsidRPr="003B05D1">
              <w:rPr>
                <w:i/>
                <w:color w:val="002060"/>
                <w:sz w:val="22"/>
                <w:szCs w:val="22"/>
              </w:rPr>
              <w:t>125</w:t>
            </w:r>
          </w:p>
        </w:tc>
        <w:tc>
          <w:tcPr>
            <w:tcW w:w="569" w:type="pct"/>
            <w:vAlign w:val="center"/>
            <w:hideMark/>
          </w:tcPr>
          <w:p w:rsidR="00EC4A49" w:rsidRPr="003B05D1" w:rsidRDefault="00C72150" w:rsidP="00EC4A49">
            <w:pPr>
              <w:pStyle w:val="30"/>
              <w:ind w:right="0" w:firstLine="0"/>
              <w:jc w:val="center"/>
              <w:rPr>
                <w:i/>
                <w:color w:val="002060"/>
                <w:sz w:val="22"/>
                <w:szCs w:val="22"/>
              </w:rPr>
            </w:pPr>
            <w:r w:rsidRPr="003B05D1">
              <w:rPr>
                <w:i/>
                <w:color w:val="002060"/>
                <w:sz w:val="22"/>
                <w:szCs w:val="22"/>
              </w:rPr>
              <w:t>26</w:t>
            </w:r>
          </w:p>
        </w:tc>
        <w:tc>
          <w:tcPr>
            <w:tcW w:w="569" w:type="pct"/>
            <w:vAlign w:val="center"/>
            <w:hideMark/>
          </w:tcPr>
          <w:p w:rsidR="00EC4A49" w:rsidRPr="003B05D1" w:rsidRDefault="00C72150" w:rsidP="00EC4A49">
            <w:pPr>
              <w:pStyle w:val="30"/>
              <w:ind w:right="0" w:firstLine="0"/>
              <w:jc w:val="center"/>
              <w:rPr>
                <w:i/>
                <w:color w:val="002060"/>
                <w:sz w:val="22"/>
                <w:szCs w:val="22"/>
              </w:rPr>
            </w:pPr>
            <w:r w:rsidRPr="003B05D1">
              <w:rPr>
                <w:i/>
                <w:color w:val="002060"/>
                <w:sz w:val="22"/>
                <w:szCs w:val="22"/>
              </w:rPr>
              <w:t>3</w:t>
            </w:r>
          </w:p>
        </w:tc>
        <w:tc>
          <w:tcPr>
            <w:tcW w:w="831" w:type="pct"/>
            <w:vAlign w:val="center"/>
            <w:hideMark/>
          </w:tcPr>
          <w:p w:rsidR="00EC4A49" w:rsidRPr="003B05D1" w:rsidRDefault="00C72150" w:rsidP="00EC4A49">
            <w:pPr>
              <w:pStyle w:val="30"/>
              <w:ind w:right="0"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-</w:t>
            </w:r>
          </w:p>
        </w:tc>
        <w:tc>
          <w:tcPr>
            <w:tcW w:w="557" w:type="pct"/>
            <w:vAlign w:val="center"/>
            <w:hideMark/>
          </w:tcPr>
          <w:p w:rsidR="00EC4A49" w:rsidRPr="003B05D1" w:rsidRDefault="00C72150" w:rsidP="00EC4A49">
            <w:pPr>
              <w:pStyle w:val="30"/>
              <w:ind w:right="0"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10</w:t>
            </w:r>
          </w:p>
        </w:tc>
        <w:tc>
          <w:tcPr>
            <w:tcW w:w="575" w:type="pct"/>
            <w:vAlign w:val="center"/>
            <w:hideMark/>
          </w:tcPr>
          <w:p w:rsidR="00EC4A49" w:rsidRPr="003B05D1" w:rsidRDefault="00C72150" w:rsidP="00EC4A49">
            <w:pPr>
              <w:pStyle w:val="30"/>
              <w:ind w:right="0" w:firstLine="0"/>
              <w:jc w:val="center"/>
              <w:rPr>
                <w:i/>
                <w:color w:val="002060"/>
                <w:sz w:val="22"/>
                <w:szCs w:val="22"/>
              </w:rPr>
            </w:pPr>
            <w:r w:rsidRPr="003B05D1">
              <w:rPr>
                <w:i/>
                <w:color w:val="002060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  <w:hideMark/>
          </w:tcPr>
          <w:p w:rsidR="00EC4A49" w:rsidRPr="003B05D1" w:rsidRDefault="00C72150" w:rsidP="00EC4A49">
            <w:pPr>
              <w:pStyle w:val="30"/>
              <w:ind w:right="0" w:firstLine="0"/>
              <w:jc w:val="center"/>
              <w:rPr>
                <w:i/>
                <w:color w:val="002060"/>
                <w:sz w:val="22"/>
                <w:szCs w:val="22"/>
              </w:rPr>
            </w:pPr>
            <w:r w:rsidRPr="003B05D1">
              <w:rPr>
                <w:i/>
                <w:color w:val="002060"/>
                <w:sz w:val="22"/>
                <w:szCs w:val="22"/>
              </w:rPr>
              <w:t>89</w:t>
            </w:r>
          </w:p>
        </w:tc>
      </w:tr>
      <w:tr w:rsidR="003B05D1" w:rsidRPr="003B05D1" w:rsidTr="00EC4A49">
        <w:trPr>
          <w:trHeight w:val="315"/>
        </w:trPr>
        <w:tc>
          <w:tcPr>
            <w:tcW w:w="221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right="0"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2</w:t>
            </w:r>
          </w:p>
        </w:tc>
        <w:tc>
          <w:tcPr>
            <w:tcW w:w="808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right="0" w:firstLine="0"/>
              <w:jc w:val="center"/>
              <w:rPr>
                <w:i/>
                <w:color w:val="002060"/>
                <w:sz w:val="22"/>
                <w:szCs w:val="22"/>
              </w:rPr>
            </w:pPr>
            <w:r w:rsidRPr="003B05D1">
              <w:rPr>
                <w:i/>
                <w:color w:val="002060"/>
                <w:sz w:val="22"/>
                <w:szCs w:val="22"/>
              </w:rPr>
              <w:t>Наркологи</w:t>
            </w:r>
          </w:p>
          <w:p w:rsidR="00EC4A49" w:rsidRPr="003B05D1" w:rsidRDefault="00EC4A49" w:rsidP="00EC4A49">
            <w:pPr>
              <w:pStyle w:val="30"/>
              <w:ind w:right="0" w:firstLine="0"/>
              <w:rPr>
                <w:i/>
                <w:color w:val="002060"/>
                <w:sz w:val="22"/>
                <w:szCs w:val="22"/>
              </w:rPr>
            </w:pPr>
            <w:r w:rsidRPr="003B05D1">
              <w:rPr>
                <w:i/>
                <w:color w:val="002060"/>
                <w:sz w:val="22"/>
                <w:szCs w:val="22"/>
              </w:rPr>
              <w:t>ческий</w:t>
            </w:r>
          </w:p>
        </w:tc>
        <w:tc>
          <w:tcPr>
            <w:tcW w:w="511" w:type="pct"/>
            <w:vAlign w:val="center"/>
            <w:hideMark/>
          </w:tcPr>
          <w:p w:rsidR="00EC4A49" w:rsidRPr="003B05D1" w:rsidRDefault="00C72150" w:rsidP="00EC4A49">
            <w:pPr>
              <w:pStyle w:val="30"/>
              <w:ind w:right="0"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93</w:t>
            </w:r>
          </w:p>
        </w:tc>
        <w:tc>
          <w:tcPr>
            <w:tcW w:w="569" w:type="pct"/>
            <w:vAlign w:val="center"/>
            <w:hideMark/>
          </w:tcPr>
          <w:p w:rsidR="00EC4A49" w:rsidRPr="003B05D1" w:rsidRDefault="00C72150" w:rsidP="00EC4A49">
            <w:pPr>
              <w:pStyle w:val="30"/>
              <w:ind w:right="0"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24,25</w:t>
            </w:r>
          </w:p>
        </w:tc>
        <w:tc>
          <w:tcPr>
            <w:tcW w:w="569" w:type="pct"/>
            <w:vAlign w:val="center"/>
            <w:hideMark/>
          </w:tcPr>
          <w:p w:rsidR="00EC4A49" w:rsidRPr="003B05D1" w:rsidRDefault="00C72150" w:rsidP="00EC4A49">
            <w:pPr>
              <w:pStyle w:val="30"/>
              <w:ind w:right="0"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-</w:t>
            </w:r>
          </w:p>
        </w:tc>
        <w:tc>
          <w:tcPr>
            <w:tcW w:w="831" w:type="pct"/>
            <w:vAlign w:val="center"/>
            <w:hideMark/>
          </w:tcPr>
          <w:p w:rsidR="00EC4A49" w:rsidRPr="003B05D1" w:rsidRDefault="00C72150" w:rsidP="00EC4A49">
            <w:pPr>
              <w:pStyle w:val="30"/>
              <w:ind w:right="0"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-</w:t>
            </w:r>
          </w:p>
        </w:tc>
        <w:tc>
          <w:tcPr>
            <w:tcW w:w="557" w:type="pct"/>
            <w:vAlign w:val="center"/>
            <w:hideMark/>
          </w:tcPr>
          <w:p w:rsidR="00EC4A49" w:rsidRPr="003B05D1" w:rsidRDefault="00C72150" w:rsidP="00EC4A49">
            <w:pPr>
              <w:pStyle w:val="30"/>
              <w:ind w:right="0"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9,5</w:t>
            </w:r>
          </w:p>
        </w:tc>
        <w:tc>
          <w:tcPr>
            <w:tcW w:w="575" w:type="pct"/>
            <w:vAlign w:val="center"/>
            <w:hideMark/>
          </w:tcPr>
          <w:p w:rsidR="00EC4A49" w:rsidRPr="003B05D1" w:rsidRDefault="00C72150" w:rsidP="00EC4A49">
            <w:pPr>
              <w:pStyle w:val="30"/>
              <w:ind w:right="0"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  <w:hideMark/>
          </w:tcPr>
          <w:p w:rsidR="00EC4A49" w:rsidRPr="003B05D1" w:rsidRDefault="00C72150" w:rsidP="00EC4A49">
            <w:pPr>
              <w:pStyle w:val="30"/>
              <w:ind w:right="0"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59,25</w:t>
            </w:r>
          </w:p>
        </w:tc>
      </w:tr>
      <w:tr w:rsidR="00EC4A49" w:rsidRPr="003B05D1" w:rsidTr="00EC4A49">
        <w:trPr>
          <w:trHeight w:val="315"/>
        </w:trPr>
        <w:tc>
          <w:tcPr>
            <w:tcW w:w="221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right="0" w:firstLine="0"/>
              <w:jc w:val="center"/>
              <w:rPr>
                <w:i/>
                <w:color w:val="002060"/>
                <w:sz w:val="22"/>
                <w:szCs w:val="22"/>
              </w:rPr>
            </w:pPr>
          </w:p>
        </w:tc>
        <w:tc>
          <w:tcPr>
            <w:tcW w:w="808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right="0"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ИТОГО</w:t>
            </w:r>
          </w:p>
        </w:tc>
        <w:tc>
          <w:tcPr>
            <w:tcW w:w="511" w:type="pct"/>
            <w:vAlign w:val="center"/>
            <w:hideMark/>
          </w:tcPr>
          <w:p w:rsidR="00EC4A49" w:rsidRPr="003B05D1" w:rsidRDefault="00C72150" w:rsidP="00EC4A49">
            <w:pPr>
              <w:pStyle w:val="30"/>
              <w:ind w:right="0" w:firstLine="0"/>
              <w:jc w:val="center"/>
              <w:rPr>
                <w:i/>
                <w:color w:val="002060"/>
                <w:sz w:val="22"/>
                <w:szCs w:val="22"/>
              </w:rPr>
            </w:pPr>
            <w:r w:rsidRPr="003B05D1">
              <w:rPr>
                <w:i/>
                <w:color w:val="002060"/>
                <w:sz w:val="22"/>
                <w:szCs w:val="22"/>
              </w:rPr>
              <w:t>218</w:t>
            </w:r>
          </w:p>
        </w:tc>
        <w:tc>
          <w:tcPr>
            <w:tcW w:w="569" w:type="pct"/>
            <w:vAlign w:val="center"/>
            <w:hideMark/>
          </w:tcPr>
          <w:p w:rsidR="00EC4A49" w:rsidRPr="003B05D1" w:rsidRDefault="00C72150" w:rsidP="00EC4A49">
            <w:pPr>
              <w:pStyle w:val="30"/>
              <w:ind w:right="0" w:firstLine="0"/>
              <w:jc w:val="center"/>
              <w:rPr>
                <w:i/>
                <w:color w:val="002060"/>
                <w:sz w:val="22"/>
                <w:szCs w:val="22"/>
              </w:rPr>
            </w:pPr>
            <w:r w:rsidRPr="003B05D1">
              <w:rPr>
                <w:i/>
                <w:color w:val="002060"/>
                <w:sz w:val="22"/>
                <w:szCs w:val="22"/>
              </w:rPr>
              <w:t>50,25</w:t>
            </w:r>
          </w:p>
        </w:tc>
        <w:tc>
          <w:tcPr>
            <w:tcW w:w="569" w:type="pct"/>
            <w:vAlign w:val="center"/>
            <w:hideMark/>
          </w:tcPr>
          <w:p w:rsidR="00EC4A49" w:rsidRPr="003B05D1" w:rsidRDefault="00C72150" w:rsidP="00EC4A49">
            <w:pPr>
              <w:pStyle w:val="30"/>
              <w:ind w:right="0" w:firstLine="0"/>
              <w:jc w:val="center"/>
              <w:rPr>
                <w:i/>
                <w:color w:val="002060"/>
                <w:sz w:val="22"/>
                <w:szCs w:val="22"/>
              </w:rPr>
            </w:pPr>
            <w:r w:rsidRPr="003B05D1">
              <w:rPr>
                <w:i/>
                <w:color w:val="002060"/>
                <w:sz w:val="22"/>
                <w:szCs w:val="22"/>
              </w:rPr>
              <w:t>3</w:t>
            </w:r>
          </w:p>
        </w:tc>
        <w:tc>
          <w:tcPr>
            <w:tcW w:w="831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right="0" w:firstLine="0"/>
              <w:jc w:val="center"/>
              <w:rPr>
                <w:i/>
                <w:color w:val="002060"/>
                <w:sz w:val="22"/>
                <w:szCs w:val="22"/>
              </w:rPr>
            </w:pPr>
          </w:p>
        </w:tc>
        <w:tc>
          <w:tcPr>
            <w:tcW w:w="557" w:type="pct"/>
            <w:vAlign w:val="center"/>
            <w:hideMark/>
          </w:tcPr>
          <w:p w:rsidR="00EC4A49" w:rsidRPr="003B05D1" w:rsidRDefault="00C72150" w:rsidP="00EC4A49">
            <w:pPr>
              <w:pStyle w:val="30"/>
              <w:ind w:right="0" w:firstLine="0"/>
              <w:jc w:val="center"/>
              <w:rPr>
                <w:i/>
                <w:color w:val="002060"/>
                <w:sz w:val="22"/>
                <w:szCs w:val="22"/>
              </w:rPr>
            </w:pPr>
            <w:r w:rsidRPr="003B05D1">
              <w:rPr>
                <w:i/>
                <w:color w:val="002060"/>
                <w:sz w:val="22"/>
                <w:szCs w:val="22"/>
              </w:rPr>
              <w:t>19,5</w:t>
            </w:r>
          </w:p>
        </w:tc>
        <w:tc>
          <w:tcPr>
            <w:tcW w:w="575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right="0" w:firstLine="0"/>
              <w:jc w:val="center"/>
              <w:rPr>
                <w:i/>
                <w:color w:val="002060"/>
                <w:sz w:val="22"/>
                <w:szCs w:val="22"/>
              </w:rPr>
            </w:pPr>
          </w:p>
        </w:tc>
        <w:tc>
          <w:tcPr>
            <w:tcW w:w="359" w:type="pct"/>
            <w:vAlign w:val="center"/>
            <w:hideMark/>
          </w:tcPr>
          <w:p w:rsidR="00EC4A49" w:rsidRPr="003B05D1" w:rsidRDefault="00C72150" w:rsidP="00EC4A49">
            <w:pPr>
              <w:pStyle w:val="30"/>
              <w:ind w:right="0" w:firstLine="0"/>
              <w:jc w:val="center"/>
              <w:rPr>
                <w:i/>
                <w:color w:val="002060"/>
                <w:sz w:val="22"/>
                <w:szCs w:val="22"/>
              </w:rPr>
            </w:pPr>
            <w:r w:rsidRPr="003B05D1">
              <w:rPr>
                <w:i/>
                <w:color w:val="002060"/>
                <w:sz w:val="22"/>
                <w:szCs w:val="22"/>
              </w:rPr>
              <w:t>148,25</w:t>
            </w:r>
          </w:p>
        </w:tc>
      </w:tr>
    </w:tbl>
    <w:p w:rsidR="00EC4A49" w:rsidRPr="003B05D1" w:rsidRDefault="00EC4A49" w:rsidP="00EC4A49">
      <w:pPr>
        <w:pStyle w:val="30"/>
        <w:ind w:right="0" w:firstLine="0"/>
        <w:jc w:val="left"/>
        <w:rPr>
          <w:i/>
          <w:iCs/>
          <w:color w:val="002060"/>
          <w:sz w:val="24"/>
          <w:szCs w:val="24"/>
        </w:rPr>
      </w:pPr>
    </w:p>
    <w:p w:rsidR="00EC4A49" w:rsidRPr="003B05D1" w:rsidRDefault="00EC4A49" w:rsidP="00EC4A49">
      <w:pPr>
        <w:pStyle w:val="30"/>
        <w:ind w:right="0" w:firstLine="0"/>
        <w:jc w:val="right"/>
        <w:rPr>
          <w:i/>
          <w:iCs/>
          <w:color w:val="002060"/>
          <w:sz w:val="24"/>
          <w:szCs w:val="24"/>
        </w:rPr>
      </w:pPr>
      <w:r w:rsidRPr="003B05D1">
        <w:rPr>
          <w:i/>
          <w:iCs/>
          <w:color w:val="002060"/>
          <w:sz w:val="24"/>
          <w:szCs w:val="24"/>
        </w:rPr>
        <w:t>Таблица 9.1 (продолжение таблицы 9)</w:t>
      </w:r>
    </w:p>
    <w:tbl>
      <w:tblPr>
        <w:tblStyle w:val="afa"/>
        <w:tblW w:w="5000" w:type="pct"/>
        <w:tblLook w:val="04A0" w:firstRow="1" w:lastRow="0" w:firstColumn="1" w:lastColumn="0" w:noHBand="0" w:noVBand="1"/>
      </w:tblPr>
      <w:tblGrid>
        <w:gridCol w:w="602"/>
        <w:gridCol w:w="1529"/>
        <w:gridCol w:w="819"/>
        <w:gridCol w:w="1119"/>
        <w:gridCol w:w="1119"/>
        <w:gridCol w:w="1678"/>
        <w:gridCol w:w="1032"/>
        <w:gridCol w:w="1136"/>
        <w:gridCol w:w="819"/>
      </w:tblGrid>
      <w:tr w:rsidR="003B05D1" w:rsidRPr="003B05D1" w:rsidTr="00EC4A49">
        <w:trPr>
          <w:trHeight w:val="315"/>
        </w:trPr>
        <w:tc>
          <w:tcPr>
            <w:tcW w:w="369" w:type="pct"/>
            <w:vMerge w:val="restar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№</w:t>
            </w:r>
          </w:p>
        </w:tc>
        <w:tc>
          <w:tcPr>
            <w:tcW w:w="839" w:type="pct"/>
            <w:vMerge w:val="restar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Профиль</w:t>
            </w:r>
          </w:p>
        </w:tc>
        <w:tc>
          <w:tcPr>
            <w:tcW w:w="3792" w:type="pct"/>
            <w:gridSpan w:val="7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Занято ставок</w:t>
            </w:r>
          </w:p>
        </w:tc>
      </w:tr>
      <w:tr w:rsidR="003B05D1" w:rsidRPr="003B05D1" w:rsidTr="00EC4A49">
        <w:trPr>
          <w:trHeight w:val="750"/>
        </w:trPr>
        <w:tc>
          <w:tcPr>
            <w:tcW w:w="369" w:type="pct"/>
            <w:vMerge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</w:p>
        </w:tc>
        <w:tc>
          <w:tcPr>
            <w:tcW w:w="839" w:type="pct"/>
            <w:vMerge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</w:p>
        </w:tc>
        <w:tc>
          <w:tcPr>
            <w:tcW w:w="475" w:type="pct"/>
            <w:vMerge w:val="restar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Всего</w:t>
            </w:r>
          </w:p>
        </w:tc>
        <w:tc>
          <w:tcPr>
            <w:tcW w:w="484" w:type="pct"/>
            <w:vMerge w:val="restar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Врач-психиатр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в том числе врач-детский психиатр</w:t>
            </w:r>
          </w:p>
        </w:tc>
        <w:tc>
          <w:tcPr>
            <w:tcW w:w="770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в том числе</w:t>
            </w:r>
          </w:p>
        </w:tc>
        <w:tc>
          <w:tcPr>
            <w:tcW w:w="590" w:type="pct"/>
            <w:vMerge w:val="restar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психолог</w:t>
            </w:r>
          </w:p>
        </w:tc>
        <w:tc>
          <w:tcPr>
            <w:tcW w:w="601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соц.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СМР</w:t>
            </w:r>
          </w:p>
        </w:tc>
      </w:tr>
      <w:tr w:rsidR="003B05D1" w:rsidRPr="003B05D1" w:rsidTr="00EC4A49">
        <w:trPr>
          <w:trHeight w:val="525"/>
        </w:trPr>
        <w:tc>
          <w:tcPr>
            <w:tcW w:w="369" w:type="pct"/>
            <w:vMerge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</w:p>
        </w:tc>
        <w:tc>
          <w:tcPr>
            <w:tcW w:w="839" w:type="pct"/>
            <w:vMerge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психотерапевт</w:t>
            </w:r>
          </w:p>
        </w:tc>
        <w:tc>
          <w:tcPr>
            <w:tcW w:w="590" w:type="pct"/>
            <w:vMerge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</w:p>
        </w:tc>
        <w:tc>
          <w:tcPr>
            <w:tcW w:w="601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работник</w:t>
            </w:r>
          </w:p>
        </w:tc>
        <w:tc>
          <w:tcPr>
            <w:tcW w:w="459" w:type="pct"/>
            <w:vMerge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</w:p>
        </w:tc>
      </w:tr>
      <w:tr w:rsidR="003B05D1" w:rsidRPr="003B05D1" w:rsidTr="00EC4A49">
        <w:trPr>
          <w:trHeight w:val="315"/>
        </w:trPr>
        <w:tc>
          <w:tcPr>
            <w:tcW w:w="369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1</w:t>
            </w:r>
          </w:p>
        </w:tc>
        <w:tc>
          <w:tcPr>
            <w:tcW w:w="839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2</w:t>
            </w:r>
          </w:p>
        </w:tc>
        <w:tc>
          <w:tcPr>
            <w:tcW w:w="475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10</w:t>
            </w:r>
          </w:p>
        </w:tc>
        <w:tc>
          <w:tcPr>
            <w:tcW w:w="484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11</w:t>
            </w:r>
          </w:p>
        </w:tc>
        <w:tc>
          <w:tcPr>
            <w:tcW w:w="413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12</w:t>
            </w:r>
          </w:p>
        </w:tc>
        <w:tc>
          <w:tcPr>
            <w:tcW w:w="770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13</w:t>
            </w:r>
          </w:p>
        </w:tc>
        <w:tc>
          <w:tcPr>
            <w:tcW w:w="590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14</w:t>
            </w:r>
          </w:p>
        </w:tc>
        <w:tc>
          <w:tcPr>
            <w:tcW w:w="601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15</w:t>
            </w:r>
          </w:p>
        </w:tc>
        <w:tc>
          <w:tcPr>
            <w:tcW w:w="459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16</w:t>
            </w:r>
          </w:p>
        </w:tc>
      </w:tr>
      <w:tr w:rsidR="003B05D1" w:rsidRPr="003B05D1" w:rsidTr="00EC4A49">
        <w:trPr>
          <w:trHeight w:val="315"/>
        </w:trPr>
        <w:tc>
          <w:tcPr>
            <w:tcW w:w="369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1</w:t>
            </w:r>
          </w:p>
        </w:tc>
        <w:tc>
          <w:tcPr>
            <w:tcW w:w="839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i/>
                <w:color w:val="002060"/>
                <w:sz w:val="22"/>
                <w:szCs w:val="22"/>
              </w:rPr>
            </w:pPr>
            <w:r w:rsidRPr="003B05D1">
              <w:rPr>
                <w:i/>
                <w:color w:val="002060"/>
                <w:sz w:val="22"/>
                <w:szCs w:val="22"/>
              </w:rPr>
              <w:t>Психиатри</w:t>
            </w:r>
          </w:p>
          <w:p w:rsidR="00EC4A49" w:rsidRPr="003B05D1" w:rsidRDefault="00EC4A49" w:rsidP="00EC4A49">
            <w:pPr>
              <w:pStyle w:val="30"/>
              <w:ind w:firstLine="0"/>
              <w:rPr>
                <w:i/>
                <w:color w:val="002060"/>
                <w:sz w:val="22"/>
                <w:szCs w:val="22"/>
              </w:rPr>
            </w:pPr>
            <w:r w:rsidRPr="003B05D1">
              <w:rPr>
                <w:i/>
                <w:color w:val="002060"/>
                <w:sz w:val="22"/>
                <w:szCs w:val="22"/>
              </w:rPr>
              <w:t>ческий</w:t>
            </w:r>
          </w:p>
        </w:tc>
        <w:tc>
          <w:tcPr>
            <w:tcW w:w="475" w:type="pct"/>
            <w:vAlign w:val="center"/>
            <w:hideMark/>
          </w:tcPr>
          <w:p w:rsidR="00EC4A49" w:rsidRPr="003B05D1" w:rsidRDefault="00C72150" w:rsidP="00EC4A49">
            <w:pPr>
              <w:pStyle w:val="30"/>
              <w:ind w:firstLine="0"/>
              <w:jc w:val="center"/>
              <w:rPr>
                <w:i/>
                <w:color w:val="002060"/>
                <w:sz w:val="22"/>
                <w:szCs w:val="22"/>
              </w:rPr>
            </w:pPr>
            <w:r w:rsidRPr="003B05D1">
              <w:rPr>
                <w:i/>
                <w:color w:val="002060"/>
                <w:sz w:val="22"/>
                <w:szCs w:val="22"/>
              </w:rPr>
              <w:t>102,75</w:t>
            </w:r>
          </w:p>
        </w:tc>
        <w:tc>
          <w:tcPr>
            <w:tcW w:w="484" w:type="pct"/>
            <w:vAlign w:val="center"/>
            <w:hideMark/>
          </w:tcPr>
          <w:p w:rsidR="00EC4A49" w:rsidRPr="003B05D1" w:rsidRDefault="00C72150" w:rsidP="00EC4A49">
            <w:pPr>
              <w:pStyle w:val="30"/>
              <w:ind w:firstLine="0"/>
              <w:jc w:val="center"/>
              <w:rPr>
                <w:i/>
                <w:color w:val="002060"/>
                <w:sz w:val="22"/>
                <w:szCs w:val="22"/>
              </w:rPr>
            </w:pPr>
            <w:r w:rsidRPr="003B05D1">
              <w:rPr>
                <w:i/>
                <w:color w:val="002060"/>
                <w:sz w:val="22"/>
                <w:szCs w:val="22"/>
              </w:rPr>
              <w:t>19</w:t>
            </w:r>
          </w:p>
        </w:tc>
        <w:tc>
          <w:tcPr>
            <w:tcW w:w="413" w:type="pct"/>
            <w:vAlign w:val="center"/>
            <w:hideMark/>
          </w:tcPr>
          <w:p w:rsidR="00EC4A49" w:rsidRPr="003B05D1" w:rsidRDefault="00C72150" w:rsidP="00EC4A49">
            <w:pPr>
              <w:pStyle w:val="30"/>
              <w:ind w:firstLine="0"/>
              <w:jc w:val="center"/>
              <w:rPr>
                <w:i/>
                <w:color w:val="002060"/>
                <w:sz w:val="22"/>
                <w:szCs w:val="22"/>
              </w:rPr>
            </w:pPr>
            <w:r w:rsidRPr="003B05D1">
              <w:rPr>
                <w:i/>
                <w:color w:val="002060"/>
                <w:sz w:val="22"/>
                <w:szCs w:val="22"/>
              </w:rPr>
              <w:t>2,75</w:t>
            </w:r>
          </w:p>
        </w:tc>
        <w:tc>
          <w:tcPr>
            <w:tcW w:w="770" w:type="pct"/>
            <w:vAlign w:val="center"/>
            <w:hideMark/>
          </w:tcPr>
          <w:p w:rsidR="00EC4A49" w:rsidRPr="003B05D1" w:rsidRDefault="00C72150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-</w:t>
            </w:r>
          </w:p>
        </w:tc>
        <w:tc>
          <w:tcPr>
            <w:tcW w:w="590" w:type="pct"/>
            <w:vAlign w:val="center"/>
            <w:hideMark/>
          </w:tcPr>
          <w:p w:rsidR="00EC4A49" w:rsidRPr="003B05D1" w:rsidRDefault="00C72150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9</w:t>
            </w:r>
          </w:p>
        </w:tc>
        <w:tc>
          <w:tcPr>
            <w:tcW w:w="601" w:type="pct"/>
            <w:vAlign w:val="center"/>
            <w:hideMark/>
          </w:tcPr>
          <w:p w:rsidR="00EC4A49" w:rsidRPr="003B05D1" w:rsidRDefault="00C72150" w:rsidP="00EC4A49">
            <w:pPr>
              <w:pStyle w:val="30"/>
              <w:ind w:firstLine="0"/>
              <w:jc w:val="center"/>
              <w:rPr>
                <w:i/>
                <w:color w:val="002060"/>
                <w:sz w:val="22"/>
                <w:szCs w:val="22"/>
              </w:rPr>
            </w:pPr>
            <w:r w:rsidRPr="003B05D1">
              <w:rPr>
                <w:i/>
                <w:color w:val="002060"/>
                <w:sz w:val="22"/>
                <w:szCs w:val="22"/>
              </w:rPr>
              <w:t>-</w:t>
            </w:r>
          </w:p>
        </w:tc>
        <w:tc>
          <w:tcPr>
            <w:tcW w:w="459" w:type="pct"/>
            <w:vAlign w:val="center"/>
            <w:hideMark/>
          </w:tcPr>
          <w:p w:rsidR="00EC4A49" w:rsidRPr="003B05D1" w:rsidRDefault="00C72150" w:rsidP="00EC4A49">
            <w:pPr>
              <w:pStyle w:val="30"/>
              <w:ind w:firstLine="0"/>
              <w:jc w:val="center"/>
              <w:rPr>
                <w:i/>
                <w:color w:val="002060"/>
                <w:sz w:val="22"/>
                <w:szCs w:val="22"/>
              </w:rPr>
            </w:pPr>
            <w:r w:rsidRPr="003B05D1">
              <w:rPr>
                <w:i/>
                <w:color w:val="002060"/>
                <w:sz w:val="22"/>
                <w:szCs w:val="22"/>
              </w:rPr>
              <w:t>74,75</w:t>
            </w:r>
          </w:p>
        </w:tc>
      </w:tr>
      <w:tr w:rsidR="003B05D1" w:rsidRPr="003B05D1" w:rsidTr="00EC4A49">
        <w:trPr>
          <w:trHeight w:val="315"/>
        </w:trPr>
        <w:tc>
          <w:tcPr>
            <w:tcW w:w="369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2</w:t>
            </w:r>
          </w:p>
        </w:tc>
        <w:tc>
          <w:tcPr>
            <w:tcW w:w="839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i/>
                <w:color w:val="002060"/>
                <w:sz w:val="22"/>
                <w:szCs w:val="22"/>
              </w:rPr>
            </w:pPr>
            <w:r w:rsidRPr="003B05D1">
              <w:rPr>
                <w:i/>
                <w:color w:val="002060"/>
                <w:sz w:val="22"/>
                <w:szCs w:val="22"/>
              </w:rPr>
              <w:t>Наркологи</w:t>
            </w:r>
          </w:p>
          <w:p w:rsidR="00EC4A49" w:rsidRPr="003B05D1" w:rsidRDefault="00EC4A49" w:rsidP="00EC4A49">
            <w:pPr>
              <w:pStyle w:val="30"/>
              <w:ind w:firstLine="0"/>
              <w:rPr>
                <w:i/>
                <w:color w:val="002060"/>
                <w:sz w:val="22"/>
                <w:szCs w:val="22"/>
              </w:rPr>
            </w:pPr>
            <w:r w:rsidRPr="003B05D1">
              <w:rPr>
                <w:i/>
                <w:color w:val="002060"/>
                <w:sz w:val="22"/>
                <w:szCs w:val="22"/>
              </w:rPr>
              <w:t>ческий</w:t>
            </w:r>
          </w:p>
        </w:tc>
        <w:tc>
          <w:tcPr>
            <w:tcW w:w="475" w:type="pct"/>
            <w:vAlign w:val="center"/>
            <w:hideMark/>
          </w:tcPr>
          <w:p w:rsidR="00EC4A49" w:rsidRPr="003B05D1" w:rsidRDefault="00C72150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57,5</w:t>
            </w:r>
          </w:p>
        </w:tc>
        <w:tc>
          <w:tcPr>
            <w:tcW w:w="484" w:type="pct"/>
            <w:vAlign w:val="center"/>
            <w:hideMark/>
          </w:tcPr>
          <w:p w:rsidR="00EC4A49" w:rsidRPr="003B05D1" w:rsidRDefault="00C72150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12</w:t>
            </w:r>
          </w:p>
        </w:tc>
        <w:tc>
          <w:tcPr>
            <w:tcW w:w="413" w:type="pct"/>
            <w:vAlign w:val="center"/>
            <w:hideMark/>
          </w:tcPr>
          <w:p w:rsidR="00EC4A49" w:rsidRPr="003B05D1" w:rsidRDefault="00C72150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-</w:t>
            </w:r>
          </w:p>
        </w:tc>
        <w:tc>
          <w:tcPr>
            <w:tcW w:w="770" w:type="pct"/>
            <w:vAlign w:val="center"/>
            <w:hideMark/>
          </w:tcPr>
          <w:p w:rsidR="00EC4A49" w:rsidRPr="003B05D1" w:rsidRDefault="00C72150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-</w:t>
            </w:r>
          </w:p>
        </w:tc>
        <w:tc>
          <w:tcPr>
            <w:tcW w:w="590" w:type="pct"/>
            <w:vAlign w:val="center"/>
            <w:hideMark/>
          </w:tcPr>
          <w:p w:rsidR="00EC4A49" w:rsidRPr="003B05D1" w:rsidRDefault="00C72150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5</w:t>
            </w:r>
          </w:p>
        </w:tc>
        <w:tc>
          <w:tcPr>
            <w:tcW w:w="601" w:type="pct"/>
            <w:vAlign w:val="center"/>
            <w:hideMark/>
          </w:tcPr>
          <w:p w:rsidR="00EC4A49" w:rsidRPr="003B05D1" w:rsidRDefault="00C72150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-</w:t>
            </w:r>
          </w:p>
        </w:tc>
        <w:tc>
          <w:tcPr>
            <w:tcW w:w="459" w:type="pct"/>
            <w:vAlign w:val="center"/>
            <w:hideMark/>
          </w:tcPr>
          <w:p w:rsidR="00EC4A49" w:rsidRPr="003B05D1" w:rsidRDefault="00C72150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40,5</w:t>
            </w:r>
          </w:p>
        </w:tc>
      </w:tr>
      <w:tr w:rsidR="00EC4A49" w:rsidRPr="003B05D1" w:rsidTr="00EC4A49">
        <w:trPr>
          <w:trHeight w:val="315"/>
        </w:trPr>
        <w:tc>
          <w:tcPr>
            <w:tcW w:w="369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i/>
                <w:color w:val="002060"/>
                <w:sz w:val="22"/>
                <w:szCs w:val="22"/>
              </w:rPr>
            </w:pPr>
          </w:p>
        </w:tc>
        <w:tc>
          <w:tcPr>
            <w:tcW w:w="839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ИТОГО</w:t>
            </w:r>
          </w:p>
        </w:tc>
        <w:tc>
          <w:tcPr>
            <w:tcW w:w="475" w:type="pct"/>
            <w:vAlign w:val="center"/>
            <w:hideMark/>
          </w:tcPr>
          <w:p w:rsidR="00EC4A49" w:rsidRPr="003B05D1" w:rsidRDefault="00C72150" w:rsidP="00EC4A49">
            <w:pPr>
              <w:pStyle w:val="30"/>
              <w:ind w:firstLine="0"/>
              <w:jc w:val="center"/>
              <w:rPr>
                <w:i/>
                <w:color w:val="002060"/>
                <w:sz w:val="22"/>
                <w:szCs w:val="22"/>
              </w:rPr>
            </w:pPr>
            <w:r w:rsidRPr="003B05D1">
              <w:rPr>
                <w:i/>
                <w:color w:val="002060"/>
                <w:sz w:val="22"/>
                <w:szCs w:val="22"/>
              </w:rPr>
              <w:t>160,25</w:t>
            </w:r>
          </w:p>
        </w:tc>
        <w:tc>
          <w:tcPr>
            <w:tcW w:w="484" w:type="pct"/>
            <w:vAlign w:val="center"/>
            <w:hideMark/>
          </w:tcPr>
          <w:p w:rsidR="00EC4A49" w:rsidRPr="003B05D1" w:rsidRDefault="00C72150" w:rsidP="00EC4A49">
            <w:pPr>
              <w:pStyle w:val="30"/>
              <w:ind w:firstLine="0"/>
              <w:jc w:val="center"/>
              <w:rPr>
                <w:i/>
                <w:color w:val="002060"/>
                <w:sz w:val="22"/>
                <w:szCs w:val="22"/>
              </w:rPr>
            </w:pPr>
            <w:r w:rsidRPr="003B05D1">
              <w:rPr>
                <w:i/>
                <w:color w:val="002060"/>
                <w:sz w:val="22"/>
                <w:szCs w:val="22"/>
              </w:rPr>
              <w:t>31</w:t>
            </w:r>
          </w:p>
        </w:tc>
        <w:tc>
          <w:tcPr>
            <w:tcW w:w="413" w:type="pct"/>
            <w:vAlign w:val="center"/>
            <w:hideMark/>
          </w:tcPr>
          <w:p w:rsidR="00EC4A49" w:rsidRPr="003B05D1" w:rsidRDefault="00C72150" w:rsidP="00EC4A49">
            <w:pPr>
              <w:pStyle w:val="30"/>
              <w:ind w:firstLine="0"/>
              <w:jc w:val="center"/>
              <w:rPr>
                <w:i/>
                <w:color w:val="002060"/>
                <w:sz w:val="22"/>
                <w:szCs w:val="22"/>
              </w:rPr>
            </w:pPr>
            <w:r w:rsidRPr="003B05D1">
              <w:rPr>
                <w:i/>
                <w:color w:val="002060"/>
                <w:sz w:val="22"/>
                <w:szCs w:val="22"/>
              </w:rPr>
              <w:t>2,75</w:t>
            </w:r>
          </w:p>
        </w:tc>
        <w:tc>
          <w:tcPr>
            <w:tcW w:w="770" w:type="pct"/>
            <w:vAlign w:val="center"/>
            <w:hideMark/>
          </w:tcPr>
          <w:p w:rsidR="00EC4A49" w:rsidRPr="003B05D1" w:rsidRDefault="00C72150" w:rsidP="00EC4A49">
            <w:pPr>
              <w:pStyle w:val="30"/>
              <w:ind w:firstLine="0"/>
              <w:jc w:val="center"/>
              <w:rPr>
                <w:i/>
                <w:color w:val="002060"/>
                <w:sz w:val="22"/>
                <w:szCs w:val="22"/>
              </w:rPr>
            </w:pPr>
            <w:r w:rsidRPr="003B05D1">
              <w:rPr>
                <w:i/>
                <w:color w:val="002060"/>
                <w:sz w:val="22"/>
                <w:szCs w:val="22"/>
              </w:rPr>
              <w:t>-</w:t>
            </w:r>
          </w:p>
        </w:tc>
        <w:tc>
          <w:tcPr>
            <w:tcW w:w="590" w:type="pct"/>
            <w:vAlign w:val="center"/>
            <w:hideMark/>
          </w:tcPr>
          <w:p w:rsidR="00EC4A49" w:rsidRPr="003B05D1" w:rsidRDefault="00C72150" w:rsidP="00EC4A49">
            <w:pPr>
              <w:pStyle w:val="30"/>
              <w:ind w:firstLine="0"/>
              <w:jc w:val="center"/>
              <w:rPr>
                <w:i/>
                <w:color w:val="002060"/>
                <w:sz w:val="22"/>
                <w:szCs w:val="22"/>
              </w:rPr>
            </w:pPr>
            <w:r w:rsidRPr="003B05D1">
              <w:rPr>
                <w:i/>
                <w:color w:val="002060"/>
                <w:sz w:val="22"/>
                <w:szCs w:val="22"/>
              </w:rPr>
              <w:t>14</w:t>
            </w:r>
          </w:p>
        </w:tc>
        <w:tc>
          <w:tcPr>
            <w:tcW w:w="601" w:type="pct"/>
            <w:vAlign w:val="center"/>
            <w:hideMark/>
          </w:tcPr>
          <w:p w:rsidR="00EC4A49" w:rsidRPr="003B05D1" w:rsidRDefault="00C72150" w:rsidP="00EC4A49">
            <w:pPr>
              <w:pStyle w:val="30"/>
              <w:ind w:firstLine="0"/>
              <w:jc w:val="center"/>
              <w:rPr>
                <w:i/>
                <w:color w:val="002060"/>
                <w:sz w:val="22"/>
                <w:szCs w:val="22"/>
              </w:rPr>
            </w:pPr>
            <w:r w:rsidRPr="003B05D1">
              <w:rPr>
                <w:i/>
                <w:color w:val="002060"/>
                <w:sz w:val="22"/>
                <w:szCs w:val="22"/>
              </w:rPr>
              <w:t>-</w:t>
            </w:r>
          </w:p>
        </w:tc>
        <w:tc>
          <w:tcPr>
            <w:tcW w:w="459" w:type="pct"/>
            <w:vAlign w:val="center"/>
            <w:hideMark/>
          </w:tcPr>
          <w:p w:rsidR="00EC4A49" w:rsidRPr="003B05D1" w:rsidRDefault="00C72150" w:rsidP="00EC4A49">
            <w:pPr>
              <w:pStyle w:val="30"/>
              <w:ind w:firstLine="0"/>
              <w:jc w:val="center"/>
              <w:rPr>
                <w:i/>
                <w:color w:val="002060"/>
                <w:sz w:val="22"/>
                <w:szCs w:val="22"/>
              </w:rPr>
            </w:pPr>
            <w:r w:rsidRPr="003B05D1">
              <w:rPr>
                <w:i/>
                <w:color w:val="002060"/>
                <w:sz w:val="22"/>
                <w:szCs w:val="22"/>
              </w:rPr>
              <w:t>115,25</w:t>
            </w:r>
          </w:p>
        </w:tc>
      </w:tr>
    </w:tbl>
    <w:p w:rsidR="00EC4A49" w:rsidRPr="003B05D1" w:rsidRDefault="00EC4A49" w:rsidP="00EC4A49">
      <w:pPr>
        <w:pStyle w:val="30"/>
        <w:ind w:right="0" w:firstLine="0"/>
        <w:jc w:val="left"/>
        <w:rPr>
          <w:i/>
          <w:iCs/>
          <w:color w:val="002060"/>
          <w:sz w:val="24"/>
          <w:szCs w:val="24"/>
        </w:rPr>
      </w:pPr>
    </w:p>
    <w:p w:rsidR="00EC4A49" w:rsidRPr="003B05D1" w:rsidRDefault="00EC4A49" w:rsidP="00EC4A49">
      <w:pPr>
        <w:pStyle w:val="30"/>
        <w:ind w:right="0" w:firstLine="0"/>
        <w:jc w:val="right"/>
        <w:rPr>
          <w:i/>
          <w:iCs/>
          <w:color w:val="002060"/>
          <w:sz w:val="24"/>
          <w:szCs w:val="24"/>
        </w:rPr>
      </w:pPr>
      <w:r w:rsidRPr="003B05D1">
        <w:rPr>
          <w:i/>
          <w:iCs/>
          <w:color w:val="002060"/>
          <w:sz w:val="24"/>
          <w:szCs w:val="24"/>
        </w:rPr>
        <w:t>Таблица 9.2 (продолжение таблицы 9)</w:t>
      </w:r>
    </w:p>
    <w:tbl>
      <w:tblPr>
        <w:tblStyle w:val="afa"/>
        <w:tblW w:w="5000" w:type="pct"/>
        <w:tblLook w:val="04A0" w:firstRow="1" w:lastRow="0" w:firstColumn="1" w:lastColumn="0" w:noHBand="0" w:noVBand="1"/>
      </w:tblPr>
      <w:tblGrid>
        <w:gridCol w:w="621"/>
        <w:gridCol w:w="1548"/>
        <w:gridCol w:w="831"/>
        <w:gridCol w:w="1119"/>
        <w:gridCol w:w="1119"/>
        <w:gridCol w:w="1678"/>
        <w:gridCol w:w="1058"/>
        <w:gridCol w:w="1136"/>
        <w:gridCol w:w="743"/>
      </w:tblGrid>
      <w:tr w:rsidR="003B05D1" w:rsidRPr="003B05D1" w:rsidTr="00EC4A49">
        <w:trPr>
          <w:trHeight w:val="315"/>
        </w:trPr>
        <w:tc>
          <w:tcPr>
            <w:tcW w:w="369" w:type="pct"/>
            <w:vMerge w:val="restar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№</w:t>
            </w:r>
          </w:p>
        </w:tc>
        <w:tc>
          <w:tcPr>
            <w:tcW w:w="839" w:type="pct"/>
            <w:vMerge w:val="restar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Профиль</w:t>
            </w:r>
          </w:p>
        </w:tc>
        <w:tc>
          <w:tcPr>
            <w:tcW w:w="3792" w:type="pct"/>
            <w:gridSpan w:val="7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Физические лица</w:t>
            </w:r>
          </w:p>
        </w:tc>
      </w:tr>
      <w:tr w:rsidR="003B05D1" w:rsidRPr="003B05D1" w:rsidTr="00EC4A49">
        <w:trPr>
          <w:trHeight w:val="750"/>
        </w:trPr>
        <w:tc>
          <w:tcPr>
            <w:tcW w:w="369" w:type="pct"/>
            <w:vMerge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</w:p>
        </w:tc>
        <w:tc>
          <w:tcPr>
            <w:tcW w:w="839" w:type="pct"/>
            <w:vMerge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</w:p>
        </w:tc>
        <w:tc>
          <w:tcPr>
            <w:tcW w:w="475" w:type="pct"/>
            <w:vMerge w:val="restar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Всего</w:t>
            </w:r>
          </w:p>
        </w:tc>
        <w:tc>
          <w:tcPr>
            <w:tcW w:w="484" w:type="pct"/>
            <w:vMerge w:val="restar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Врач-психиатр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в том числе врач-детский психиатр</w:t>
            </w:r>
          </w:p>
        </w:tc>
        <w:tc>
          <w:tcPr>
            <w:tcW w:w="770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в том числе</w:t>
            </w:r>
          </w:p>
        </w:tc>
        <w:tc>
          <w:tcPr>
            <w:tcW w:w="590" w:type="pct"/>
            <w:vMerge w:val="restar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психолог</w:t>
            </w:r>
          </w:p>
        </w:tc>
        <w:tc>
          <w:tcPr>
            <w:tcW w:w="601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соц.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СМР</w:t>
            </w:r>
          </w:p>
        </w:tc>
      </w:tr>
      <w:tr w:rsidR="003B05D1" w:rsidRPr="003B05D1" w:rsidTr="00EC4A49">
        <w:trPr>
          <w:trHeight w:val="525"/>
        </w:trPr>
        <w:tc>
          <w:tcPr>
            <w:tcW w:w="369" w:type="pct"/>
            <w:vMerge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</w:p>
        </w:tc>
        <w:tc>
          <w:tcPr>
            <w:tcW w:w="839" w:type="pct"/>
            <w:vMerge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психотерапевт</w:t>
            </w:r>
          </w:p>
        </w:tc>
        <w:tc>
          <w:tcPr>
            <w:tcW w:w="590" w:type="pct"/>
            <w:vMerge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</w:p>
        </w:tc>
        <w:tc>
          <w:tcPr>
            <w:tcW w:w="601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работник</w:t>
            </w:r>
          </w:p>
        </w:tc>
        <w:tc>
          <w:tcPr>
            <w:tcW w:w="459" w:type="pct"/>
            <w:vMerge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</w:p>
        </w:tc>
      </w:tr>
      <w:tr w:rsidR="003B05D1" w:rsidRPr="003B05D1" w:rsidTr="00EC4A49">
        <w:trPr>
          <w:trHeight w:val="315"/>
        </w:trPr>
        <w:tc>
          <w:tcPr>
            <w:tcW w:w="369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1</w:t>
            </w:r>
          </w:p>
        </w:tc>
        <w:tc>
          <w:tcPr>
            <w:tcW w:w="839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2</w:t>
            </w:r>
          </w:p>
        </w:tc>
        <w:tc>
          <w:tcPr>
            <w:tcW w:w="475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17</w:t>
            </w:r>
          </w:p>
        </w:tc>
        <w:tc>
          <w:tcPr>
            <w:tcW w:w="484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18</w:t>
            </w:r>
          </w:p>
        </w:tc>
        <w:tc>
          <w:tcPr>
            <w:tcW w:w="413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19</w:t>
            </w:r>
          </w:p>
        </w:tc>
        <w:tc>
          <w:tcPr>
            <w:tcW w:w="770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20</w:t>
            </w:r>
          </w:p>
        </w:tc>
        <w:tc>
          <w:tcPr>
            <w:tcW w:w="590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21</w:t>
            </w:r>
          </w:p>
        </w:tc>
        <w:tc>
          <w:tcPr>
            <w:tcW w:w="601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22</w:t>
            </w:r>
          </w:p>
        </w:tc>
        <w:tc>
          <w:tcPr>
            <w:tcW w:w="459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23</w:t>
            </w:r>
          </w:p>
        </w:tc>
      </w:tr>
      <w:tr w:rsidR="003B05D1" w:rsidRPr="003B05D1" w:rsidTr="00EC4A49">
        <w:trPr>
          <w:trHeight w:val="315"/>
        </w:trPr>
        <w:tc>
          <w:tcPr>
            <w:tcW w:w="369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1</w:t>
            </w:r>
          </w:p>
        </w:tc>
        <w:tc>
          <w:tcPr>
            <w:tcW w:w="839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i/>
                <w:color w:val="002060"/>
                <w:sz w:val="22"/>
                <w:szCs w:val="22"/>
              </w:rPr>
            </w:pPr>
            <w:r w:rsidRPr="003B05D1">
              <w:rPr>
                <w:i/>
                <w:color w:val="002060"/>
                <w:sz w:val="22"/>
                <w:szCs w:val="22"/>
              </w:rPr>
              <w:t>Психиатри</w:t>
            </w:r>
          </w:p>
          <w:p w:rsidR="00EC4A49" w:rsidRPr="003B05D1" w:rsidRDefault="00EC4A49" w:rsidP="00EC4A49">
            <w:pPr>
              <w:pStyle w:val="30"/>
              <w:ind w:firstLine="0"/>
              <w:rPr>
                <w:i/>
                <w:color w:val="002060"/>
                <w:sz w:val="22"/>
                <w:szCs w:val="22"/>
              </w:rPr>
            </w:pPr>
            <w:r w:rsidRPr="003B05D1">
              <w:rPr>
                <w:i/>
                <w:color w:val="002060"/>
                <w:sz w:val="22"/>
                <w:szCs w:val="22"/>
              </w:rPr>
              <w:t>ческий</w:t>
            </w:r>
          </w:p>
        </w:tc>
        <w:tc>
          <w:tcPr>
            <w:tcW w:w="475" w:type="pct"/>
            <w:vAlign w:val="center"/>
            <w:hideMark/>
          </w:tcPr>
          <w:p w:rsidR="00EC4A49" w:rsidRPr="003B05D1" w:rsidRDefault="00007408" w:rsidP="00EC4A49">
            <w:pPr>
              <w:pStyle w:val="30"/>
              <w:ind w:firstLine="0"/>
              <w:jc w:val="center"/>
              <w:rPr>
                <w:i/>
                <w:color w:val="002060"/>
                <w:sz w:val="22"/>
                <w:szCs w:val="22"/>
              </w:rPr>
            </w:pPr>
            <w:r w:rsidRPr="003B05D1">
              <w:rPr>
                <w:i/>
                <w:color w:val="002060"/>
                <w:sz w:val="22"/>
                <w:szCs w:val="22"/>
              </w:rPr>
              <w:t>88</w:t>
            </w:r>
          </w:p>
        </w:tc>
        <w:tc>
          <w:tcPr>
            <w:tcW w:w="484" w:type="pct"/>
            <w:vAlign w:val="center"/>
            <w:hideMark/>
          </w:tcPr>
          <w:p w:rsidR="00EC4A49" w:rsidRPr="003B05D1" w:rsidRDefault="00007408" w:rsidP="00EC4A49">
            <w:pPr>
              <w:pStyle w:val="30"/>
              <w:ind w:firstLine="0"/>
              <w:jc w:val="center"/>
              <w:rPr>
                <w:i/>
                <w:color w:val="002060"/>
                <w:sz w:val="22"/>
                <w:szCs w:val="22"/>
              </w:rPr>
            </w:pPr>
            <w:r w:rsidRPr="003B05D1">
              <w:rPr>
                <w:i/>
                <w:color w:val="002060"/>
                <w:sz w:val="22"/>
                <w:szCs w:val="22"/>
              </w:rPr>
              <w:t>13</w:t>
            </w:r>
          </w:p>
        </w:tc>
        <w:tc>
          <w:tcPr>
            <w:tcW w:w="413" w:type="pct"/>
            <w:vAlign w:val="center"/>
            <w:hideMark/>
          </w:tcPr>
          <w:p w:rsidR="00EC4A49" w:rsidRPr="003B05D1" w:rsidRDefault="00007408" w:rsidP="00EC4A49">
            <w:pPr>
              <w:pStyle w:val="30"/>
              <w:ind w:firstLine="0"/>
              <w:jc w:val="center"/>
              <w:rPr>
                <w:i/>
                <w:color w:val="002060"/>
                <w:sz w:val="22"/>
                <w:szCs w:val="22"/>
              </w:rPr>
            </w:pPr>
            <w:r w:rsidRPr="003B05D1">
              <w:rPr>
                <w:i/>
                <w:color w:val="002060"/>
                <w:sz w:val="22"/>
                <w:szCs w:val="22"/>
              </w:rPr>
              <w:t>2</w:t>
            </w:r>
          </w:p>
        </w:tc>
        <w:tc>
          <w:tcPr>
            <w:tcW w:w="770" w:type="pct"/>
            <w:vAlign w:val="center"/>
            <w:hideMark/>
          </w:tcPr>
          <w:p w:rsidR="00EC4A49" w:rsidRPr="003B05D1" w:rsidRDefault="00007408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-</w:t>
            </w:r>
          </w:p>
        </w:tc>
        <w:tc>
          <w:tcPr>
            <w:tcW w:w="590" w:type="pct"/>
            <w:vAlign w:val="center"/>
            <w:hideMark/>
          </w:tcPr>
          <w:p w:rsidR="00EC4A49" w:rsidRPr="003B05D1" w:rsidRDefault="00007408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7</w:t>
            </w:r>
          </w:p>
        </w:tc>
        <w:tc>
          <w:tcPr>
            <w:tcW w:w="601" w:type="pct"/>
            <w:vAlign w:val="center"/>
            <w:hideMark/>
          </w:tcPr>
          <w:p w:rsidR="00EC4A49" w:rsidRPr="003B05D1" w:rsidRDefault="00007408" w:rsidP="00EC4A49">
            <w:pPr>
              <w:pStyle w:val="30"/>
              <w:ind w:firstLine="0"/>
              <w:jc w:val="center"/>
              <w:rPr>
                <w:i/>
                <w:color w:val="002060"/>
                <w:sz w:val="22"/>
                <w:szCs w:val="22"/>
              </w:rPr>
            </w:pPr>
            <w:r w:rsidRPr="003B05D1">
              <w:rPr>
                <w:i/>
                <w:color w:val="002060"/>
                <w:sz w:val="22"/>
                <w:szCs w:val="22"/>
              </w:rPr>
              <w:t>-</w:t>
            </w:r>
          </w:p>
        </w:tc>
        <w:tc>
          <w:tcPr>
            <w:tcW w:w="459" w:type="pct"/>
            <w:vAlign w:val="center"/>
            <w:hideMark/>
          </w:tcPr>
          <w:p w:rsidR="00EC4A49" w:rsidRPr="003B05D1" w:rsidRDefault="00007408" w:rsidP="00EC4A49">
            <w:pPr>
              <w:pStyle w:val="30"/>
              <w:ind w:firstLine="0"/>
              <w:jc w:val="center"/>
              <w:rPr>
                <w:i/>
                <w:color w:val="002060"/>
                <w:sz w:val="22"/>
                <w:szCs w:val="22"/>
              </w:rPr>
            </w:pPr>
            <w:r w:rsidRPr="003B05D1">
              <w:rPr>
                <w:i/>
                <w:color w:val="002060"/>
                <w:sz w:val="22"/>
                <w:szCs w:val="22"/>
              </w:rPr>
              <w:t>68</w:t>
            </w:r>
          </w:p>
        </w:tc>
      </w:tr>
      <w:tr w:rsidR="003B05D1" w:rsidRPr="003B05D1" w:rsidTr="00EC4A49">
        <w:trPr>
          <w:trHeight w:val="315"/>
        </w:trPr>
        <w:tc>
          <w:tcPr>
            <w:tcW w:w="369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2</w:t>
            </w:r>
          </w:p>
        </w:tc>
        <w:tc>
          <w:tcPr>
            <w:tcW w:w="839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i/>
                <w:color w:val="002060"/>
                <w:sz w:val="22"/>
                <w:szCs w:val="22"/>
              </w:rPr>
            </w:pPr>
            <w:r w:rsidRPr="003B05D1">
              <w:rPr>
                <w:i/>
                <w:color w:val="002060"/>
                <w:sz w:val="22"/>
                <w:szCs w:val="22"/>
              </w:rPr>
              <w:t>Наркологи</w:t>
            </w:r>
          </w:p>
          <w:p w:rsidR="00EC4A49" w:rsidRPr="003B05D1" w:rsidRDefault="00EC4A49" w:rsidP="00EC4A49">
            <w:pPr>
              <w:pStyle w:val="30"/>
              <w:ind w:firstLine="0"/>
              <w:rPr>
                <w:i/>
                <w:color w:val="002060"/>
                <w:sz w:val="22"/>
                <w:szCs w:val="22"/>
              </w:rPr>
            </w:pPr>
            <w:r w:rsidRPr="003B05D1">
              <w:rPr>
                <w:i/>
                <w:color w:val="002060"/>
                <w:sz w:val="22"/>
                <w:szCs w:val="22"/>
              </w:rPr>
              <w:t>ческий</w:t>
            </w:r>
          </w:p>
        </w:tc>
        <w:tc>
          <w:tcPr>
            <w:tcW w:w="475" w:type="pct"/>
            <w:vAlign w:val="center"/>
            <w:hideMark/>
          </w:tcPr>
          <w:p w:rsidR="00EC4A49" w:rsidRPr="003B05D1" w:rsidRDefault="00007408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47</w:t>
            </w:r>
          </w:p>
        </w:tc>
        <w:tc>
          <w:tcPr>
            <w:tcW w:w="484" w:type="pct"/>
            <w:vAlign w:val="center"/>
            <w:hideMark/>
          </w:tcPr>
          <w:p w:rsidR="00EC4A49" w:rsidRPr="003B05D1" w:rsidRDefault="00007408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5</w:t>
            </w:r>
          </w:p>
        </w:tc>
        <w:tc>
          <w:tcPr>
            <w:tcW w:w="413" w:type="pct"/>
            <w:vAlign w:val="center"/>
            <w:hideMark/>
          </w:tcPr>
          <w:p w:rsidR="00EC4A49" w:rsidRPr="003B05D1" w:rsidRDefault="00007408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-</w:t>
            </w:r>
          </w:p>
        </w:tc>
        <w:tc>
          <w:tcPr>
            <w:tcW w:w="770" w:type="pct"/>
            <w:vAlign w:val="center"/>
            <w:hideMark/>
          </w:tcPr>
          <w:p w:rsidR="00EC4A49" w:rsidRPr="003B05D1" w:rsidRDefault="00007408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-</w:t>
            </w:r>
          </w:p>
        </w:tc>
        <w:tc>
          <w:tcPr>
            <w:tcW w:w="590" w:type="pct"/>
            <w:vAlign w:val="center"/>
            <w:hideMark/>
          </w:tcPr>
          <w:p w:rsidR="00EC4A49" w:rsidRPr="003B05D1" w:rsidRDefault="00007408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4</w:t>
            </w:r>
          </w:p>
        </w:tc>
        <w:tc>
          <w:tcPr>
            <w:tcW w:w="601" w:type="pct"/>
            <w:vAlign w:val="center"/>
            <w:hideMark/>
          </w:tcPr>
          <w:p w:rsidR="00EC4A49" w:rsidRPr="003B05D1" w:rsidRDefault="00007408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-</w:t>
            </w:r>
          </w:p>
        </w:tc>
        <w:tc>
          <w:tcPr>
            <w:tcW w:w="459" w:type="pct"/>
            <w:vAlign w:val="center"/>
            <w:hideMark/>
          </w:tcPr>
          <w:p w:rsidR="00EC4A49" w:rsidRPr="003B05D1" w:rsidRDefault="00007408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38</w:t>
            </w:r>
          </w:p>
        </w:tc>
      </w:tr>
      <w:tr w:rsidR="00EC4A49" w:rsidRPr="003B05D1" w:rsidTr="00EC4A49">
        <w:trPr>
          <w:trHeight w:val="315"/>
        </w:trPr>
        <w:tc>
          <w:tcPr>
            <w:tcW w:w="369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i/>
                <w:color w:val="002060"/>
                <w:sz w:val="22"/>
                <w:szCs w:val="22"/>
              </w:rPr>
            </w:pPr>
          </w:p>
        </w:tc>
        <w:tc>
          <w:tcPr>
            <w:tcW w:w="839" w:type="pct"/>
            <w:vAlign w:val="center"/>
            <w:hideMark/>
          </w:tcPr>
          <w:p w:rsidR="00EC4A49" w:rsidRPr="003B05D1" w:rsidRDefault="00EC4A49" w:rsidP="00EC4A49">
            <w:pPr>
              <w:pStyle w:val="30"/>
              <w:ind w:firstLine="0"/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3B05D1">
              <w:rPr>
                <w:bCs/>
                <w:i/>
                <w:color w:val="002060"/>
                <w:sz w:val="22"/>
                <w:szCs w:val="22"/>
              </w:rPr>
              <w:t>ИТОГО</w:t>
            </w:r>
          </w:p>
        </w:tc>
        <w:tc>
          <w:tcPr>
            <w:tcW w:w="475" w:type="pct"/>
            <w:vAlign w:val="center"/>
            <w:hideMark/>
          </w:tcPr>
          <w:p w:rsidR="00EC4A49" w:rsidRPr="003B05D1" w:rsidRDefault="00007408" w:rsidP="00EC4A49">
            <w:pPr>
              <w:pStyle w:val="30"/>
              <w:ind w:firstLine="0"/>
              <w:jc w:val="center"/>
              <w:rPr>
                <w:i/>
                <w:color w:val="002060"/>
                <w:sz w:val="22"/>
                <w:szCs w:val="22"/>
              </w:rPr>
            </w:pPr>
            <w:r w:rsidRPr="003B05D1">
              <w:rPr>
                <w:i/>
                <w:color w:val="002060"/>
                <w:sz w:val="22"/>
                <w:szCs w:val="22"/>
              </w:rPr>
              <w:t>135</w:t>
            </w:r>
          </w:p>
        </w:tc>
        <w:tc>
          <w:tcPr>
            <w:tcW w:w="484" w:type="pct"/>
            <w:vAlign w:val="center"/>
            <w:hideMark/>
          </w:tcPr>
          <w:p w:rsidR="00EC4A49" w:rsidRPr="003B05D1" w:rsidRDefault="00007408" w:rsidP="00EC4A49">
            <w:pPr>
              <w:pStyle w:val="30"/>
              <w:ind w:firstLine="0"/>
              <w:jc w:val="center"/>
              <w:rPr>
                <w:i/>
                <w:color w:val="002060"/>
                <w:sz w:val="22"/>
                <w:szCs w:val="22"/>
              </w:rPr>
            </w:pPr>
            <w:r w:rsidRPr="003B05D1">
              <w:rPr>
                <w:i/>
                <w:color w:val="002060"/>
                <w:sz w:val="22"/>
                <w:szCs w:val="22"/>
              </w:rPr>
              <w:t>18</w:t>
            </w:r>
          </w:p>
        </w:tc>
        <w:tc>
          <w:tcPr>
            <w:tcW w:w="413" w:type="pct"/>
            <w:vAlign w:val="center"/>
            <w:hideMark/>
          </w:tcPr>
          <w:p w:rsidR="00EC4A49" w:rsidRPr="003B05D1" w:rsidRDefault="00007408" w:rsidP="00EC4A49">
            <w:pPr>
              <w:pStyle w:val="30"/>
              <w:ind w:firstLine="0"/>
              <w:jc w:val="center"/>
              <w:rPr>
                <w:i/>
                <w:color w:val="002060"/>
                <w:sz w:val="22"/>
                <w:szCs w:val="22"/>
              </w:rPr>
            </w:pPr>
            <w:r w:rsidRPr="003B05D1">
              <w:rPr>
                <w:i/>
                <w:color w:val="002060"/>
                <w:sz w:val="22"/>
                <w:szCs w:val="22"/>
              </w:rPr>
              <w:t>2</w:t>
            </w:r>
          </w:p>
        </w:tc>
        <w:tc>
          <w:tcPr>
            <w:tcW w:w="770" w:type="pct"/>
            <w:vAlign w:val="center"/>
            <w:hideMark/>
          </w:tcPr>
          <w:p w:rsidR="00EC4A49" w:rsidRPr="003B05D1" w:rsidRDefault="00007408" w:rsidP="00EC4A49">
            <w:pPr>
              <w:pStyle w:val="30"/>
              <w:ind w:firstLine="0"/>
              <w:jc w:val="center"/>
              <w:rPr>
                <w:i/>
                <w:color w:val="002060"/>
                <w:sz w:val="22"/>
                <w:szCs w:val="22"/>
              </w:rPr>
            </w:pPr>
            <w:r w:rsidRPr="003B05D1">
              <w:rPr>
                <w:i/>
                <w:color w:val="002060"/>
                <w:sz w:val="22"/>
                <w:szCs w:val="22"/>
              </w:rPr>
              <w:t>-</w:t>
            </w:r>
          </w:p>
        </w:tc>
        <w:tc>
          <w:tcPr>
            <w:tcW w:w="590" w:type="pct"/>
            <w:vAlign w:val="center"/>
            <w:hideMark/>
          </w:tcPr>
          <w:p w:rsidR="00EC4A49" w:rsidRPr="003B05D1" w:rsidRDefault="00007408" w:rsidP="00EC4A49">
            <w:pPr>
              <w:pStyle w:val="30"/>
              <w:ind w:firstLine="0"/>
              <w:jc w:val="center"/>
              <w:rPr>
                <w:i/>
                <w:color w:val="002060"/>
                <w:sz w:val="22"/>
                <w:szCs w:val="22"/>
              </w:rPr>
            </w:pPr>
            <w:r w:rsidRPr="003B05D1">
              <w:rPr>
                <w:i/>
                <w:color w:val="002060"/>
                <w:sz w:val="22"/>
                <w:szCs w:val="22"/>
              </w:rPr>
              <w:t>11</w:t>
            </w:r>
          </w:p>
        </w:tc>
        <w:tc>
          <w:tcPr>
            <w:tcW w:w="601" w:type="pct"/>
            <w:vAlign w:val="center"/>
            <w:hideMark/>
          </w:tcPr>
          <w:p w:rsidR="00EC4A49" w:rsidRPr="003B05D1" w:rsidRDefault="00007408" w:rsidP="00EC4A49">
            <w:pPr>
              <w:pStyle w:val="30"/>
              <w:ind w:firstLine="0"/>
              <w:jc w:val="center"/>
              <w:rPr>
                <w:i/>
                <w:color w:val="002060"/>
                <w:sz w:val="22"/>
                <w:szCs w:val="22"/>
              </w:rPr>
            </w:pPr>
            <w:r w:rsidRPr="003B05D1">
              <w:rPr>
                <w:i/>
                <w:color w:val="002060"/>
                <w:sz w:val="22"/>
                <w:szCs w:val="22"/>
              </w:rPr>
              <w:t>-</w:t>
            </w:r>
          </w:p>
        </w:tc>
        <w:tc>
          <w:tcPr>
            <w:tcW w:w="459" w:type="pct"/>
            <w:vAlign w:val="center"/>
            <w:hideMark/>
          </w:tcPr>
          <w:p w:rsidR="00EC4A49" w:rsidRPr="003B05D1" w:rsidRDefault="00007408" w:rsidP="00EC4A49">
            <w:pPr>
              <w:pStyle w:val="30"/>
              <w:ind w:firstLine="0"/>
              <w:jc w:val="center"/>
              <w:rPr>
                <w:i/>
                <w:color w:val="002060"/>
                <w:sz w:val="22"/>
                <w:szCs w:val="22"/>
              </w:rPr>
            </w:pPr>
            <w:r w:rsidRPr="003B05D1">
              <w:rPr>
                <w:i/>
                <w:color w:val="002060"/>
                <w:sz w:val="22"/>
                <w:szCs w:val="22"/>
              </w:rPr>
              <w:t>106</w:t>
            </w:r>
          </w:p>
        </w:tc>
      </w:tr>
    </w:tbl>
    <w:p w:rsidR="00EC4A49" w:rsidRPr="003B05D1" w:rsidRDefault="00EC4A49" w:rsidP="00EC4A49">
      <w:pPr>
        <w:pStyle w:val="30"/>
        <w:ind w:right="0" w:firstLine="0"/>
        <w:jc w:val="left"/>
        <w:rPr>
          <w:i/>
          <w:iCs/>
          <w:color w:val="002060"/>
          <w:sz w:val="24"/>
          <w:szCs w:val="24"/>
        </w:rPr>
      </w:pPr>
    </w:p>
    <w:p w:rsidR="00A62956" w:rsidRPr="003B05D1" w:rsidRDefault="00A62956" w:rsidP="00EC4A49">
      <w:pPr>
        <w:pStyle w:val="30"/>
        <w:ind w:right="0" w:firstLine="0"/>
        <w:jc w:val="right"/>
        <w:rPr>
          <w:i/>
          <w:iCs/>
          <w:color w:val="002060"/>
          <w:sz w:val="24"/>
          <w:szCs w:val="24"/>
        </w:rPr>
      </w:pPr>
    </w:p>
    <w:p w:rsidR="00A62956" w:rsidRPr="003B05D1" w:rsidRDefault="00A62956" w:rsidP="00EC4A49">
      <w:pPr>
        <w:pStyle w:val="30"/>
        <w:ind w:right="0" w:firstLine="0"/>
        <w:jc w:val="right"/>
        <w:rPr>
          <w:i/>
          <w:iCs/>
          <w:color w:val="002060"/>
          <w:sz w:val="24"/>
          <w:szCs w:val="24"/>
        </w:rPr>
      </w:pPr>
    </w:p>
    <w:p w:rsidR="00A62956" w:rsidRPr="003B05D1" w:rsidRDefault="00A62956" w:rsidP="00EC4A49">
      <w:pPr>
        <w:pStyle w:val="30"/>
        <w:ind w:right="0" w:firstLine="0"/>
        <w:jc w:val="right"/>
        <w:rPr>
          <w:i/>
          <w:iCs/>
          <w:color w:val="002060"/>
          <w:sz w:val="24"/>
          <w:szCs w:val="24"/>
        </w:rPr>
      </w:pPr>
    </w:p>
    <w:p w:rsidR="00A62956" w:rsidRPr="003B05D1" w:rsidRDefault="00A62956" w:rsidP="00EC4A49">
      <w:pPr>
        <w:pStyle w:val="30"/>
        <w:ind w:right="0" w:firstLine="0"/>
        <w:jc w:val="right"/>
        <w:rPr>
          <w:i/>
          <w:iCs/>
          <w:color w:val="002060"/>
          <w:sz w:val="24"/>
          <w:szCs w:val="24"/>
        </w:rPr>
      </w:pPr>
    </w:p>
    <w:p w:rsidR="00A62956" w:rsidRPr="003B05D1" w:rsidRDefault="00A62956" w:rsidP="00EC4A49">
      <w:pPr>
        <w:pStyle w:val="30"/>
        <w:ind w:right="0" w:firstLine="0"/>
        <w:jc w:val="right"/>
        <w:rPr>
          <w:i/>
          <w:iCs/>
          <w:color w:val="002060"/>
          <w:sz w:val="24"/>
          <w:szCs w:val="24"/>
        </w:rPr>
      </w:pPr>
    </w:p>
    <w:p w:rsidR="00EC4A49" w:rsidRPr="004677E1" w:rsidRDefault="00EC4A49" w:rsidP="00EC4A49">
      <w:pPr>
        <w:pStyle w:val="30"/>
        <w:ind w:right="0" w:firstLine="0"/>
        <w:jc w:val="right"/>
        <w:rPr>
          <w:i/>
          <w:iCs/>
          <w:color w:val="auto"/>
          <w:sz w:val="24"/>
          <w:szCs w:val="24"/>
        </w:rPr>
      </w:pPr>
      <w:r w:rsidRPr="004677E1">
        <w:rPr>
          <w:i/>
          <w:iCs/>
          <w:color w:val="auto"/>
          <w:sz w:val="24"/>
          <w:szCs w:val="24"/>
        </w:rPr>
        <w:lastRenderedPageBreak/>
        <w:t>Таблица 10</w:t>
      </w:r>
    </w:p>
    <w:p w:rsidR="00050FE4" w:rsidRPr="004677E1" w:rsidRDefault="00050FE4" w:rsidP="00050FE4">
      <w:pPr>
        <w:pStyle w:val="32"/>
        <w:shd w:val="clear" w:color="auto" w:fill="auto"/>
        <w:ind w:right="0" w:firstLine="0"/>
        <w:jc w:val="center"/>
        <w:rPr>
          <w:color w:val="auto"/>
        </w:rPr>
      </w:pPr>
      <w:r w:rsidRPr="004677E1">
        <w:rPr>
          <w:b/>
          <w:color w:val="auto"/>
          <w:sz w:val="24"/>
          <w:szCs w:val="24"/>
        </w:rPr>
        <w:t>Штаты центра психического здоровья</w:t>
      </w:r>
    </w:p>
    <w:p w:rsidR="00050FE4" w:rsidRPr="004677E1" w:rsidRDefault="00050FE4" w:rsidP="00050FE4">
      <w:pPr>
        <w:pStyle w:val="32"/>
        <w:shd w:val="clear" w:color="auto" w:fill="auto"/>
        <w:ind w:right="0" w:firstLine="0"/>
        <w:jc w:val="left"/>
        <w:rPr>
          <w:color w:val="auto"/>
        </w:rPr>
      </w:pPr>
      <w:r w:rsidRPr="004677E1">
        <w:rPr>
          <w:b/>
          <w:i/>
          <w:color w:val="auto"/>
          <w:sz w:val="22"/>
          <w:szCs w:val="24"/>
        </w:rPr>
        <w:t>(указать врачей, медицинских сестер, лабора</w:t>
      </w:r>
      <w:r w:rsidR="00DC6AC6" w:rsidRPr="004677E1">
        <w:rPr>
          <w:b/>
          <w:i/>
          <w:color w:val="auto"/>
          <w:sz w:val="22"/>
          <w:szCs w:val="24"/>
        </w:rPr>
        <w:t>нтов, медицинских статистиков, з</w:t>
      </w:r>
      <w:r w:rsidRPr="004677E1">
        <w:rPr>
          <w:b/>
          <w:i/>
          <w:color w:val="auto"/>
          <w:sz w:val="22"/>
          <w:szCs w:val="24"/>
        </w:rPr>
        <w:t>а исключением АУП, АХЧ)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2268"/>
        <w:gridCol w:w="2126"/>
        <w:gridCol w:w="1853"/>
      </w:tblGrid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E4" w:rsidRPr="003B05D1" w:rsidRDefault="00050FE4" w:rsidP="00F544B9">
            <w:pPr>
              <w:snapToGrid w:val="0"/>
              <w:jc w:val="center"/>
              <w:rPr>
                <w:color w:val="002060"/>
              </w:rPr>
            </w:pPr>
            <w:r w:rsidRPr="003B05D1">
              <w:rPr>
                <w:b/>
                <w:color w:val="002060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E4" w:rsidRPr="003B05D1" w:rsidRDefault="00050FE4" w:rsidP="00F544B9">
            <w:pPr>
              <w:snapToGrid w:val="0"/>
              <w:jc w:val="center"/>
              <w:rPr>
                <w:color w:val="002060"/>
              </w:rPr>
            </w:pPr>
            <w:r w:rsidRPr="003B05D1">
              <w:rPr>
                <w:b/>
                <w:color w:val="002060"/>
                <w:sz w:val="24"/>
                <w:szCs w:val="24"/>
              </w:rPr>
              <w:t>штатные единицы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E4" w:rsidRPr="003B05D1" w:rsidRDefault="00050FE4" w:rsidP="00F544B9">
            <w:pPr>
              <w:snapToGrid w:val="0"/>
              <w:jc w:val="center"/>
              <w:rPr>
                <w:color w:val="002060"/>
              </w:rPr>
            </w:pPr>
            <w:r w:rsidRPr="003B05D1">
              <w:rPr>
                <w:b/>
                <w:color w:val="002060"/>
                <w:sz w:val="24"/>
                <w:szCs w:val="24"/>
              </w:rPr>
              <w:t>занято</w:t>
            </w:r>
          </w:p>
          <w:p w:rsidR="00050FE4" w:rsidRPr="003B05D1" w:rsidRDefault="00050FE4" w:rsidP="00F544B9">
            <w:pPr>
              <w:jc w:val="center"/>
              <w:rPr>
                <w:color w:val="002060"/>
              </w:rPr>
            </w:pPr>
            <w:r w:rsidRPr="003B05D1">
              <w:rPr>
                <w:b/>
                <w:color w:val="002060"/>
                <w:sz w:val="24"/>
                <w:szCs w:val="24"/>
              </w:rPr>
              <w:t>ставок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FE4" w:rsidRPr="003B05D1" w:rsidRDefault="00050FE4" w:rsidP="00F544B9">
            <w:pPr>
              <w:snapToGrid w:val="0"/>
              <w:jc w:val="center"/>
              <w:rPr>
                <w:color w:val="002060"/>
              </w:rPr>
            </w:pPr>
            <w:r w:rsidRPr="003B05D1">
              <w:rPr>
                <w:b/>
                <w:color w:val="002060"/>
                <w:sz w:val="24"/>
                <w:szCs w:val="24"/>
              </w:rPr>
              <w:t>физические лица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E4" w:rsidRPr="003B05D1" w:rsidRDefault="00050FE4" w:rsidP="00F544B9">
            <w:pPr>
              <w:snapToGrid w:val="0"/>
              <w:jc w:val="center"/>
              <w:rPr>
                <w:color w:val="002060"/>
              </w:rPr>
            </w:pPr>
            <w:r w:rsidRPr="003B05D1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E4" w:rsidRPr="003B05D1" w:rsidRDefault="00050FE4" w:rsidP="00F544B9">
            <w:pPr>
              <w:snapToGrid w:val="0"/>
              <w:jc w:val="center"/>
              <w:rPr>
                <w:color w:val="002060"/>
              </w:rPr>
            </w:pPr>
            <w:r w:rsidRPr="003B05D1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E4" w:rsidRPr="003B05D1" w:rsidRDefault="00050FE4" w:rsidP="00F544B9">
            <w:pPr>
              <w:snapToGrid w:val="0"/>
              <w:jc w:val="center"/>
              <w:rPr>
                <w:color w:val="002060"/>
              </w:rPr>
            </w:pPr>
            <w:r w:rsidRPr="003B05D1"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FE4" w:rsidRPr="003B05D1" w:rsidRDefault="00050FE4" w:rsidP="00F544B9">
            <w:pPr>
              <w:snapToGrid w:val="0"/>
              <w:jc w:val="center"/>
              <w:rPr>
                <w:color w:val="002060"/>
              </w:rPr>
            </w:pPr>
            <w:r w:rsidRPr="003B05D1">
              <w:rPr>
                <w:b/>
                <w:color w:val="002060"/>
                <w:sz w:val="24"/>
                <w:szCs w:val="24"/>
              </w:rPr>
              <w:t>4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9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FE4" w:rsidRPr="003B05D1" w:rsidRDefault="00050FE4" w:rsidP="00050FE4">
            <w:pPr>
              <w:numPr>
                <w:ilvl w:val="0"/>
                <w:numId w:val="15"/>
              </w:numPr>
              <w:snapToGrid w:val="0"/>
              <w:ind w:left="0"/>
              <w:rPr>
                <w:b/>
                <w:color w:val="002060"/>
              </w:rPr>
            </w:pPr>
            <w:r w:rsidRPr="003B05D1">
              <w:rPr>
                <w:b/>
                <w:color w:val="002060"/>
                <w:sz w:val="24"/>
                <w:szCs w:val="24"/>
              </w:rPr>
              <w:t>Амбулаторно-поликлиническое отделение (клинический отдел)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E4" w:rsidRPr="003B05D1" w:rsidRDefault="00050FE4" w:rsidP="00F544B9">
            <w:pPr>
              <w:snapToGrid w:val="0"/>
              <w:rPr>
                <w:color w:val="002060"/>
              </w:rPr>
            </w:pPr>
            <w:r w:rsidRPr="003B05D1">
              <w:rPr>
                <w:color w:val="002060"/>
                <w:sz w:val="24"/>
                <w:szCs w:val="24"/>
              </w:rPr>
              <w:t>Врач психиатр-нарколог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E4" w:rsidRPr="003B05D1" w:rsidRDefault="001E0340" w:rsidP="00DC6AC6">
            <w:pPr>
              <w:snapToGrid w:val="0"/>
              <w:jc w:val="center"/>
              <w:rPr>
                <w:color w:val="002060"/>
              </w:rPr>
            </w:pPr>
            <w:r w:rsidRPr="003B05D1">
              <w:rPr>
                <w:color w:val="002060"/>
              </w:rPr>
              <w:t>9,5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E4" w:rsidRPr="003B05D1" w:rsidRDefault="001E0340" w:rsidP="00F544B9">
            <w:pPr>
              <w:snapToGrid w:val="0"/>
              <w:jc w:val="center"/>
              <w:rPr>
                <w:color w:val="002060"/>
              </w:rPr>
            </w:pPr>
            <w:r w:rsidRPr="003B05D1">
              <w:rPr>
                <w:color w:val="002060"/>
              </w:rPr>
              <w:t>8,25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FE4" w:rsidRPr="003B05D1" w:rsidRDefault="001E0340" w:rsidP="00F544B9">
            <w:pPr>
              <w:snapToGrid w:val="0"/>
              <w:jc w:val="center"/>
              <w:rPr>
                <w:color w:val="002060"/>
              </w:rPr>
            </w:pPr>
            <w:r w:rsidRPr="003B05D1">
              <w:rPr>
                <w:color w:val="002060"/>
              </w:rPr>
              <w:t>6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E4" w:rsidRPr="003B05D1" w:rsidRDefault="00050FE4" w:rsidP="00F544B9">
            <w:pPr>
              <w:snapToGrid w:val="0"/>
              <w:rPr>
                <w:color w:val="002060"/>
              </w:rPr>
            </w:pPr>
            <w:r w:rsidRPr="003B05D1">
              <w:rPr>
                <w:color w:val="002060"/>
                <w:sz w:val="24"/>
                <w:szCs w:val="24"/>
              </w:rPr>
              <w:t>Медицинская сестра амбулаторного приема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E4" w:rsidRPr="003B05D1" w:rsidRDefault="00050FE4" w:rsidP="001E0340">
            <w:pPr>
              <w:snapToGrid w:val="0"/>
              <w:jc w:val="center"/>
              <w:rPr>
                <w:color w:val="002060"/>
              </w:rPr>
            </w:pPr>
            <w:r w:rsidRPr="003B05D1">
              <w:rPr>
                <w:color w:val="002060"/>
              </w:rPr>
              <w:t>15,</w:t>
            </w:r>
            <w:r w:rsidR="001E0340" w:rsidRPr="003B05D1">
              <w:rPr>
                <w:color w:val="00206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E4" w:rsidRPr="003B05D1" w:rsidRDefault="00DC6AC6" w:rsidP="00F544B9">
            <w:pPr>
              <w:snapToGrid w:val="0"/>
              <w:jc w:val="center"/>
              <w:rPr>
                <w:color w:val="002060"/>
              </w:rPr>
            </w:pPr>
            <w:r w:rsidRPr="003B05D1">
              <w:rPr>
                <w:color w:val="002060"/>
              </w:rPr>
              <w:t>12,25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FE4" w:rsidRPr="003B05D1" w:rsidRDefault="00DC6AC6" w:rsidP="00F544B9">
            <w:pPr>
              <w:snapToGrid w:val="0"/>
              <w:jc w:val="center"/>
              <w:rPr>
                <w:color w:val="002060"/>
              </w:rPr>
            </w:pPr>
            <w:r w:rsidRPr="003B05D1">
              <w:rPr>
                <w:color w:val="002060"/>
              </w:rPr>
              <w:t>10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9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FE4" w:rsidRPr="003B05D1" w:rsidRDefault="00050FE4" w:rsidP="00050FE4">
            <w:pPr>
              <w:numPr>
                <w:ilvl w:val="0"/>
                <w:numId w:val="15"/>
              </w:numPr>
              <w:snapToGrid w:val="0"/>
              <w:ind w:left="0"/>
              <w:rPr>
                <w:b/>
                <w:color w:val="002060"/>
              </w:rPr>
            </w:pPr>
            <w:r w:rsidRPr="003B05D1">
              <w:rPr>
                <w:b/>
                <w:color w:val="002060"/>
                <w:sz w:val="24"/>
                <w:szCs w:val="24"/>
              </w:rPr>
              <w:t>Диагностическое отделение, кабинет (УЗИ, рентген и и т.д.)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E4" w:rsidRPr="003B05D1" w:rsidRDefault="00050FE4" w:rsidP="00F544B9">
            <w:pPr>
              <w:snapToGrid w:val="0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Медсестра физиокабинета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E4" w:rsidRPr="003B05D1" w:rsidRDefault="00050FE4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2,5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E4" w:rsidRPr="003B05D1" w:rsidRDefault="00050FE4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2,0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FE4" w:rsidRPr="003B05D1" w:rsidRDefault="00050FE4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2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E4" w:rsidRPr="003B05D1" w:rsidRDefault="00050FE4" w:rsidP="00F544B9">
            <w:pPr>
              <w:snapToGrid w:val="0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Медсестра функц.диагн.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E4" w:rsidRPr="003B05D1" w:rsidRDefault="00050FE4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E4" w:rsidRPr="003B05D1" w:rsidRDefault="00050FE4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0,5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FE4" w:rsidRPr="003B05D1" w:rsidRDefault="00050FE4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0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E4" w:rsidRPr="003B05D1" w:rsidRDefault="00050FE4" w:rsidP="00F544B9">
            <w:pPr>
              <w:snapToGrid w:val="0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м\с ЦСО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E4" w:rsidRPr="003B05D1" w:rsidRDefault="00050FE4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E4" w:rsidRPr="003B05D1" w:rsidRDefault="00050FE4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1,0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FE4" w:rsidRPr="003B05D1" w:rsidRDefault="00050FE4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0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E4" w:rsidRPr="003B05D1" w:rsidRDefault="00050FE4" w:rsidP="00F544B9">
            <w:pPr>
              <w:snapToGrid w:val="0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м\с каб.гинеколога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E4" w:rsidRPr="003B05D1" w:rsidRDefault="00050FE4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E4" w:rsidRPr="003B05D1" w:rsidRDefault="00050FE4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0,25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FE4" w:rsidRPr="003B05D1" w:rsidRDefault="00050FE4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0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9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FE4" w:rsidRPr="003B05D1" w:rsidRDefault="00050FE4" w:rsidP="00050FE4">
            <w:pPr>
              <w:numPr>
                <w:ilvl w:val="0"/>
                <w:numId w:val="15"/>
              </w:numPr>
              <w:snapToGrid w:val="0"/>
              <w:ind w:left="0"/>
              <w:rPr>
                <w:b/>
                <w:color w:val="002060"/>
              </w:rPr>
            </w:pPr>
            <w:r w:rsidRPr="003B05D1">
              <w:rPr>
                <w:b/>
                <w:color w:val="002060"/>
                <w:sz w:val="24"/>
                <w:szCs w:val="24"/>
              </w:rPr>
              <w:t>Клинико-диагностическая лаборатория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E4" w:rsidRPr="003B05D1" w:rsidRDefault="00050FE4" w:rsidP="00F544B9">
            <w:pPr>
              <w:snapToGrid w:val="0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Лаборант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E4" w:rsidRPr="003B05D1" w:rsidRDefault="00050FE4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E4" w:rsidRPr="003B05D1" w:rsidRDefault="00050FE4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3,0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FE4" w:rsidRPr="003B05D1" w:rsidRDefault="00DC6AC6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3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E4" w:rsidRPr="003B05D1" w:rsidRDefault="00050FE4" w:rsidP="00F544B9">
            <w:pPr>
              <w:snapToGrid w:val="0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Медсестра по забору мокрот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E4" w:rsidRPr="003B05D1" w:rsidRDefault="00050FE4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E4" w:rsidRPr="003B05D1" w:rsidRDefault="00050FE4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1,0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FE4" w:rsidRPr="003B05D1" w:rsidRDefault="00050FE4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0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9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FE4" w:rsidRPr="003B05D1" w:rsidRDefault="00050FE4" w:rsidP="00050FE4">
            <w:pPr>
              <w:numPr>
                <w:ilvl w:val="0"/>
                <w:numId w:val="15"/>
              </w:numPr>
              <w:snapToGrid w:val="0"/>
              <w:ind w:left="0"/>
              <w:rPr>
                <w:b/>
                <w:color w:val="002060"/>
              </w:rPr>
            </w:pPr>
            <w:r w:rsidRPr="003B05D1">
              <w:rPr>
                <w:b/>
                <w:color w:val="002060"/>
                <w:sz w:val="24"/>
                <w:szCs w:val="24"/>
              </w:rPr>
              <w:t xml:space="preserve">Наименование стационарного отделения - наркологическое отделение </w:t>
            </w:r>
            <w:r w:rsidR="00194EEE" w:rsidRPr="003B05D1">
              <w:rPr>
                <w:b/>
                <w:color w:val="002060"/>
                <w:sz w:val="24"/>
                <w:szCs w:val="24"/>
              </w:rPr>
              <w:t xml:space="preserve"> на 60коек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E4" w:rsidRPr="003B05D1" w:rsidRDefault="00050FE4" w:rsidP="00F544B9">
            <w:pPr>
              <w:snapToGrid w:val="0"/>
              <w:rPr>
                <w:color w:val="002060"/>
              </w:rPr>
            </w:pPr>
            <w:r w:rsidRPr="003B05D1">
              <w:rPr>
                <w:color w:val="002060"/>
                <w:sz w:val="24"/>
                <w:szCs w:val="24"/>
              </w:rPr>
              <w:t>Врач психиатр-нарколог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E4" w:rsidRPr="003B05D1" w:rsidRDefault="00DC6AC6" w:rsidP="00F544B9">
            <w:pPr>
              <w:snapToGrid w:val="0"/>
              <w:jc w:val="center"/>
              <w:rPr>
                <w:color w:val="002060"/>
              </w:rPr>
            </w:pPr>
            <w:r w:rsidRPr="003B05D1">
              <w:rPr>
                <w:color w:val="002060"/>
              </w:rPr>
              <w:t>4,0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E4" w:rsidRPr="003B05D1" w:rsidRDefault="001E0340" w:rsidP="00F544B9">
            <w:pPr>
              <w:snapToGrid w:val="0"/>
              <w:jc w:val="center"/>
              <w:rPr>
                <w:color w:val="002060"/>
              </w:rPr>
            </w:pPr>
            <w:r w:rsidRPr="003B05D1">
              <w:rPr>
                <w:color w:val="002060"/>
              </w:rPr>
              <w:t>3,25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FE4" w:rsidRPr="003B05D1" w:rsidRDefault="00050FE4" w:rsidP="00F544B9">
            <w:pPr>
              <w:snapToGrid w:val="0"/>
              <w:jc w:val="center"/>
              <w:rPr>
                <w:color w:val="002060"/>
              </w:rPr>
            </w:pPr>
            <w:r w:rsidRPr="003B05D1">
              <w:rPr>
                <w:color w:val="002060"/>
              </w:rPr>
              <w:t>2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E4" w:rsidRPr="003B05D1" w:rsidRDefault="00050FE4" w:rsidP="00F544B9">
            <w:pPr>
              <w:snapToGrid w:val="0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Средний медперсонал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E4" w:rsidRPr="003B05D1" w:rsidRDefault="00DC6AC6" w:rsidP="00F544B9">
            <w:pPr>
              <w:snapToGrid w:val="0"/>
              <w:jc w:val="center"/>
              <w:rPr>
                <w:color w:val="002060"/>
              </w:rPr>
            </w:pPr>
            <w:r w:rsidRPr="003B05D1">
              <w:rPr>
                <w:color w:val="002060"/>
              </w:rPr>
              <w:t>21,75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E4" w:rsidRPr="003B05D1" w:rsidRDefault="001E0340" w:rsidP="00F544B9">
            <w:pPr>
              <w:snapToGrid w:val="0"/>
              <w:jc w:val="center"/>
              <w:rPr>
                <w:color w:val="002060"/>
              </w:rPr>
            </w:pPr>
            <w:r w:rsidRPr="003B05D1">
              <w:rPr>
                <w:color w:val="002060"/>
              </w:rPr>
              <w:t>12,75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FE4" w:rsidRPr="003B05D1" w:rsidRDefault="001E0340" w:rsidP="00F544B9">
            <w:pPr>
              <w:snapToGrid w:val="0"/>
              <w:jc w:val="center"/>
              <w:rPr>
                <w:color w:val="002060"/>
              </w:rPr>
            </w:pPr>
            <w:r w:rsidRPr="003B05D1">
              <w:rPr>
                <w:color w:val="002060"/>
              </w:rPr>
              <w:t>12</w:t>
            </w:r>
          </w:p>
        </w:tc>
      </w:tr>
      <w:tr w:rsidR="003B05D1" w:rsidRPr="003B05D1" w:rsidTr="00413C39">
        <w:trPr>
          <w:cantSplit/>
          <w:trHeight w:val="162"/>
        </w:trPr>
        <w:tc>
          <w:tcPr>
            <w:tcW w:w="9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EE" w:rsidRPr="003B05D1" w:rsidRDefault="00194EEE" w:rsidP="00194EEE">
            <w:pPr>
              <w:snapToGrid w:val="0"/>
              <w:jc w:val="center"/>
              <w:rPr>
                <w:color w:val="002060"/>
              </w:rPr>
            </w:pPr>
            <w:r w:rsidRPr="003B05D1">
              <w:rPr>
                <w:b/>
                <w:color w:val="002060"/>
                <w:sz w:val="24"/>
                <w:szCs w:val="24"/>
              </w:rPr>
              <w:t xml:space="preserve">Наименование стационарного отделения – отделение медико-социальной реабилитации на 20 коек 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EEE" w:rsidRPr="003B05D1" w:rsidRDefault="00194EEE" w:rsidP="00413C39">
            <w:pPr>
              <w:snapToGrid w:val="0"/>
              <w:rPr>
                <w:color w:val="002060"/>
              </w:rPr>
            </w:pPr>
            <w:r w:rsidRPr="003B05D1">
              <w:rPr>
                <w:color w:val="002060"/>
                <w:sz w:val="24"/>
                <w:szCs w:val="24"/>
              </w:rPr>
              <w:t>Врач психиатр-нарколог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EEE" w:rsidRPr="003B05D1" w:rsidRDefault="00194EEE" w:rsidP="00F544B9">
            <w:pPr>
              <w:snapToGrid w:val="0"/>
              <w:jc w:val="center"/>
              <w:rPr>
                <w:color w:val="002060"/>
              </w:rPr>
            </w:pPr>
            <w:r w:rsidRPr="003B05D1">
              <w:rPr>
                <w:color w:val="002060"/>
              </w:rPr>
              <w:t>1,5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EEE" w:rsidRPr="003B05D1" w:rsidRDefault="00194EEE" w:rsidP="00F544B9">
            <w:pPr>
              <w:snapToGrid w:val="0"/>
              <w:jc w:val="center"/>
              <w:rPr>
                <w:color w:val="002060"/>
              </w:rPr>
            </w:pPr>
            <w:r w:rsidRPr="003B05D1">
              <w:rPr>
                <w:color w:val="002060"/>
              </w:rPr>
              <w:t>1,25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EE" w:rsidRPr="003B05D1" w:rsidRDefault="00194EEE" w:rsidP="00F544B9">
            <w:pPr>
              <w:snapToGrid w:val="0"/>
              <w:jc w:val="center"/>
              <w:rPr>
                <w:color w:val="002060"/>
              </w:rPr>
            </w:pPr>
            <w:r w:rsidRPr="003B05D1">
              <w:rPr>
                <w:color w:val="002060"/>
              </w:rPr>
              <w:t>1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EEE" w:rsidRPr="003B05D1" w:rsidRDefault="00194EEE" w:rsidP="00413C39">
            <w:pPr>
              <w:snapToGrid w:val="0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Средний медперсонал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EEE" w:rsidRPr="003B05D1" w:rsidRDefault="00194EEE" w:rsidP="00F544B9">
            <w:pPr>
              <w:snapToGrid w:val="0"/>
              <w:jc w:val="center"/>
              <w:rPr>
                <w:color w:val="002060"/>
              </w:rPr>
            </w:pPr>
            <w:r w:rsidRPr="003B05D1">
              <w:rPr>
                <w:color w:val="002060"/>
              </w:rPr>
              <w:t>8,5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EEE" w:rsidRPr="003B05D1" w:rsidRDefault="00194EEE" w:rsidP="00F544B9">
            <w:pPr>
              <w:snapToGrid w:val="0"/>
              <w:jc w:val="center"/>
              <w:rPr>
                <w:color w:val="002060"/>
              </w:rPr>
            </w:pPr>
            <w:r w:rsidRPr="003B05D1">
              <w:rPr>
                <w:color w:val="002060"/>
              </w:rPr>
              <w:t>7,0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EE" w:rsidRPr="003B05D1" w:rsidRDefault="00194EEE" w:rsidP="00F544B9">
            <w:pPr>
              <w:snapToGrid w:val="0"/>
              <w:jc w:val="center"/>
              <w:rPr>
                <w:color w:val="002060"/>
              </w:rPr>
            </w:pPr>
            <w:r w:rsidRPr="003B05D1">
              <w:rPr>
                <w:color w:val="002060"/>
              </w:rPr>
              <w:t>6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9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EE" w:rsidRPr="003B05D1" w:rsidRDefault="00194EEE" w:rsidP="00050FE4">
            <w:pPr>
              <w:numPr>
                <w:ilvl w:val="0"/>
                <w:numId w:val="15"/>
              </w:numPr>
              <w:snapToGrid w:val="0"/>
              <w:ind w:left="0"/>
              <w:rPr>
                <w:b/>
                <w:color w:val="002060"/>
                <w:sz w:val="24"/>
                <w:szCs w:val="24"/>
              </w:rPr>
            </w:pPr>
            <w:r w:rsidRPr="003B05D1">
              <w:rPr>
                <w:b/>
                <w:color w:val="002060"/>
                <w:sz w:val="24"/>
                <w:szCs w:val="24"/>
              </w:rPr>
              <w:t>Наименование стационарного отделения – психиатрическое мужское 1 отделение на 60 коек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EEE" w:rsidRPr="003B05D1" w:rsidRDefault="00194EEE" w:rsidP="00F544B9">
            <w:pPr>
              <w:snapToGrid w:val="0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Врач-психиатр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EEE" w:rsidRPr="003B05D1" w:rsidRDefault="00194EEE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EEE" w:rsidRPr="003B05D1" w:rsidRDefault="00194EEE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3,0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EE" w:rsidRPr="003B05D1" w:rsidRDefault="00194EEE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2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EEE" w:rsidRPr="003B05D1" w:rsidRDefault="00194EEE" w:rsidP="00F544B9">
            <w:pPr>
              <w:snapToGrid w:val="0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Средний медперсонал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EEE" w:rsidRPr="003B05D1" w:rsidRDefault="00194EEE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21,75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EEE" w:rsidRPr="003B05D1" w:rsidRDefault="00194EEE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16,0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EE" w:rsidRPr="003B05D1" w:rsidRDefault="00194EEE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15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9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EE" w:rsidRPr="003B05D1" w:rsidRDefault="00194EEE" w:rsidP="00050FE4">
            <w:pPr>
              <w:numPr>
                <w:ilvl w:val="0"/>
                <w:numId w:val="15"/>
              </w:numPr>
              <w:snapToGrid w:val="0"/>
              <w:ind w:left="0"/>
              <w:rPr>
                <w:b/>
                <w:color w:val="002060"/>
              </w:rPr>
            </w:pPr>
            <w:r w:rsidRPr="003B05D1">
              <w:rPr>
                <w:b/>
                <w:color w:val="002060"/>
                <w:sz w:val="24"/>
                <w:szCs w:val="24"/>
              </w:rPr>
              <w:t>Наименование стационарного  отделения – психиатрическое детское 2 отделение на 20 коек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EEE" w:rsidRPr="003B05D1" w:rsidRDefault="00194EEE" w:rsidP="00F544B9">
            <w:pPr>
              <w:snapToGrid w:val="0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Врач-психиатр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EEE" w:rsidRPr="003B05D1" w:rsidRDefault="00194EEE" w:rsidP="00194EEE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1</w:t>
            </w:r>
            <w:r w:rsidRPr="003B05D1">
              <w:rPr>
                <w:b/>
                <w:color w:val="002060"/>
                <w:sz w:val="24"/>
                <w:szCs w:val="24"/>
              </w:rPr>
              <w:t>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EEE" w:rsidRPr="003B05D1" w:rsidRDefault="00194EEE" w:rsidP="00194EEE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1,25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EE" w:rsidRPr="003B05D1" w:rsidRDefault="00194EEE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1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EEE" w:rsidRPr="003B05D1" w:rsidRDefault="00194EEE" w:rsidP="00F544B9">
            <w:pPr>
              <w:snapToGrid w:val="0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Средний медперсонал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EEE" w:rsidRPr="003B05D1" w:rsidRDefault="00194EEE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8,75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EEE" w:rsidRPr="003B05D1" w:rsidRDefault="00194EEE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8,5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EE" w:rsidRPr="003B05D1" w:rsidRDefault="00194EEE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8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9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EE" w:rsidRPr="003B05D1" w:rsidRDefault="00194EEE" w:rsidP="00F544B9">
            <w:pPr>
              <w:snapToGrid w:val="0"/>
              <w:rPr>
                <w:b/>
                <w:color w:val="002060"/>
                <w:sz w:val="24"/>
                <w:szCs w:val="24"/>
              </w:rPr>
            </w:pPr>
            <w:r w:rsidRPr="003B05D1">
              <w:rPr>
                <w:b/>
                <w:color w:val="002060"/>
                <w:sz w:val="24"/>
                <w:szCs w:val="24"/>
              </w:rPr>
              <w:t>Наименование стационарного отделения – психиатрическое  3 отделение для взрослых психосоматических и невротических расстройств на 30 коек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EEE" w:rsidRPr="003B05D1" w:rsidRDefault="00194EEE" w:rsidP="00F544B9">
            <w:pPr>
              <w:snapToGrid w:val="0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Врач-психиатр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EEE" w:rsidRPr="003B05D1" w:rsidRDefault="00194EEE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2,75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EEE" w:rsidRPr="003B05D1" w:rsidRDefault="00194EEE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1,0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EE" w:rsidRPr="003B05D1" w:rsidRDefault="00194EEE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1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EEE" w:rsidRPr="003B05D1" w:rsidRDefault="00194EEE" w:rsidP="00F544B9">
            <w:pPr>
              <w:snapToGrid w:val="0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Средний медперсонал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EEE" w:rsidRPr="003B05D1" w:rsidRDefault="00194EEE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15,75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EEE" w:rsidRPr="003B05D1" w:rsidRDefault="00194EEE" w:rsidP="00194EEE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15,75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EE" w:rsidRPr="003B05D1" w:rsidRDefault="00194EEE" w:rsidP="00194EEE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15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9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EE" w:rsidRPr="003B05D1" w:rsidRDefault="00194EEE" w:rsidP="00F544B9">
            <w:pPr>
              <w:snapToGrid w:val="0"/>
              <w:rPr>
                <w:b/>
                <w:color w:val="002060"/>
                <w:sz w:val="24"/>
                <w:szCs w:val="24"/>
              </w:rPr>
            </w:pPr>
            <w:r w:rsidRPr="003B05D1">
              <w:rPr>
                <w:b/>
                <w:color w:val="002060"/>
                <w:sz w:val="24"/>
                <w:szCs w:val="24"/>
              </w:rPr>
              <w:t>Наименование стационарного отделения – психиатрическое  женское 4 отделение для взрослых на 40 коек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EEE" w:rsidRPr="003B05D1" w:rsidRDefault="00194EEE" w:rsidP="00F544B9">
            <w:pPr>
              <w:snapToGrid w:val="0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Врач-психиатр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EEE" w:rsidRPr="003B05D1" w:rsidRDefault="00194EEE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2,75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EEE" w:rsidRPr="003B05D1" w:rsidRDefault="00194EEE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EE" w:rsidRPr="003B05D1" w:rsidRDefault="00194EEE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2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EEE" w:rsidRPr="003B05D1" w:rsidRDefault="00194EEE" w:rsidP="00F544B9">
            <w:pPr>
              <w:snapToGrid w:val="0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Средний медперсонал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EEE" w:rsidRPr="003B05D1" w:rsidRDefault="00194EEE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19,25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EEE" w:rsidRPr="003B05D1" w:rsidRDefault="00194EEE" w:rsidP="00194EEE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12,75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EE" w:rsidRPr="003B05D1" w:rsidRDefault="00194EEE" w:rsidP="00194EEE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12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9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EE" w:rsidRPr="003B05D1" w:rsidRDefault="00194EEE" w:rsidP="00C54D92">
            <w:pPr>
              <w:numPr>
                <w:ilvl w:val="0"/>
                <w:numId w:val="15"/>
              </w:numPr>
              <w:snapToGrid w:val="0"/>
              <w:ind w:left="0"/>
              <w:rPr>
                <w:b/>
                <w:color w:val="002060"/>
              </w:rPr>
            </w:pPr>
            <w:r w:rsidRPr="003B05D1">
              <w:rPr>
                <w:b/>
                <w:color w:val="002060"/>
                <w:sz w:val="24"/>
                <w:szCs w:val="24"/>
              </w:rPr>
              <w:t>Наименование стационарного отделения - наркологическое отделение 1  для принудительного лечения на 4</w:t>
            </w:r>
            <w:r w:rsidR="00C54D92" w:rsidRPr="003B05D1">
              <w:rPr>
                <w:b/>
                <w:color w:val="002060"/>
                <w:sz w:val="24"/>
                <w:szCs w:val="24"/>
              </w:rPr>
              <w:t>5</w:t>
            </w:r>
            <w:r w:rsidRPr="003B05D1">
              <w:rPr>
                <w:b/>
                <w:color w:val="002060"/>
                <w:sz w:val="24"/>
                <w:szCs w:val="24"/>
              </w:rPr>
              <w:t xml:space="preserve"> коек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EEE" w:rsidRPr="003B05D1" w:rsidRDefault="00194EEE" w:rsidP="00F544B9">
            <w:pPr>
              <w:snapToGrid w:val="0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Врач-нарколог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EEE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0,75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EEE" w:rsidRPr="003B05D1" w:rsidRDefault="00194EEE" w:rsidP="00C54D92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0,</w:t>
            </w:r>
            <w:r w:rsidR="00C54D92" w:rsidRPr="003B05D1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EE" w:rsidRPr="003B05D1" w:rsidRDefault="00194EEE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0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EEE" w:rsidRPr="003B05D1" w:rsidRDefault="00194EEE" w:rsidP="00F544B9">
            <w:pPr>
              <w:snapToGrid w:val="0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Средний медперсонал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EEE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7,5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EEE" w:rsidRPr="003B05D1" w:rsidRDefault="00194EEE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7,0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EE" w:rsidRPr="003B05D1" w:rsidRDefault="00194EEE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7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9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EE" w:rsidRPr="003B05D1" w:rsidRDefault="00194EEE" w:rsidP="00C54D92">
            <w:pPr>
              <w:snapToGrid w:val="0"/>
              <w:rPr>
                <w:b/>
                <w:color w:val="002060"/>
                <w:sz w:val="24"/>
                <w:szCs w:val="24"/>
              </w:rPr>
            </w:pPr>
            <w:r w:rsidRPr="003B05D1">
              <w:rPr>
                <w:b/>
                <w:color w:val="002060"/>
                <w:sz w:val="24"/>
                <w:szCs w:val="24"/>
              </w:rPr>
              <w:t xml:space="preserve">Наименование стационарного отделения - наркологическое отделение  2 для принудительного лечения на </w:t>
            </w:r>
            <w:r w:rsidR="00C54D92" w:rsidRPr="003B05D1">
              <w:rPr>
                <w:b/>
                <w:color w:val="002060"/>
                <w:sz w:val="24"/>
                <w:szCs w:val="24"/>
              </w:rPr>
              <w:t>4</w:t>
            </w:r>
            <w:r w:rsidRPr="003B05D1">
              <w:rPr>
                <w:b/>
                <w:color w:val="002060"/>
                <w:sz w:val="24"/>
                <w:szCs w:val="24"/>
              </w:rPr>
              <w:t>0 коек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EEE" w:rsidRPr="003B05D1" w:rsidRDefault="00194EEE" w:rsidP="00F544B9">
            <w:pPr>
              <w:snapToGrid w:val="0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lastRenderedPageBreak/>
              <w:t>Врач-нарколог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EEE" w:rsidRPr="003B05D1" w:rsidRDefault="00194EEE" w:rsidP="00C54D92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1,</w:t>
            </w:r>
            <w:r w:rsidR="00C54D92" w:rsidRPr="003B05D1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EEE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1,25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EE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1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EEE" w:rsidRPr="003B05D1" w:rsidRDefault="00194EEE" w:rsidP="00F544B9">
            <w:pPr>
              <w:snapToGrid w:val="0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Средний медперсонал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EEE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7,5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EEE" w:rsidRPr="003B05D1" w:rsidRDefault="00194EEE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7,0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EE" w:rsidRPr="003B05D1" w:rsidRDefault="00194EEE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7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9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EE" w:rsidRPr="003B05D1" w:rsidRDefault="00194EEE" w:rsidP="00C54D92">
            <w:pPr>
              <w:snapToGrid w:val="0"/>
              <w:rPr>
                <w:b/>
                <w:color w:val="002060"/>
                <w:sz w:val="24"/>
                <w:szCs w:val="24"/>
              </w:rPr>
            </w:pPr>
            <w:r w:rsidRPr="003B05D1">
              <w:rPr>
                <w:b/>
                <w:color w:val="002060"/>
                <w:sz w:val="24"/>
                <w:szCs w:val="24"/>
              </w:rPr>
              <w:t xml:space="preserve">Наименование стационарного отделения - наркологическое отделение  3 для принудительного лечения на </w:t>
            </w:r>
            <w:r w:rsidR="00C54D92" w:rsidRPr="003B05D1">
              <w:rPr>
                <w:b/>
                <w:color w:val="002060"/>
                <w:sz w:val="24"/>
                <w:szCs w:val="24"/>
              </w:rPr>
              <w:t>45</w:t>
            </w:r>
            <w:r w:rsidRPr="003B05D1">
              <w:rPr>
                <w:b/>
                <w:color w:val="002060"/>
                <w:sz w:val="24"/>
                <w:szCs w:val="24"/>
              </w:rPr>
              <w:t>коек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EEE" w:rsidRPr="003B05D1" w:rsidRDefault="00194EEE" w:rsidP="00F544B9">
            <w:pPr>
              <w:snapToGrid w:val="0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Врач-нарколог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EEE" w:rsidRPr="003B05D1" w:rsidRDefault="00194EEE" w:rsidP="00C54D92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1,</w:t>
            </w:r>
            <w:r w:rsidR="00C54D92" w:rsidRPr="003B05D1">
              <w:rPr>
                <w:color w:val="00206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EEE" w:rsidRPr="003B05D1" w:rsidRDefault="00194EEE" w:rsidP="00C54D92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0,</w:t>
            </w:r>
            <w:r w:rsidR="00C54D92" w:rsidRPr="003B05D1">
              <w:rPr>
                <w:color w:val="002060"/>
                <w:sz w:val="24"/>
                <w:szCs w:val="24"/>
              </w:rPr>
              <w:t>7</w:t>
            </w:r>
            <w:r w:rsidRPr="003B05D1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EE" w:rsidRPr="003B05D1" w:rsidRDefault="00194EEE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0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EEE" w:rsidRPr="003B05D1" w:rsidRDefault="00194EEE" w:rsidP="00F544B9">
            <w:pPr>
              <w:snapToGrid w:val="0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Средний медперсонал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EEE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7,5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EEE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6,25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EE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6</w:t>
            </w:r>
          </w:p>
        </w:tc>
      </w:tr>
      <w:tr w:rsidR="003B05D1" w:rsidRPr="003B05D1" w:rsidTr="00413C39">
        <w:trPr>
          <w:cantSplit/>
          <w:trHeight w:val="162"/>
        </w:trPr>
        <w:tc>
          <w:tcPr>
            <w:tcW w:w="9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D92" w:rsidRPr="003B05D1" w:rsidRDefault="00C54D92" w:rsidP="00C54D92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b/>
                <w:color w:val="002060"/>
                <w:sz w:val="24"/>
                <w:szCs w:val="24"/>
              </w:rPr>
              <w:t>Наименование стационарного отделения – отделение медико-социальной реабилитации зависимых лиц  от ПАВ на 20 коек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413C39">
            <w:pPr>
              <w:snapToGrid w:val="0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Врач-нарколог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0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413C39">
            <w:pPr>
              <w:snapToGrid w:val="0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Средний медперсонал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7,0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0,5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0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9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3B05D1">
              <w:rPr>
                <w:b/>
                <w:color w:val="002060"/>
                <w:sz w:val="24"/>
                <w:szCs w:val="24"/>
              </w:rPr>
              <w:t>Общебольничный персонал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Врач-эпидемиолог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0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Врач-терапевт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5,25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2,75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1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Врач-гинеколог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0,5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0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Врач-фтизиатр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0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Врач-эксперт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1,75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1,75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1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Врач-невропатолог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1,5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1,0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0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М\с инф.контроля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2,25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C54D92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2,25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1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М\с соц.помощи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0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Медсестра СПИД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0,5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0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м\с по леч.питанию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2,5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2,5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2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Главная медсестра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1,0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1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9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3B05D1">
              <w:rPr>
                <w:b/>
                <w:color w:val="002060"/>
                <w:sz w:val="24"/>
                <w:szCs w:val="24"/>
              </w:rPr>
              <w:t>Приемный покой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Врач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3,5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3,5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1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Средний медперсонал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8,0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8,0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8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9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3B05D1">
              <w:rPr>
                <w:b/>
                <w:color w:val="002060"/>
                <w:sz w:val="24"/>
                <w:szCs w:val="24"/>
              </w:rPr>
              <w:t>Кабинет стоматолога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Дантист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0,5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1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9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b/>
                <w:color w:val="002060"/>
                <w:sz w:val="24"/>
                <w:szCs w:val="24"/>
              </w:rPr>
              <w:t>Бригада БСМП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Врач-психиатр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0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Фельдшер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5,5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5,5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5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9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3B05D1">
              <w:rPr>
                <w:b/>
                <w:color w:val="002060"/>
                <w:sz w:val="24"/>
                <w:szCs w:val="24"/>
              </w:rPr>
              <w:t>ОВАД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Врач-нарколог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6,0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D158F4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4,5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1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Средний медперсонал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11,0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D158F4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6,5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92" w:rsidRPr="003B05D1" w:rsidRDefault="00D158F4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6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9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3B05D1">
              <w:rPr>
                <w:b/>
                <w:color w:val="002060"/>
                <w:sz w:val="24"/>
                <w:szCs w:val="24"/>
              </w:rPr>
              <w:t>Кабинет медосвидетельствования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Врач-нарколог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0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Средний медперсонал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6,25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0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9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92" w:rsidRPr="003B05D1" w:rsidRDefault="00C54D92" w:rsidP="00050FE4">
            <w:pPr>
              <w:numPr>
                <w:ilvl w:val="0"/>
                <w:numId w:val="15"/>
              </w:numPr>
              <w:snapToGrid w:val="0"/>
              <w:ind w:left="0"/>
              <w:jc w:val="center"/>
              <w:rPr>
                <w:b/>
                <w:color w:val="002060"/>
              </w:rPr>
            </w:pPr>
            <w:r w:rsidRPr="003B05D1">
              <w:rPr>
                <w:b/>
                <w:color w:val="002060"/>
                <w:sz w:val="24"/>
                <w:szCs w:val="24"/>
              </w:rPr>
              <w:t>Дневной стационар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Врач психиатр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0,5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Процедурная  медсестра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D158F4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0,5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Медицинская медсестра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1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9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92" w:rsidRPr="003B05D1" w:rsidRDefault="00C54D92" w:rsidP="00050FE4">
            <w:pPr>
              <w:numPr>
                <w:ilvl w:val="0"/>
                <w:numId w:val="15"/>
              </w:numPr>
              <w:snapToGrid w:val="0"/>
              <w:ind w:left="0"/>
              <w:jc w:val="center"/>
              <w:rPr>
                <w:b/>
                <w:color w:val="002060"/>
              </w:rPr>
            </w:pPr>
            <w:r w:rsidRPr="003B05D1">
              <w:rPr>
                <w:b/>
                <w:color w:val="002060"/>
                <w:sz w:val="24"/>
                <w:szCs w:val="24"/>
              </w:rPr>
              <w:t>ИАМЦ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Заведующий ИАМЦ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1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Врач психиатр –нарколог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0,75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Медсестра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D158F4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1,</w:t>
            </w:r>
            <w:r w:rsidR="00D158F4" w:rsidRPr="003B05D1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1</w:t>
            </w:r>
          </w:p>
        </w:tc>
      </w:tr>
      <w:tr w:rsidR="003B05D1" w:rsidRPr="003B05D1" w:rsidTr="00F544B9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Медицинский статистик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3</w:t>
            </w:r>
          </w:p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92" w:rsidRPr="003B05D1" w:rsidRDefault="00C54D92" w:rsidP="00F544B9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3B05D1">
              <w:rPr>
                <w:color w:val="002060"/>
                <w:sz w:val="24"/>
                <w:szCs w:val="24"/>
              </w:rPr>
              <w:t>2</w:t>
            </w:r>
          </w:p>
        </w:tc>
      </w:tr>
    </w:tbl>
    <w:p w:rsidR="00050FE4" w:rsidRPr="003B05D1" w:rsidRDefault="00050FE4" w:rsidP="00050FE4">
      <w:pPr>
        <w:rPr>
          <w:b/>
          <w:color w:val="002060"/>
        </w:rPr>
      </w:pPr>
    </w:p>
    <w:p w:rsidR="00B85192" w:rsidRPr="003B05D1" w:rsidRDefault="00B85192">
      <w:pPr>
        <w:pStyle w:val="30"/>
        <w:ind w:right="0" w:firstLine="0"/>
        <w:jc w:val="center"/>
        <w:rPr>
          <w:b/>
          <w:color w:val="002060"/>
          <w:sz w:val="24"/>
          <w:szCs w:val="24"/>
        </w:rPr>
      </w:pPr>
    </w:p>
    <w:p w:rsidR="00B85192" w:rsidRDefault="007446B4">
      <w:pPr>
        <w:rPr>
          <w:sz w:val="24"/>
          <w:szCs w:val="24"/>
        </w:rPr>
      </w:pPr>
      <w:r>
        <w:rPr>
          <w:sz w:val="24"/>
          <w:szCs w:val="24"/>
        </w:rPr>
        <w:t>*формат записи штатных единиц и занятых ставок (0,25, 0,5, 0,75, 1,0, 1,25,1,5)</w:t>
      </w:r>
    </w:p>
    <w:p w:rsidR="00B85192" w:rsidRDefault="00B85192">
      <w:pPr>
        <w:rPr>
          <w:sz w:val="24"/>
          <w:szCs w:val="24"/>
        </w:rPr>
      </w:pPr>
    </w:p>
    <w:p w:rsidR="009D45DD" w:rsidRPr="009D45DD" w:rsidRDefault="007446B4">
      <w:pPr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b/>
          <w:i/>
        </w:rPr>
      </w:pPr>
      <w:r w:rsidRPr="009D45DD">
        <w:rPr>
          <w:b/>
          <w:i/>
          <w:sz w:val="24"/>
          <w:szCs w:val="24"/>
        </w:rPr>
        <w:t>Является ли руководитель ЦПЗ главным внештатным психиатром-наркологом и членом коллегии территориального управления здравоохранения.</w:t>
      </w:r>
      <w:r w:rsidR="009D45DD" w:rsidRPr="009D45DD">
        <w:rPr>
          <w:b/>
          <w:i/>
          <w:color w:val="002060"/>
          <w:sz w:val="28"/>
          <w:szCs w:val="28"/>
        </w:rPr>
        <w:t xml:space="preserve"> </w:t>
      </w:r>
    </w:p>
    <w:p w:rsidR="00B85192" w:rsidRPr="004677E1" w:rsidRDefault="009D45DD" w:rsidP="009D45DD">
      <w:pPr>
        <w:tabs>
          <w:tab w:val="left" w:pos="0"/>
          <w:tab w:val="left" w:pos="284"/>
        </w:tabs>
        <w:jc w:val="both"/>
        <w:rPr>
          <w:color w:val="002060"/>
        </w:rPr>
      </w:pPr>
      <w:r w:rsidRPr="004677E1">
        <w:rPr>
          <w:color w:val="002060"/>
          <w:sz w:val="28"/>
          <w:szCs w:val="28"/>
        </w:rPr>
        <w:t>Руководитель ЦПЗ является главным внештатным психиатром-наркологом и членом коллегии территориального управления здравоохранения.</w:t>
      </w:r>
    </w:p>
    <w:p w:rsidR="009D45DD" w:rsidRPr="009D45DD" w:rsidRDefault="009D45DD" w:rsidP="009D45DD">
      <w:pPr>
        <w:tabs>
          <w:tab w:val="left" w:pos="0"/>
          <w:tab w:val="left" w:pos="284"/>
        </w:tabs>
        <w:jc w:val="both"/>
        <w:rPr>
          <w:color w:val="0070C0"/>
          <w:sz w:val="28"/>
          <w:szCs w:val="28"/>
        </w:rPr>
      </w:pPr>
      <w:r>
        <w:rPr>
          <w:b/>
          <w:i/>
          <w:sz w:val="24"/>
          <w:szCs w:val="24"/>
        </w:rPr>
        <w:t>2.</w:t>
      </w:r>
      <w:r w:rsidR="007446B4" w:rsidRPr="009D45DD">
        <w:rPr>
          <w:b/>
          <w:i/>
          <w:sz w:val="24"/>
          <w:szCs w:val="24"/>
        </w:rPr>
        <w:t>Являются ли сотрудники ЦПЗ аккредитованными независимыми медицинскими экспертами.</w:t>
      </w:r>
      <w:r w:rsidRPr="009D45DD">
        <w:rPr>
          <w:color w:val="002060"/>
          <w:sz w:val="28"/>
          <w:szCs w:val="28"/>
        </w:rPr>
        <w:t xml:space="preserve"> </w:t>
      </w:r>
    </w:p>
    <w:p w:rsidR="009D45DD" w:rsidRPr="004677E1" w:rsidRDefault="009D45DD" w:rsidP="009D45DD">
      <w:pPr>
        <w:tabs>
          <w:tab w:val="left" w:pos="0"/>
          <w:tab w:val="left" w:pos="284"/>
        </w:tabs>
        <w:jc w:val="both"/>
        <w:rPr>
          <w:color w:val="002060"/>
          <w:sz w:val="28"/>
          <w:szCs w:val="28"/>
        </w:rPr>
      </w:pPr>
      <w:r w:rsidRPr="004677E1">
        <w:rPr>
          <w:color w:val="002060"/>
          <w:sz w:val="28"/>
          <w:szCs w:val="28"/>
        </w:rPr>
        <w:t>Среди сотрудников ЦПЗ -  нет аккредитованных независимых медицинских экспертов.</w:t>
      </w:r>
    </w:p>
    <w:p w:rsidR="009D45DD" w:rsidRPr="009D45DD" w:rsidRDefault="007446B4" w:rsidP="009D45DD">
      <w:pPr>
        <w:tabs>
          <w:tab w:val="left" w:pos="0"/>
          <w:tab w:val="left" w:pos="284"/>
        </w:tabs>
        <w:jc w:val="both"/>
        <w:rPr>
          <w:color w:val="0070C0"/>
          <w:sz w:val="28"/>
          <w:szCs w:val="28"/>
        </w:rPr>
      </w:pPr>
      <w:r w:rsidRPr="009D45DD">
        <w:rPr>
          <w:b/>
          <w:i/>
          <w:sz w:val="24"/>
          <w:szCs w:val="24"/>
        </w:rPr>
        <w:t>3. Планируется ли и как осуществляется подготовка местных кадров на базе ЦПЗ - повышение квалификации районных психиатров-наркологов, врачей общего профиля, семейных врачей, медицинских статистиков и т. д.</w:t>
      </w:r>
      <w:r w:rsidR="009D45DD" w:rsidRPr="009D45DD">
        <w:rPr>
          <w:b/>
          <w:i/>
          <w:color w:val="002060"/>
          <w:sz w:val="28"/>
          <w:szCs w:val="28"/>
        </w:rPr>
        <w:t xml:space="preserve"> </w:t>
      </w:r>
    </w:p>
    <w:p w:rsidR="009D45DD" w:rsidRPr="004677E1" w:rsidRDefault="009D45DD" w:rsidP="000110D6">
      <w:pPr>
        <w:ind w:firstLine="567"/>
        <w:jc w:val="both"/>
        <w:rPr>
          <w:color w:val="002060"/>
          <w:sz w:val="28"/>
          <w:szCs w:val="28"/>
        </w:rPr>
      </w:pPr>
      <w:r w:rsidRPr="004677E1">
        <w:rPr>
          <w:color w:val="002060"/>
          <w:sz w:val="28"/>
          <w:szCs w:val="28"/>
        </w:rPr>
        <w:t xml:space="preserve">Прохождение сертификации специалистов СОПЗ проводится каждые пять лет, данные мероприятия осуществляются согласно плана. Повышение квалификации и тематические курсы совершенствования специалистов СОПЗ проводится в МО области согласно утвержденным графикам. ЦПЗ выступает организатором проведения циклов тематического усовершенствования, обучающих семинаров, в том числе в режиме онлайн по актуальным темам психического здоровья для врачей психиатров-наркологов, психологов, (специалистов ПМСП - ВОП, терапевтов, педиатров, психологов) </w:t>
      </w:r>
    </w:p>
    <w:p w:rsidR="00B85192" w:rsidRDefault="00B85192">
      <w:pPr>
        <w:jc w:val="both"/>
      </w:pPr>
    </w:p>
    <w:p w:rsidR="00B85192" w:rsidRPr="00217CEB" w:rsidRDefault="007446B4" w:rsidP="000110D6">
      <w:pPr>
        <w:rPr>
          <w:bCs/>
          <w:i/>
          <w:sz w:val="24"/>
          <w:szCs w:val="24"/>
        </w:rPr>
      </w:pPr>
      <w:r w:rsidRPr="00217CEB">
        <w:rPr>
          <w:b/>
          <w:i/>
          <w:sz w:val="24"/>
          <w:szCs w:val="24"/>
          <w:lang w:val="en-US"/>
        </w:rPr>
        <w:t>V</w:t>
      </w:r>
      <w:r w:rsidRPr="00217CEB">
        <w:rPr>
          <w:b/>
          <w:i/>
          <w:sz w:val="24"/>
          <w:szCs w:val="24"/>
        </w:rPr>
        <w:t xml:space="preserve">. АМБУЛАТОРНО - ПОЛИКЛИНИЧЕСКАЯ РАБОТА ЦПЗ </w:t>
      </w:r>
      <w:r w:rsidRPr="00217CEB">
        <w:rPr>
          <w:bCs/>
          <w:i/>
          <w:sz w:val="24"/>
          <w:szCs w:val="24"/>
        </w:rPr>
        <w:t xml:space="preserve">(ПРИ НАЛИЧИИ)                </w:t>
      </w:r>
    </w:p>
    <w:p w:rsidR="00B85192" w:rsidRPr="00217CEB" w:rsidRDefault="00B85192">
      <w:pPr>
        <w:ind w:firstLine="567"/>
        <w:jc w:val="both"/>
        <w:rPr>
          <w:b/>
          <w:bCs/>
          <w:i/>
          <w:sz w:val="24"/>
          <w:szCs w:val="24"/>
        </w:rPr>
      </w:pPr>
    </w:p>
    <w:p w:rsidR="00B85192" w:rsidRPr="00960AAF" w:rsidRDefault="007446B4">
      <w:pPr>
        <w:jc w:val="both"/>
        <w:rPr>
          <w:b/>
          <w:i/>
          <w:sz w:val="24"/>
          <w:szCs w:val="24"/>
        </w:rPr>
      </w:pPr>
      <w:r w:rsidRPr="00960AAF">
        <w:rPr>
          <w:b/>
          <w:i/>
          <w:sz w:val="24"/>
          <w:szCs w:val="24"/>
        </w:rPr>
        <w:t>1. Указать перечень специалистов, ведущих специализированный прием. Какими кабинетами располагает ЦПЗ. Имеется ли предварительная запись на прием.</w:t>
      </w:r>
    </w:p>
    <w:p w:rsidR="00D7138C" w:rsidRDefault="00D7138C" w:rsidP="000110D6">
      <w:pPr>
        <w:ind w:firstLine="720"/>
        <w:rPr>
          <w:color w:val="002060"/>
          <w:sz w:val="28"/>
          <w:szCs w:val="28"/>
        </w:rPr>
      </w:pPr>
      <w:r w:rsidRPr="00217CEB">
        <w:rPr>
          <w:color w:val="002060"/>
          <w:sz w:val="28"/>
          <w:szCs w:val="28"/>
        </w:rPr>
        <w:t xml:space="preserve">В ЦПЗ ведут специализированный прием врачи психиатры-наркологи, детские психиатры,  психологи. При ЦПЗ функционируют  кабинеты: экспертизы опьянений кабинетом анонимного лечения лиц с ППР с зависимостью от ПАВ,   кабинетом профилактического осмотра для выдачи справок о прохождении медицинского осмотра специалистами «ЦПЗ», врач психиатр-нарколог входит в состав медицинской комиссии   спец. ЦОНе; ИАМЦ. </w:t>
      </w:r>
      <w:r w:rsidR="00960AAF">
        <w:rPr>
          <w:color w:val="002060"/>
          <w:sz w:val="28"/>
          <w:szCs w:val="28"/>
        </w:rPr>
        <w:t xml:space="preserve">С 01.09.2022года организован и функционирует кабинет ПТАО для пациентов с зависимостью от опиоидов. </w:t>
      </w:r>
      <w:r w:rsidRPr="00217CEB">
        <w:rPr>
          <w:color w:val="002060"/>
          <w:sz w:val="28"/>
          <w:szCs w:val="28"/>
        </w:rPr>
        <w:t>Предварительная  запись на прием не ведется. Все пациенты обслуживаются специалистами по факту обращения за помощью.</w:t>
      </w:r>
    </w:p>
    <w:p w:rsidR="00B85192" w:rsidRPr="005C59F5" w:rsidRDefault="007446B4">
      <w:pPr>
        <w:rPr>
          <w:color w:val="002060"/>
        </w:rPr>
      </w:pPr>
      <w:r w:rsidRPr="00F10B6E">
        <w:rPr>
          <w:b/>
          <w:i/>
          <w:sz w:val="24"/>
          <w:szCs w:val="24"/>
        </w:rPr>
        <w:t>2. Общее число посещений за отчетный</w:t>
      </w:r>
      <w:r w:rsidR="00F10B6E" w:rsidRPr="00F10B6E">
        <w:rPr>
          <w:b/>
          <w:i/>
          <w:sz w:val="24"/>
          <w:szCs w:val="24"/>
        </w:rPr>
        <w:t xml:space="preserve"> </w:t>
      </w:r>
      <w:r w:rsidR="0068162C" w:rsidRPr="00F10B6E">
        <w:rPr>
          <w:b/>
          <w:i/>
          <w:sz w:val="24"/>
          <w:szCs w:val="24"/>
        </w:rPr>
        <w:t>2022</w:t>
      </w:r>
      <w:r w:rsidRPr="00F10B6E">
        <w:rPr>
          <w:b/>
          <w:i/>
          <w:sz w:val="24"/>
          <w:szCs w:val="24"/>
        </w:rPr>
        <w:t xml:space="preserve"> год</w:t>
      </w:r>
      <w:r w:rsidR="005C59F5" w:rsidRPr="005C59F5">
        <w:rPr>
          <w:color w:val="002060"/>
          <w:sz w:val="24"/>
          <w:szCs w:val="24"/>
        </w:rPr>
        <w:t xml:space="preserve"> – 33004 посещений</w:t>
      </w:r>
      <w:r w:rsidR="00D7138C">
        <w:rPr>
          <w:color w:val="002060"/>
          <w:sz w:val="24"/>
          <w:szCs w:val="24"/>
        </w:rPr>
        <w:t>,</w:t>
      </w:r>
      <w:r w:rsidR="005C59F5" w:rsidRPr="005C59F5">
        <w:rPr>
          <w:color w:val="002060"/>
          <w:sz w:val="24"/>
          <w:szCs w:val="24"/>
        </w:rPr>
        <w:t xml:space="preserve"> в том числе по заболеванию – 8737. </w:t>
      </w:r>
    </w:p>
    <w:p w:rsidR="005C59F5" w:rsidRPr="009E2B40" w:rsidRDefault="005C59F5" w:rsidP="005C59F5">
      <w:pPr>
        <w:tabs>
          <w:tab w:val="left" w:pos="993"/>
        </w:tabs>
        <w:jc w:val="both"/>
        <w:rPr>
          <w:b/>
          <w:color w:val="002060"/>
          <w:sz w:val="24"/>
          <w:szCs w:val="24"/>
          <w:highlight w:val="yellow"/>
        </w:rPr>
      </w:pPr>
    </w:p>
    <w:p w:rsidR="005C59F5" w:rsidRPr="00843D3F" w:rsidRDefault="005C59F5" w:rsidP="005C59F5">
      <w:pPr>
        <w:tabs>
          <w:tab w:val="left" w:pos="993"/>
        </w:tabs>
        <w:jc w:val="both"/>
        <w:rPr>
          <w:b/>
        </w:rPr>
      </w:pPr>
      <w:r w:rsidRPr="00843D3F">
        <w:rPr>
          <w:b/>
          <w:sz w:val="24"/>
          <w:szCs w:val="24"/>
        </w:rPr>
        <w:t>3</w:t>
      </w:r>
      <w:r w:rsidRPr="00843D3F">
        <w:rPr>
          <w:b/>
          <w:sz w:val="28"/>
          <w:szCs w:val="28"/>
        </w:rPr>
        <w:t>. Работа ВКК представлена в таблице 1</w:t>
      </w:r>
      <w:r w:rsidR="00217CEB" w:rsidRPr="00843D3F">
        <w:rPr>
          <w:b/>
          <w:sz w:val="28"/>
          <w:szCs w:val="28"/>
        </w:rPr>
        <w:t>2</w:t>
      </w:r>
    </w:p>
    <w:p w:rsidR="005C59F5" w:rsidRPr="00843D3F" w:rsidRDefault="005C59F5" w:rsidP="005C59F5">
      <w:pPr>
        <w:jc w:val="both"/>
      </w:pPr>
      <w:r w:rsidRPr="00843D3F">
        <w:t>Состав ВКК:</w:t>
      </w:r>
    </w:p>
    <w:p w:rsidR="00B85192" w:rsidRPr="00960AAF" w:rsidRDefault="007446B4" w:rsidP="00960AAF">
      <w:pPr>
        <w:jc w:val="right"/>
        <w:rPr>
          <w:i/>
          <w:iCs/>
          <w:sz w:val="24"/>
          <w:szCs w:val="24"/>
        </w:rPr>
      </w:pPr>
      <w:r w:rsidRPr="00843D3F">
        <w:rPr>
          <w:i/>
          <w:iCs/>
          <w:sz w:val="24"/>
          <w:szCs w:val="24"/>
        </w:rPr>
        <w:t>Таблица 1</w:t>
      </w:r>
      <w:r w:rsidR="00EC4A49" w:rsidRPr="00843D3F">
        <w:rPr>
          <w:i/>
          <w:iCs/>
          <w:sz w:val="24"/>
          <w:szCs w:val="24"/>
        </w:rPr>
        <w:t>1</w:t>
      </w:r>
      <w:r w:rsidRPr="00B66959">
        <w:t>:</w:t>
      </w:r>
    </w:p>
    <w:tbl>
      <w:tblPr>
        <w:tblW w:w="5000" w:type="pct"/>
        <w:tblInd w:w="-118" w:type="dxa"/>
        <w:tblLayout w:type="fixed"/>
        <w:tblLook w:val="0000" w:firstRow="0" w:lastRow="0" w:firstColumn="0" w:lastColumn="0" w:noHBand="0" w:noVBand="0"/>
      </w:tblPr>
      <w:tblGrid>
        <w:gridCol w:w="793"/>
        <w:gridCol w:w="3261"/>
        <w:gridCol w:w="5799"/>
      </w:tblGrid>
      <w:tr w:rsidR="00B66959" w:rsidRPr="00B66959" w:rsidTr="00C7549F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B66959" w:rsidRDefault="007446B4">
            <w:pPr>
              <w:rPr>
                <w:b/>
                <w:sz w:val="24"/>
                <w:szCs w:val="24"/>
              </w:rPr>
            </w:pPr>
            <w:r w:rsidRPr="00B6695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B66959" w:rsidRDefault="007446B4">
            <w:pPr>
              <w:tabs>
                <w:tab w:val="left" w:pos="1451"/>
              </w:tabs>
            </w:pPr>
            <w:r w:rsidRPr="00B66959">
              <w:rPr>
                <w:b/>
                <w:sz w:val="24"/>
                <w:szCs w:val="24"/>
              </w:rPr>
              <w:t xml:space="preserve">                            Ф.И.О.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B66959" w:rsidRDefault="007446B4">
            <w:r w:rsidRPr="00B66959">
              <w:rPr>
                <w:b/>
                <w:sz w:val="24"/>
                <w:szCs w:val="24"/>
              </w:rPr>
              <w:t xml:space="preserve">               Должность</w:t>
            </w:r>
          </w:p>
        </w:tc>
      </w:tr>
      <w:tr w:rsidR="00217CEB" w:rsidRPr="00843D3F" w:rsidTr="00C7549F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EB" w:rsidRPr="00843D3F" w:rsidRDefault="00217CEB" w:rsidP="00217CEB">
            <w:pPr>
              <w:numPr>
                <w:ilvl w:val="0"/>
                <w:numId w:val="17"/>
              </w:numPr>
              <w:snapToGrid w:val="0"/>
              <w:rPr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EB" w:rsidRPr="00843D3F" w:rsidRDefault="00C7549F" w:rsidP="006F7CF0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843D3F">
              <w:rPr>
                <w:color w:val="002060"/>
                <w:sz w:val="24"/>
                <w:szCs w:val="24"/>
              </w:rPr>
              <w:t>Елеусизов Ж.Т.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EB" w:rsidRPr="00843D3F" w:rsidRDefault="00C7549F" w:rsidP="006F7CF0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843D3F">
              <w:rPr>
                <w:color w:val="002060"/>
                <w:sz w:val="24"/>
                <w:szCs w:val="24"/>
              </w:rPr>
              <w:t>Зав.клин.отделом  председатель ВКК</w:t>
            </w:r>
          </w:p>
        </w:tc>
      </w:tr>
      <w:tr w:rsidR="00C7549F" w:rsidRPr="00843D3F" w:rsidTr="00C7549F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217CEB">
            <w:pPr>
              <w:numPr>
                <w:ilvl w:val="0"/>
                <w:numId w:val="17"/>
              </w:numPr>
              <w:snapToGrid w:val="0"/>
              <w:rPr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6F7CF0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843D3F">
              <w:rPr>
                <w:color w:val="002060"/>
                <w:sz w:val="24"/>
                <w:szCs w:val="24"/>
              </w:rPr>
              <w:t>Пропащева Е.Г.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6F7CF0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843D3F">
              <w:rPr>
                <w:color w:val="002060"/>
                <w:sz w:val="24"/>
                <w:szCs w:val="24"/>
              </w:rPr>
              <w:t>Зам.гл. вра. по организации СОПЗ- заместитель председателя ВКК</w:t>
            </w:r>
          </w:p>
        </w:tc>
      </w:tr>
      <w:tr w:rsidR="00C7549F" w:rsidRPr="00843D3F" w:rsidTr="00C7549F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217CEB">
            <w:pPr>
              <w:numPr>
                <w:ilvl w:val="0"/>
                <w:numId w:val="17"/>
              </w:numPr>
              <w:snapToGrid w:val="0"/>
              <w:rPr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6F7CF0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843D3F">
              <w:rPr>
                <w:color w:val="002060"/>
                <w:sz w:val="24"/>
                <w:szCs w:val="24"/>
              </w:rPr>
              <w:t>Морожникова М.Н.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6F7CF0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843D3F">
              <w:rPr>
                <w:color w:val="002060"/>
                <w:sz w:val="24"/>
                <w:szCs w:val="24"/>
              </w:rPr>
              <w:t>Зам.гл вр.по лечебной работе</w:t>
            </w:r>
          </w:p>
        </w:tc>
      </w:tr>
      <w:tr w:rsidR="00C7549F" w:rsidRPr="00843D3F" w:rsidTr="00C7549F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217CEB">
            <w:pPr>
              <w:numPr>
                <w:ilvl w:val="0"/>
                <w:numId w:val="17"/>
              </w:numPr>
              <w:snapToGrid w:val="0"/>
              <w:rPr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6F7CF0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843D3F">
              <w:rPr>
                <w:color w:val="002060"/>
                <w:sz w:val="24"/>
                <w:szCs w:val="24"/>
              </w:rPr>
              <w:t>Смаилова Г.Ж.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6F7CF0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843D3F">
              <w:rPr>
                <w:color w:val="002060"/>
                <w:sz w:val="24"/>
                <w:szCs w:val="24"/>
              </w:rPr>
              <w:t>Зав.1 отд</w:t>
            </w:r>
          </w:p>
        </w:tc>
      </w:tr>
      <w:tr w:rsidR="00C7549F" w:rsidRPr="00843D3F" w:rsidTr="00C7549F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217CEB">
            <w:pPr>
              <w:numPr>
                <w:ilvl w:val="0"/>
                <w:numId w:val="17"/>
              </w:numPr>
              <w:snapToGrid w:val="0"/>
              <w:rPr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6F7CF0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843D3F">
              <w:rPr>
                <w:color w:val="002060"/>
                <w:sz w:val="24"/>
                <w:szCs w:val="24"/>
              </w:rPr>
              <w:t>Каскирбаева Г.Д.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6F7CF0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843D3F">
              <w:rPr>
                <w:color w:val="002060"/>
                <w:sz w:val="24"/>
                <w:szCs w:val="24"/>
              </w:rPr>
              <w:t>Зав.2 отд</w:t>
            </w:r>
          </w:p>
        </w:tc>
      </w:tr>
      <w:tr w:rsidR="00C7549F" w:rsidRPr="00843D3F" w:rsidTr="00C7549F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217CEB">
            <w:pPr>
              <w:numPr>
                <w:ilvl w:val="0"/>
                <w:numId w:val="17"/>
              </w:numPr>
              <w:snapToGrid w:val="0"/>
              <w:rPr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6F7CF0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843D3F">
              <w:rPr>
                <w:color w:val="002060"/>
                <w:sz w:val="24"/>
                <w:szCs w:val="24"/>
              </w:rPr>
              <w:t>Смагина Е.И.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6F7CF0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843D3F">
              <w:rPr>
                <w:color w:val="002060"/>
                <w:sz w:val="24"/>
                <w:szCs w:val="24"/>
              </w:rPr>
              <w:t>Зав.3 отд</w:t>
            </w:r>
          </w:p>
        </w:tc>
      </w:tr>
      <w:tr w:rsidR="00C7549F" w:rsidRPr="00843D3F" w:rsidTr="00C7549F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217CEB">
            <w:pPr>
              <w:numPr>
                <w:ilvl w:val="0"/>
                <w:numId w:val="17"/>
              </w:numPr>
              <w:snapToGrid w:val="0"/>
              <w:rPr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6F7CF0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843D3F">
              <w:rPr>
                <w:color w:val="002060"/>
                <w:sz w:val="24"/>
                <w:szCs w:val="24"/>
              </w:rPr>
              <w:t>Елеусизова Т.В.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6F7CF0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843D3F">
              <w:rPr>
                <w:color w:val="002060"/>
                <w:sz w:val="24"/>
                <w:szCs w:val="24"/>
              </w:rPr>
              <w:t>Зав.4 отд.</w:t>
            </w:r>
          </w:p>
        </w:tc>
      </w:tr>
      <w:tr w:rsidR="00C7549F" w:rsidRPr="00843D3F" w:rsidTr="00C7549F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217CEB">
            <w:pPr>
              <w:numPr>
                <w:ilvl w:val="0"/>
                <w:numId w:val="17"/>
              </w:numPr>
              <w:snapToGrid w:val="0"/>
              <w:rPr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6F7CF0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843D3F">
              <w:rPr>
                <w:color w:val="002060"/>
                <w:sz w:val="24"/>
                <w:szCs w:val="24"/>
              </w:rPr>
              <w:t>Андреева Г.В.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6F7CF0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843D3F">
              <w:rPr>
                <w:color w:val="002060"/>
                <w:sz w:val="24"/>
                <w:szCs w:val="24"/>
              </w:rPr>
              <w:t>Зав.5 отд</w:t>
            </w:r>
          </w:p>
        </w:tc>
      </w:tr>
      <w:tr w:rsidR="00C7549F" w:rsidRPr="00843D3F" w:rsidTr="00C7549F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217CEB">
            <w:pPr>
              <w:numPr>
                <w:ilvl w:val="0"/>
                <w:numId w:val="17"/>
              </w:numPr>
              <w:snapToGrid w:val="0"/>
              <w:rPr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6F7CF0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843D3F">
              <w:rPr>
                <w:color w:val="002060"/>
                <w:sz w:val="24"/>
                <w:szCs w:val="24"/>
              </w:rPr>
              <w:t>Евтушенко Т.С.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6F7CF0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843D3F">
              <w:rPr>
                <w:color w:val="002060"/>
                <w:sz w:val="24"/>
                <w:szCs w:val="24"/>
              </w:rPr>
              <w:t xml:space="preserve">Врач психиатр (нарколог) клин. отдел </w:t>
            </w:r>
          </w:p>
        </w:tc>
      </w:tr>
      <w:tr w:rsidR="00C7549F" w:rsidRPr="00843D3F" w:rsidTr="00C7549F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217CEB">
            <w:pPr>
              <w:numPr>
                <w:ilvl w:val="0"/>
                <w:numId w:val="17"/>
              </w:numPr>
              <w:snapToGrid w:val="0"/>
              <w:rPr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6F7CF0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843D3F">
              <w:rPr>
                <w:color w:val="002060"/>
                <w:sz w:val="24"/>
                <w:szCs w:val="24"/>
              </w:rPr>
              <w:t>Гришина И.Н.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6F7CF0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843D3F">
              <w:rPr>
                <w:color w:val="002060"/>
                <w:sz w:val="24"/>
                <w:szCs w:val="24"/>
              </w:rPr>
              <w:t>Врач психиатр (нарколог) клин. отдел</w:t>
            </w:r>
          </w:p>
        </w:tc>
      </w:tr>
      <w:tr w:rsidR="00C7549F" w:rsidRPr="00843D3F" w:rsidTr="00C7549F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217CEB">
            <w:pPr>
              <w:numPr>
                <w:ilvl w:val="0"/>
                <w:numId w:val="17"/>
              </w:numPr>
              <w:snapToGrid w:val="0"/>
              <w:rPr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6F7CF0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843D3F">
              <w:rPr>
                <w:color w:val="002060"/>
                <w:sz w:val="24"/>
                <w:szCs w:val="24"/>
              </w:rPr>
              <w:t>Витченко В.С.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6F7CF0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843D3F">
              <w:rPr>
                <w:color w:val="002060"/>
                <w:sz w:val="24"/>
                <w:szCs w:val="24"/>
              </w:rPr>
              <w:t>Врач психиатр (нарколог) клин. отдел</w:t>
            </w:r>
          </w:p>
        </w:tc>
      </w:tr>
      <w:tr w:rsidR="00C7549F" w:rsidRPr="00843D3F" w:rsidTr="00C7549F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217CEB">
            <w:pPr>
              <w:numPr>
                <w:ilvl w:val="0"/>
                <w:numId w:val="17"/>
              </w:numPr>
              <w:snapToGrid w:val="0"/>
              <w:rPr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6F7CF0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843D3F">
              <w:rPr>
                <w:color w:val="002060"/>
                <w:sz w:val="24"/>
                <w:szCs w:val="24"/>
              </w:rPr>
              <w:t>Гарифзянова Е.С.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6F7CF0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843D3F">
              <w:rPr>
                <w:color w:val="002060"/>
                <w:sz w:val="24"/>
                <w:szCs w:val="24"/>
              </w:rPr>
              <w:t>Врач психиатр</w:t>
            </w:r>
          </w:p>
        </w:tc>
      </w:tr>
      <w:tr w:rsidR="00C7549F" w:rsidRPr="00843D3F" w:rsidTr="00C7549F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217CEB">
            <w:pPr>
              <w:numPr>
                <w:ilvl w:val="0"/>
                <w:numId w:val="17"/>
              </w:numPr>
              <w:snapToGrid w:val="0"/>
              <w:rPr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6F7CF0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843D3F">
              <w:rPr>
                <w:color w:val="002060"/>
                <w:sz w:val="24"/>
                <w:szCs w:val="24"/>
              </w:rPr>
              <w:t>Гарифзянов Р.Ф.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6F7CF0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843D3F">
              <w:rPr>
                <w:color w:val="002060"/>
                <w:sz w:val="24"/>
                <w:szCs w:val="24"/>
              </w:rPr>
              <w:t>Врач психиатр</w:t>
            </w:r>
          </w:p>
        </w:tc>
      </w:tr>
      <w:tr w:rsidR="00C7549F" w:rsidRPr="00843D3F" w:rsidTr="00C7549F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217CEB">
            <w:pPr>
              <w:numPr>
                <w:ilvl w:val="0"/>
                <w:numId w:val="17"/>
              </w:numPr>
              <w:snapToGrid w:val="0"/>
              <w:rPr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6F7CF0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843D3F">
              <w:rPr>
                <w:color w:val="002060"/>
                <w:sz w:val="24"/>
                <w:szCs w:val="24"/>
              </w:rPr>
              <w:t>Байкабеков А.А.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6F7CF0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843D3F">
              <w:rPr>
                <w:color w:val="002060"/>
                <w:sz w:val="24"/>
                <w:szCs w:val="24"/>
              </w:rPr>
              <w:t>Врач психиатр</w:t>
            </w:r>
          </w:p>
        </w:tc>
      </w:tr>
      <w:tr w:rsidR="00C7549F" w:rsidRPr="00843D3F" w:rsidTr="00C7549F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217CEB">
            <w:pPr>
              <w:numPr>
                <w:ilvl w:val="0"/>
                <w:numId w:val="17"/>
              </w:numPr>
              <w:snapToGrid w:val="0"/>
              <w:rPr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6F7CF0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843D3F">
              <w:rPr>
                <w:color w:val="002060"/>
                <w:sz w:val="24"/>
                <w:szCs w:val="24"/>
              </w:rPr>
              <w:t>Масабаев Е.С.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6F7CF0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843D3F">
              <w:rPr>
                <w:color w:val="002060"/>
                <w:sz w:val="24"/>
                <w:szCs w:val="24"/>
              </w:rPr>
              <w:t>Врач психиатр</w:t>
            </w:r>
          </w:p>
        </w:tc>
      </w:tr>
      <w:tr w:rsidR="00C7549F" w:rsidRPr="00843D3F" w:rsidTr="00C7549F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217CEB">
            <w:pPr>
              <w:numPr>
                <w:ilvl w:val="0"/>
                <w:numId w:val="17"/>
              </w:numPr>
              <w:snapToGrid w:val="0"/>
              <w:rPr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6F7CF0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843D3F">
              <w:rPr>
                <w:color w:val="002060"/>
                <w:sz w:val="24"/>
                <w:szCs w:val="24"/>
              </w:rPr>
              <w:t>Фазылова Ж.Т.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6F7CF0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843D3F">
              <w:rPr>
                <w:color w:val="002060"/>
                <w:sz w:val="24"/>
                <w:szCs w:val="24"/>
              </w:rPr>
              <w:t>Врач психиатр</w:t>
            </w:r>
          </w:p>
        </w:tc>
      </w:tr>
      <w:tr w:rsidR="00C7549F" w:rsidRPr="00843D3F" w:rsidTr="00C7549F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217CEB">
            <w:pPr>
              <w:numPr>
                <w:ilvl w:val="0"/>
                <w:numId w:val="17"/>
              </w:numPr>
              <w:snapToGrid w:val="0"/>
              <w:rPr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6F7CF0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843D3F">
              <w:rPr>
                <w:color w:val="002060"/>
                <w:sz w:val="24"/>
                <w:szCs w:val="24"/>
              </w:rPr>
              <w:t>Можарова Е.А.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6F7CF0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843D3F">
              <w:rPr>
                <w:color w:val="002060"/>
                <w:sz w:val="24"/>
                <w:szCs w:val="24"/>
              </w:rPr>
              <w:t>Врач психиатр</w:t>
            </w:r>
          </w:p>
        </w:tc>
      </w:tr>
      <w:tr w:rsidR="00C7549F" w:rsidRPr="00843D3F" w:rsidTr="00C7549F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217CEB">
            <w:pPr>
              <w:numPr>
                <w:ilvl w:val="0"/>
                <w:numId w:val="17"/>
              </w:numPr>
              <w:snapToGrid w:val="0"/>
              <w:rPr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6F7CF0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843D3F">
              <w:rPr>
                <w:color w:val="002060"/>
                <w:sz w:val="24"/>
                <w:szCs w:val="24"/>
              </w:rPr>
              <w:t>Шарабар Е.А.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C7549F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843D3F">
              <w:rPr>
                <w:color w:val="002060"/>
                <w:sz w:val="24"/>
                <w:szCs w:val="24"/>
              </w:rPr>
              <w:t xml:space="preserve">Врач психиатр (нарколог) </w:t>
            </w:r>
          </w:p>
        </w:tc>
      </w:tr>
      <w:tr w:rsidR="00C7549F" w:rsidRPr="00843D3F" w:rsidTr="00C7549F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217CEB">
            <w:pPr>
              <w:numPr>
                <w:ilvl w:val="0"/>
                <w:numId w:val="17"/>
              </w:numPr>
              <w:snapToGrid w:val="0"/>
              <w:rPr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6F7CF0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843D3F">
              <w:rPr>
                <w:color w:val="002060"/>
                <w:sz w:val="24"/>
                <w:szCs w:val="24"/>
              </w:rPr>
              <w:t>Шадрина Н.И.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6F7CF0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843D3F">
              <w:rPr>
                <w:color w:val="002060"/>
                <w:sz w:val="24"/>
                <w:szCs w:val="24"/>
              </w:rPr>
              <w:t>Врач эксперт</w:t>
            </w:r>
          </w:p>
        </w:tc>
      </w:tr>
      <w:tr w:rsidR="00C7549F" w:rsidRPr="00843D3F" w:rsidTr="00C7549F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217CEB">
            <w:pPr>
              <w:numPr>
                <w:ilvl w:val="0"/>
                <w:numId w:val="17"/>
              </w:numPr>
              <w:snapToGrid w:val="0"/>
              <w:rPr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6F7CF0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843D3F">
              <w:rPr>
                <w:color w:val="002060"/>
                <w:sz w:val="24"/>
                <w:szCs w:val="24"/>
              </w:rPr>
              <w:t>Носкова Т.И.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9F" w:rsidRPr="00843D3F" w:rsidRDefault="00C7549F" w:rsidP="00C7549F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843D3F">
              <w:rPr>
                <w:color w:val="002060"/>
                <w:sz w:val="24"/>
                <w:szCs w:val="24"/>
              </w:rPr>
              <w:t>медсестра клин. отдела  секретарь комиссии</w:t>
            </w:r>
          </w:p>
        </w:tc>
      </w:tr>
    </w:tbl>
    <w:p w:rsidR="00B85192" w:rsidRPr="00843D3F" w:rsidRDefault="00B85192">
      <w:pPr>
        <w:jc w:val="both"/>
        <w:rPr>
          <w:color w:val="002060"/>
          <w:sz w:val="24"/>
          <w:szCs w:val="24"/>
        </w:rPr>
      </w:pPr>
    </w:p>
    <w:p w:rsidR="00217CEB" w:rsidRPr="005C59F5" w:rsidRDefault="00217CEB" w:rsidP="00217CEB">
      <w:pPr>
        <w:jc w:val="both"/>
        <w:rPr>
          <w:color w:val="002060"/>
          <w:sz w:val="28"/>
          <w:szCs w:val="28"/>
        </w:rPr>
      </w:pPr>
      <w:r w:rsidRPr="00F60D2D">
        <w:rPr>
          <w:color w:val="002060"/>
          <w:sz w:val="28"/>
          <w:szCs w:val="28"/>
        </w:rPr>
        <w:t>Приказом КГП на ПХВ «ЦПЗ» КГУ «УЗ акимата СКО» утвержден состав ВКК:  приказ №  9-П от 05.01.2022г.</w:t>
      </w:r>
      <w:r w:rsidR="00B66959">
        <w:rPr>
          <w:color w:val="002060"/>
          <w:sz w:val="28"/>
          <w:szCs w:val="28"/>
        </w:rPr>
        <w:t xml:space="preserve"> Заседание ВКК проводится ежедневно в рабочие дни (пн.-пт.), с оформлением документации установленного образца.</w:t>
      </w:r>
    </w:p>
    <w:p w:rsidR="00B66959" w:rsidRDefault="00B66959" w:rsidP="00B66959">
      <w:pPr>
        <w:rPr>
          <w:sz w:val="24"/>
          <w:szCs w:val="24"/>
        </w:rPr>
      </w:pPr>
    </w:p>
    <w:p w:rsidR="00B85192" w:rsidRPr="00BE5A63" w:rsidRDefault="007446B4" w:rsidP="00B66959">
      <w:pPr>
        <w:jc w:val="right"/>
        <w:rPr>
          <w:i/>
          <w:iCs/>
          <w:sz w:val="24"/>
          <w:szCs w:val="24"/>
        </w:rPr>
      </w:pPr>
      <w:r w:rsidRPr="005E7B07">
        <w:rPr>
          <w:i/>
          <w:iCs/>
          <w:sz w:val="24"/>
          <w:szCs w:val="24"/>
        </w:rPr>
        <w:t>Таблица 1</w:t>
      </w:r>
      <w:r w:rsidR="00EC4A49" w:rsidRPr="005E7B07">
        <w:rPr>
          <w:i/>
          <w:iCs/>
          <w:sz w:val="24"/>
          <w:szCs w:val="24"/>
        </w:rPr>
        <w:t>2</w:t>
      </w:r>
    </w:p>
    <w:p w:rsidR="00B85192" w:rsidRPr="00843D3F" w:rsidRDefault="007446B4">
      <w:pPr>
        <w:jc w:val="center"/>
        <w:rPr>
          <w:b/>
          <w:sz w:val="24"/>
          <w:szCs w:val="24"/>
        </w:rPr>
      </w:pPr>
      <w:r w:rsidRPr="00843D3F">
        <w:rPr>
          <w:b/>
          <w:sz w:val="24"/>
          <w:szCs w:val="24"/>
        </w:rPr>
        <w:t>Заседания ВКК в ЦПЗ</w:t>
      </w:r>
    </w:p>
    <w:tbl>
      <w:tblPr>
        <w:tblW w:w="5000" w:type="pct"/>
        <w:tblInd w:w="-118" w:type="dxa"/>
        <w:tblLayout w:type="fixed"/>
        <w:tblLook w:val="0000" w:firstRow="0" w:lastRow="0" w:firstColumn="0" w:lastColumn="0" w:noHBand="0" w:noVBand="0"/>
      </w:tblPr>
      <w:tblGrid>
        <w:gridCol w:w="3282"/>
        <w:gridCol w:w="3281"/>
        <w:gridCol w:w="3290"/>
      </w:tblGrid>
      <w:tr w:rsidR="00011D1C" w:rsidRPr="00011D1C" w:rsidTr="005E7B07"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680329" w:rsidRDefault="007446B4">
            <w:pPr>
              <w:tabs>
                <w:tab w:val="left" w:pos="1451"/>
              </w:tabs>
              <w:jc w:val="center"/>
              <w:rPr>
                <w:b/>
                <w:sz w:val="24"/>
                <w:szCs w:val="24"/>
              </w:rPr>
            </w:pPr>
            <w:r w:rsidRPr="00680329">
              <w:rPr>
                <w:b/>
                <w:sz w:val="24"/>
                <w:szCs w:val="24"/>
              </w:rPr>
              <w:t>Количество</w:t>
            </w:r>
          </w:p>
          <w:p w:rsidR="00B85192" w:rsidRPr="00680329" w:rsidRDefault="007446B4">
            <w:pPr>
              <w:jc w:val="center"/>
              <w:rPr>
                <w:b/>
                <w:sz w:val="24"/>
                <w:szCs w:val="24"/>
              </w:rPr>
            </w:pPr>
            <w:r w:rsidRPr="00680329">
              <w:rPr>
                <w:b/>
                <w:sz w:val="24"/>
                <w:szCs w:val="24"/>
              </w:rPr>
              <w:t xml:space="preserve"> заседаний ВКК в ЦПЗ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680329" w:rsidRDefault="007446B4">
            <w:pPr>
              <w:tabs>
                <w:tab w:val="left" w:pos="1451"/>
              </w:tabs>
              <w:jc w:val="center"/>
              <w:rPr>
                <w:b/>
                <w:sz w:val="24"/>
                <w:szCs w:val="24"/>
              </w:rPr>
            </w:pPr>
            <w:r w:rsidRPr="00680329">
              <w:rPr>
                <w:b/>
                <w:sz w:val="24"/>
                <w:szCs w:val="24"/>
              </w:rPr>
              <w:t>Количество</w:t>
            </w:r>
          </w:p>
          <w:p w:rsidR="00B85192" w:rsidRPr="00680329" w:rsidRDefault="007446B4">
            <w:pPr>
              <w:jc w:val="center"/>
              <w:rPr>
                <w:b/>
                <w:sz w:val="24"/>
                <w:szCs w:val="24"/>
              </w:rPr>
            </w:pPr>
            <w:r w:rsidRPr="00680329">
              <w:rPr>
                <w:b/>
                <w:sz w:val="24"/>
                <w:szCs w:val="24"/>
              </w:rPr>
              <w:t>Снятых с ДН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680329" w:rsidRDefault="007446B4">
            <w:pPr>
              <w:jc w:val="center"/>
              <w:rPr>
                <w:b/>
                <w:sz w:val="24"/>
                <w:szCs w:val="24"/>
              </w:rPr>
            </w:pPr>
            <w:r w:rsidRPr="00680329">
              <w:rPr>
                <w:b/>
                <w:sz w:val="24"/>
                <w:szCs w:val="24"/>
              </w:rPr>
              <w:t>Периодичность</w:t>
            </w:r>
          </w:p>
          <w:p w:rsidR="00B85192" w:rsidRPr="00680329" w:rsidRDefault="007446B4">
            <w:pPr>
              <w:jc w:val="center"/>
              <w:rPr>
                <w:b/>
                <w:sz w:val="24"/>
                <w:szCs w:val="24"/>
              </w:rPr>
            </w:pPr>
            <w:r w:rsidRPr="00680329">
              <w:rPr>
                <w:b/>
                <w:sz w:val="24"/>
                <w:szCs w:val="24"/>
              </w:rPr>
              <w:t>заседаний ВКК в неделю</w:t>
            </w:r>
          </w:p>
        </w:tc>
      </w:tr>
      <w:tr w:rsidR="00011D1C" w:rsidRPr="00011D1C" w:rsidTr="007446B4"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07" w:rsidRPr="00011D1C" w:rsidRDefault="005E7B07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11D1C">
              <w:rPr>
                <w:b/>
                <w:bCs/>
                <w:color w:val="002060"/>
                <w:sz w:val="24"/>
                <w:szCs w:val="24"/>
              </w:rPr>
              <w:t>2022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07" w:rsidRPr="00011D1C" w:rsidRDefault="005E7B07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11D1C">
              <w:rPr>
                <w:b/>
                <w:bCs/>
                <w:color w:val="002060"/>
                <w:sz w:val="24"/>
                <w:szCs w:val="24"/>
              </w:rPr>
              <w:t>2022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07" w:rsidRPr="00011D1C" w:rsidRDefault="005E7B07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11D1C">
              <w:rPr>
                <w:b/>
                <w:bCs/>
                <w:color w:val="002060"/>
                <w:sz w:val="24"/>
                <w:szCs w:val="24"/>
              </w:rPr>
              <w:t>2022</w:t>
            </w:r>
          </w:p>
        </w:tc>
      </w:tr>
      <w:tr w:rsidR="005E7B07" w:rsidRPr="004C47CE" w:rsidTr="007446B4"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07" w:rsidRPr="00011D1C" w:rsidRDefault="00011D1C" w:rsidP="00011D1C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11D1C">
              <w:rPr>
                <w:color w:val="002060"/>
                <w:sz w:val="24"/>
                <w:szCs w:val="24"/>
              </w:rPr>
              <w:t>242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07" w:rsidRPr="00011D1C" w:rsidRDefault="00011D1C" w:rsidP="00011D1C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11D1C">
              <w:rPr>
                <w:color w:val="002060"/>
                <w:sz w:val="24"/>
                <w:szCs w:val="24"/>
              </w:rPr>
              <w:t>48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07" w:rsidRPr="00011D1C" w:rsidRDefault="00011D1C" w:rsidP="00011D1C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11D1C">
              <w:rPr>
                <w:color w:val="002060"/>
                <w:sz w:val="24"/>
                <w:szCs w:val="24"/>
              </w:rPr>
              <w:t>Ежедневно в рабочие дни</w:t>
            </w:r>
          </w:p>
        </w:tc>
      </w:tr>
    </w:tbl>
    <w:p w:rsidR="00B85192" w:rsidRDefault="00B85192">
      <w:pPr>
        <w:jc w:val="right"/>
        <w:rPr>
          <w:sz w:val="24"/>
          <w:szCs w:val="24"/>
        </w:rPr>
      </w:pPr>
    </w:p>
    <w:p w:rsidR="00B85192" w:rsidRDefault="007446B4">
      <w:pPr>
        <w:snapToGrid w:val="0"/>
        <w:rPr>
          <w:sz w:val="24"/>
          <w:szCs w:val="24"/>
        </w:rPr>
      </w:pPr>
      <w:r>
        <w:rPr>
          <w:sz w:val="24"/>
          <w:szCs w:val="24"/>
        </w:rPr>
        <w:t>4. Работа кабинета медицинского освидетельствования.</w:t>
      </w:r>
    </w:p>
    <w:p w:rsidR="00B85192" w:rsidRPr="00EC4A49" w:rsidRDefault="007446B4">
      <w:pPr>
        <w:jc w:val="right"/>
        <w:rPr>
          <w:i/>
          <w:iCs/>
          <w:sz w:val="24"/>
          <w:szCs w:val="24"/>
        </w:rPr>
      </w:pPr>
      <w:r w:rsidRPr="005E7B07">
        <w:rPr>
          <w:i/>
          <w:iCs/>
          <w:sz w:val="24"/>
          <w:szCs w:val="24"/>
        </w:rPr>
        <w:t>Таблица 1</w:t>
      </w:r>
      <w:r w:rsidR="00EC4A49" w:rsidRPr="005E7B07">
        <w:rPr>
          <w:i/>
          <w:iCs/>
          <w:sz w:val="24"/>
          <w:szCs w:val="24"/>
        </w:rPr>
        <w:t>3</w:t>
      </w:r>
    </w:p>
    <w:p w:rsidR="00B85192" w:rsidRDefault="007446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Работа кабинета медицинского освидетельствования</w:t>
      </w:r>
    </w:p>
    <w:tbl>
      <w:tblPr>
        <w:tblW w:w="5000" w:type="pct"/>
        <w:tblInd w:w="-118" w:type="dxa"/>
        <w:tblLayout w:type="fixed"/>
        <w:tblLook w:val="0000" w:firstRow="0" w:lastRow="0" w:firstColumn="0" w:lastColumn="0" w:noHBand="0" w:noVBand="0"/>
      </w:tblPr>
      <w:tblGrid>
        <w:gridCol w:w="4683"/>
        <w:gridCol w:w="5170"/>
      </w:tblGrid>
      <w:tr w:rsidR="005E7B07" w:rsidTr="005E7B07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07" w:rsidRDefault="005E7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Проведено экспертиз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07" w:rsidRDefault="005E7B0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</w:tr>
      <w:tr w:rsidR="005E7B07" w:rsidTr="007446B4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07" w:rsidRPr="00843D3F" w:rsidRDefault="005E7B07">
            <w:pPr>
              <w:rPr>
                <w:color w:val="002060"/>
                <w:sz w:val="24"/>
                <w:szCs w:val="24"/>
              </w:rPr>
            </w:pPr>
            <w:r w:rsidRPr="00843D3F">
              <w:rPr>
                <w:color w:val="002060"/>
                <w:sz w:val="24"/>
                <w:szCs w:val="24"/>
              </w:rPr>
              <w:t>Всего, из них: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07" w:rsidRPr="00843D3F" w:rsidRDefault="00F34E50">
            <w:pPr>
              <w:snapToGrid w:val="0"/>
              <w:rPr>
                <w:color w:val="002060"/>
                <w:sz w:val="24"/>
                <w:szCs w:val="24"/>
              </w:rPr>
            </w:pPr>
            <w:r w:rsidRPr="00843D3F">
              <w:rPr>
                <w:color w:val="002060"/>
                <w:sz w:val="24"/>
                <w:szCs w:val="24"/>
              </w:rPr>
              <w:t>9472</w:t>
            </w:r>
          </w:p>
        </w:tc>
      </w:tr>
      <w:tr w:rsidR="005E7B07" w:rsidTr="007446B4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07" w:rsidRPr="00843D3F" w:rsidRDefault="005E7B07">
            <w:pPr>
              <w:rPr>
                <w:color w:val="002060"/>
                <w:sz w:val="24"/>
                <w:szCs w:val="24"/>
              </w:rPr>
            </w:pPr>
            <w:r w:rsidRPr="00843D3F">
              <w:rPr>
                <w:color w:val="002060"/>
                <w:sz w:val="24"/>
                <w:szCs w:val="24"/>
              </w:rPr>
              <w:t xml:space="preserve">Алкогольное опьянение 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07" w:rsidRPr="00843D3F" w:rsidRDefault="00F34E50">
            <w:pPr>
              <w:snapToGrid w:val="0"/>
              <w:rPr>
                <w:color w:val="002060"/>
                <w:sz w:val="24"/>
                <w:szCs w:val="24"/>
              </w:rPr>
            </w:pPr>
            <w:r w:rsidRPr="00843D3F">
              <w:rPr>
                <w:color w:val="002060"/>
                <w:sz w:val="24"/>
                <w:szCs w:val="24"/>
              </w:rPr>
              <w:t>5267</w:t>
            </w:r>
          </w:p>
        </w:tc>
      </w:tr>
      <w:tr w:rsidR="005E7B07" w:rsidTr="007446B4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07" w:rsidRPr="00843D3F" w:rsidRDefault="005E7B07">
            <w:pPr>
              <w:rPr>
                <w:color w:val="002060"/>
                <w:sz w:val="24"/>
                <w:szCs w:val="24"/>
              </w:rPr>
            </w:pPr>
            <w:r w:rsidRPr="00843D3F">
              <w:rPr>
                <w:color w:val="002060"/>
                <w:sz w:val="24"/>
                <w:szCs w:val="24"/>
              </w:rPr>
              <w:t xml:space="preserve">Наркотическое опьянение 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07" w:rsidRPr="00843D3F" w:rsidRDefault="00F34E50">
            <w:pPr>
              <w:snapToGrid w:val="0"/>
              <w:rPr>
                <w:color w:val="002060"/>
                <w:sz w:val="24"/>
                <w:szCs w:val="24"/>
              </w:rPr>
            </w:pPr>
            <w:r w:rsidRPr="00843D3F">
              <w:rPr>
                <w:color w:val="002060"/>
                <w:sz w:val="24"/>
                <w:szCs w:val="24"/>
              </w:rPr>
              <w:t>116</w:t>
            </w:r>
          </w:p>
        </w:tc>
      </w:tr>
      <w:tr w:rsidR="005E7B07" w:rsidTr="007446B4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07" w:rsidRPr="00843D3F" w:rsidRDefault="005E7B07">
            <w:pPr>
              <w:rPr>
                <w:color w:val="002060"/>
                <w:sz w:val="24"/>
                <w:szCs w:val="24"/>
              </w:rPr>
            </w:pPr>
            <w:r w:rsidRPr="00843D3F">
              <w:rPr>
                <w:color w:val="002060"/>
                <w:sz w:val="24"/>
                <w:szCs w:val="24"/>
              </w:rPr>
              <w:t>СНЭК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07" w:rsidRPr="00843D3F" w:rsidRDefault="00F34E50">
            <w:pPr>
              <w:snapToGrid w:val="0"/>
              <w:rPr>
                <w:color w:val="002060"/>
                <w:sz w:val="24"/>
                <w:szCs w:val="24"/>
              </w:rPr>
            </w:pPr>
            <w:r w:rsidRPr="00843D3F">
              <w:rPr>
                <w:color w:val="002060"/>
                <w:sz w:val="24"/>
                <w:szCs w:val="24"/>
              </w:rPr>
              <w:t>0</w:t>
            </w:r>
          </w:p>
        </w:tc>
      </w:tr>
      <w:tr w:rsidR="005E7B07" w:rsidTr="007446B4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07" w:rsidRPr="00843D3F" w:rsidRDefault="005E7B07">
            <w:pPr>
              <w:rPr>
                <w:color w:val="002060"/>
              </w:rPr>
            </w:pPr>
            <w:r w:rsidRPr="00843D3F">
              <w:rPr>
                <w:color w:val="002060"/>
                <w:sz w:val="24"/>
                <w:szCs w:val="24"/>
              </w:rPr>
              <w:t xml:space="preserve">Направлено для взятия на динамическое наблюдение 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07" w:rsidRPr="00843D3F" w:rsidRDefault="00F34E50">
            <w:pPr>
              <w:snapToGrid w:val="0"/>
              <w:rPr>
                <w:color w:val="002060"/>
                <w:sz w:val="24"/>
                <w:szCs w:val="24"/>
              </w:rPr>
            </w:pPr>
            <w:r w:rsidRPr="00843D3F">
              <w:rPr>
                <w:color w:val="002060"/>
                <w:sz w:val="24"/>
                <w:szCs w:val="24"/>
              </w:rPr>
              <w:t>0</w:t>
            </w:r>
          </w:p>
        </w:tc>
      </w:tr>
    </w:tbl>
    <w:p w:rsidR="00B85192" w:rsidRDefault="00B85192">
      <w:pPr>
        <w:rPr>
          <w:sz w:val="24"/>
          <w:szCs w:val="24"/>
        </w:rPr>
      </w:pPr>
    </w:p>
    <w:p w:rsidR="003466A5" w:rsidRPr="006F7CF0" w:rsidRDefault="007446B4">
      <w:pPr>
        <w:jc w:val="both"/>
        <w:rPr>
          <w:b/>
          <w:i/>
          <w:sz w:val="24"/>
          <w:szCs w:val="24"/>
        </w:rPr>
      </w:pPr>
      <w:r w:rsidRPr="006F7CF0">
        <w:rPr>
          <w:b/>
          <w:i/>
          <w:sz w:val="24"/>
          <w:szCs w:val="24"/>
        </w:rPr>
        <w:t>5. Расходование средств на амбулаторное лечение    -    сколько планировалось израсходовать, сколько израсходовали (объяснить причины неиспользования этих средств или перерасхода), сколько планируется средств на следующий год (данные должны сверяться с план</w:t>
      </w:r>
      <w:r w:rsidR="00D158F4" w:rsidRPr="006F7CF0">
        <w:rPr>
          <w:b/>
          <w:i/>
          <w:sz w:val="24"/>
          <w:szCs w:val="24"/>
        </w:rPr>
        <w:t xml:space="preserve"> </w:t>
      </w:r>
      <w:r w:rsidRPr="006F7CF0">
        <w:rPr>
          <w:b/>
          <w:i/>
          <w:sz w:val="24"/>
          <w:szCs w:val="24"/>
        </w:rPr>
        <w:t xml:space="preserve">финотделами УЗ и соответствовать им). </w:t>
      </w:r>
    </w:p>
    <w:p w:rsidR="00B85192" w:rsidRPr="003466A5" w:rsidRDefault="003466A5" w:rsidP="00D45DB4">
      <w:pPr>
        <w:ind w:firstLine="720"/>
        <w:jc w:val="both"/>
        <w:rPr>
          <w:color w:val="002060"/>
          <w:sz w:val="24"/>
          <w:szCs w:val="24"/>
        </w:rPr>
      </w:pPr>
      <w:r w:rsidRPr="003466A5">
        <w:rPr>
          <w:color w:val="002060"/>
          <w:sz w:val="24"/>
          <w:szCs w:val="24"/>
        </w:rPr>
        <w:t>За 2022год освоено 131 487 660,75тенге</w:t>
      </w:r>
      <w:r>
        <w:rPr>
          <w:color w:val="002060"/>
          <w:sz w:val="24"/>
          <w:szCs w:val="24"/>
        </w:rPr>
        <w:t xml:space="preserve"> на  амбулаторное лекарственное обеспечение пациентов по профилю психиатрия</w:t>
      </w:r>
      <w:r w:rsidR="00754CA8">
        <w:rPr>
          <w:color w:val="002060"/>
          <w:sz w:val="24"/>
          <w:szCs w:val="24"/>
        </w:rPr>
        <w:t>. На 2023год запланировано</w:t>
      </w:r>
      <w:r w:rsidR="00AA1566">
        <w:rPr>
          <w:color w:val="002060"/>
          <w:sz w:val="24"/>
          <w:szCs w:val="24"/>
        </w:rPr>
        <w:t xml:space="preserve"> 139 587 053,57тенге</w:t>
      </w:r>
    </w:p>
    <w:p w:rsidR="00B85192" w:rsidRPr="008D643D" w:rsidRDefault="007446B4">
      <w:pPr>
        <w:jc w:val="both"/>
        <w:rPr>
          <w:color w:val="002060"/>
        </w:rPr>
      </w:pPr>
      <w:r w:rsidRPr="008D643D">
        <w:rPr>
          <w:color w:val="002060"/>
          <w:sz w:val="24"/>
          <w:szCs w:val="24"/>
        </w:rPr>
        <w:t>6. Помощь на дому (посещения на дому), патронажная работа</w:t>
      </w:r>
      <w:r w:rsidR="005C59F5" w:rsidRPr="008D643D">
        <w:rPr>
          <w:color w:val="002060"/>
          <w:sz w:val="24"/>
          <w:szCs w:val="24"/>
        </w:rPr>
        <w:t xml:space="preserve"> - 0</w:t>
      </w:r>
      <w:r w:rsidRPr="008D643D">
        <w:rPr>
          <w:color w:val="002060"/>
          <w:sz w:val="24"/>
          <w:szCs w:val="24"/>
        </w:rPr>
        <w:t xml:space="preserve">. </w:t>
      </w:r>
    </w:p>
    <w:p w:rsidR="00AA1566" w:rsidRDefault="007446B4" w:rsidP="00AA1566">
      <w:pPr>
        <w:jc w:val="both"/>
        <w:rPr>
          <w:color w:val="002060"/>
          <w:sz w:val="24"/>
          <w:szCs w:val="24"/>
        </w:rPr>
      </w:pPr>
      <w:bookmarkStart w:id="1" w:name="OLE_LINK21"/>
      <w:bookmarkEnd w:id="1"/>
      <w:r w:rsidRPr="003466A5">
        <w:rPr>
          <w:color w:val="002060"/>
          <w:sz w:val="24"/>
          <w:szCs w:val="24"/>
        </w:rPr>
        <w:t>7. Количество лиц с ППР направленных в РНПЦПЗ по нозологиям</w:t>
      </w:r>
      <w:r w:rsidR="003466A5" w:rsidRPr="003466A5">
        <w:rPr>
          <w:color w:val="002060"/>
          <w:sz w:val="24"/>
          <w:szCs w:val="24"/>
        </w:rPr>
        <w:t xml:space="preserve"> всего 41 в том числе по поводу наркомании 40, по поводу алкоголизма 1.</w:t>
      </w:r>
    </w:p>
    <w:p w:rsidR="00D45DB4" w:rsidRDefault="00D45DB4" w:rsidP="00D45DB4">
      <w:pPr>
        <w:rPr>
          <w:i/>
          <w:iCs/>
          <w:color w:val="C00000"/>
          <w:sz w:val="24"/>
          <w:szCs w:val="24"/>
        </w:rPr>
      </w:pPr>
    </w:p>
    <w:p w:rsidR="00B85192" w:rsidRPr="00843D3F" w:rsidRDefault="007446B4" w:rsidP="00D45DB4">
      <w:pPr>
        <w:jc w:val="right"/>
        <w:rPr>
          <w:sz w:val="24"/>
          <w:szCs w:val="24"/>
        </w:rPr>
      </w:pPr>
      <w:r w:rsidRPr="00843D3F">
        <w:rPr>
          <w:i/>
          <w:iCs/>
          <w:sz w:val="24"/>
          <w:szCs w:val="24"/>
        </w:rPr>
        <w:lastRenderedPageBreak/>
        <w:t>Таблица 1</w:t>
      </w:r>
      <w:r w:rsidR="00EC4A49" w:rsidRPr="00843D3F">
        <w:rPr>
          <w:i/>
          <w:iCs/>
          <w:sz w:val="24"/>
          <w:szCs w:val="24"/>
        </w:rPr>
        <w:t>4</w:t>
      </w:r>
    </w:p>
    <w:p w:rsidR="00B85192" w:rsidRPr="00843D3F" w:rsidRDefault="007446B4">
      <w:pPr>
        <w:jc w:val="center"/>
        <w:rPr>
          <w:b/>
          <w:sz w:val="24"/>
          <w:szCs w:val="24"/>
        </w:rPr>
      </w:pPr>
      <w:r w:rsidRPr="00843D3F">
        <w:rPr>
          <w:b/>
          <w:sz w:val="24"/>
          <w:szCs w:val="24"/>
        </w:rPr>
        <w:t>Количество лиц с ППР направленных в РНПЦПЗ по нозологиям</w:t>
      </w:r>
    </w:p>
    <w:tbl>
      <w:tblPr>
        <w:tblW w:w="5000" w:type="pct"/>
        <w:tblInd w:w="-118" w:type="dxa"/>
        <w:tblLayout w:type="fixed"/>
        <w:tblLook w:val="0000" w:firstRow="0" w:lastRow="0" w:firstColumn="0" w:lastColumn="0" w:noHBand="0" w:noVBand="0"/>
      </w:tblPr>
      <w:tblGrid>
        <w:gridCol w:w="2986"/>
        <w:gridCol w:w="1715"/>
        <w:gridCol w:w="1337"/>
        <w:gridCol w:w="1896"/>
        <w:gridCol w:w="1919"/>
      </w:tblGrid>
      <w:tr w:rsidR="00B85192" w:rsidRPr="005C59F5" w:rsidTr="00D45DB4">
        <w:trPr>
          <w:trHeight w:val="275"/>
        </w:trPr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5192" w:rsidRPr="00817CC4" w:rsidRDefault="007446B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17CC4">
              <w:rPr>
                <w:b/>
                <w:sz w:val="24"/>
                <w:szCs w:val="24"/>
              </w:rPr>
              <w:t xml:space="preserve">По нозологиям </w:t>
            </w:r>
          </w:p>
          <w:p w:rsidR="00B85192" w:rsidRPr="00817CC4" w:rsidRDefault="007446B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17CC4">
              <w:rPr>
                <w:b/>
                <w:sz w:val="24"/>
                <w:szCs w:val="24"/>
              </w:rPr>
              <w:t>(код по МКБ 10)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5192" w:rsidRPr="00817CC4" w:rsidRDefault="007446B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17CC4">
              <w:rPr>
                <w:b/>
                <w:sz w:val="24"/>
                <w:szCs w:val="24"/>
              </w:rPr>
              <w:t>Всего</w:t>
            </w:r>
            <w:r w:rsidRPr="00817CC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17CC4">
              <w:rPr>
                <w:b/>
                <w:sz w:val="24"/>
                <w:szCs w:val="24"/>
              </w:rPr>
              <w:t>лиц с ППР</w:t>
            </w:r>
          </w:p>
        </w:tc>
        <w:tc>
          <w:tcPr>
            <w:tcW w:w="5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817CC4" w:rsidRDefault="007446B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17CC4">
              <w:rPr>
                <w:b/>
                <w:sz w:val="24"/>
                <w:szCs w:val="24"/>
              </w:rPr>
              <w:t>В том числе</w:t>
            </w:r>
          </w:p>
        </w:tc>
      </w:tr>
      <w:tr w:rsidR="00D45DB4" w:rsidRPr="005C59F5" w:rsidTr="00D45DB4">
        <w:trPr>
          <w:trHeight w:val="582"/>
        </w:trPr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5DB4" w:rsidRPr="00817CC4" w:rsidRDefault="00D45DB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5DB4" w:rsidRPr="00817CC4" w:rsidRDefault="00D45DB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5DB4" w:rsidRPr="00817CC4" w:rsidRDefault="00D45DB4">
            <w:pPr>
              <w:snapToGrid w:val="0"/>
              <w:jc w:val="center"/>
            </w:pPr>
            <w:r w:rsidRPr="00817CC4">
              <w:rPr>
                <w:b/>
                <w:sz w:val="24"/>
                <w:szCs w:val="24"/>
              </w:rPr>
              <w:t>пролечено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5DB4" w:rsidRPr="00817CC4" w:rsidRDefault="00D45DB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17CC4">
              <w:rPr>
                <w:b/>
                <w:sz w:val="24"/>
                <w:szCs w:val="24"/>
              </w:rPr>
              <w:t>Лечение не проведено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5DB4" w:rsidRPr="00817CC4" w:rsidRDefault="00D45DB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17CC4">
              <w:rPr>
                <w:b/>
                <w:sz w:val="24"/>
                <w:szCs w:val="24"/>
              </w:rPr>
              <w:t>Консультация</w:t>
            </w:r>
          </w:p>
        </w:tc>
      </w:tr>
      <w:tr w:rsidR="00D45DB4" w:rsidRPr="005C59F5" w:rsidTr="00D45DB4">
        <w:trPr>
          <w:trHeight w:val="70"/>
        </w:trPr>
        <w:tc>
          <w:tcPr>
            <w:tcW w:w="2986" w:type="dxa"/>
            <w:tcBorders>
              <w:left w:val="single" w:sz="4" w:space="0" w:color="000000"/>
              <w:bottom w:val="single" w:sz="4" w:space="0" w:color="000000"/>
            </w:tcBorders>
          </w:tcPr>
          <w:p w:rsidR="00D45DB4" w:rsidRPr="005C59F5" w:rsidRDefault="00D45DB4">
            <w:pPr>
              <w:snapToGrid w:val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5DB4" w:rsidRPr="005C59F5" w:rsidRDefault="00D45DB4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B4" w:rsidRPr="005C59F5" w:rsidRDefault="00D45DB4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45DB4" w:rsidRPr="005C59F5" w:rsidRDefault="00D45DB4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DB4" w:rsidRPr="005C59F5" w:rsidRDefault="00D45DB4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B85192" w:rsidRPr="005C59F5" w:rsidTr="00D45DB4">
        <w:trPr>
          <w:trHeight w:val="260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192" w:rsidRPr="00D45DB4" w:rsidRDefault="00D45DB4">
            <w:pPr>
              <w:snapToGrid w:val="0"/>
              <w:rPr>
                <w:color w:val="002060"/>
                <w:sz w:val="24"/>
                <w:szCs w:val="24"/>
              </w:rPr>
            </w:pPr>
            <w:r w:rsidRPr="00D45DB4">
              <w:rPr>
                <w:color w:val="002060"/>
                <w:sz w:val="24"/>
                <w:szCs w:val="24"/>
              </w:rPr>
              <w:t>По поводу наркомании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192" w:rsidRPr="00D45DB4" w:rsidRDefault="00D45DB4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D45DB4">
              <w:rPr>
                <w:color w:val="002060"/>
                <w:sz w:val="24"/>
                <w:szCs w:val="24"/>
              </w:rPr>
              <w:t>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D45DB4" w:rsidRDefault="00D45DB4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D45DB4">
              <w:rPr>
                <w:color w:val="002060"/>
                <w:sz w:val="24"/>
                <w:szCs w:val="24"/>
              </w:rPr>
              <w:t>40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192" w:rsidRPr="00D45DB4" w:rsidRDefault="00D45DB4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D45DB4">
              <w:rPr>
                <w:color w:val="002060"/>
                <w:sz w:val="24"/>
                <w:szCs w:val="24"/>
              </w:rPr>
              <w:t>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D45DB4" w:rsidRDefault="00D45DB4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D45DB4">
              <w:rPr>
                <w:color w:val="002060"/>
                <w:sz w:val="24"/>
                <w:szCs w:val="24"/>
              </w:rPr>
              <w:t>0</w:t>
            </w:r>
          </w:p>
        </w:tc>
      </w:tr>
      <w:tr w:rsidR="00D45DB4" w:rsidRPr="005C59F5" w:rsidTr="00D45DB4">
        <w:trPr>
          <w:trHeight w:val="260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DB4" w:rsidRPr="00D45DB4" w:rsidRDefault="00D45DB4" w:rsidP="00165701">
            <w:pPr>
              <w:snapToGrid w:val="0"/>
              <w:rPr>
                <w:color w:val="002060"/>
                <w:sz w:val="24"/>
                <w:szCs w:val="24"/>
              </w:rPr>
            </w:pPr>
            <w:r w:rsidRPr="00D45DB4">
              <w:rPr>
                <w:color w:val="002060"/>
                <w:sz w:val="24"/>
                <w:szCs w:val="24"/>
              </w:rPr>
              <w:t>По поводу алкоголизма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DB4" w:rsidRPr="00D45DB4" w:rsidRDefault="00D45DB4" w:rsidP="00165701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D45DB4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B4" w:rsidRPr="00D45DB4" w:rsidRDefault="00D45DB4" w:rsidP="00165701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D45DB4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DB4" w:rsidRPr="00D45DB4" w:rsidRDefault="00D45DB4" w:rsidP="00165701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D45DB4">
              <w:rPr>
                <w:color w:val="002060"/>
                <w:sz w:val="24"/>
                <w:szCs w:val="24"/>
              </w:rPr>
              <w:t>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B4" w:rsidRPr="00D45DB4" w:rsidRDefault="00D45DB4" w:rsidP="00165701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D45DB4">
              <w:rPr>
                <w:color w:val="002060"/>
                <w:sz w:val="24"/>
                <w:szCs w:val="24"/>
              </w:rPr>
              <w:t>0</w:t>
            </w:r>
          </w:p>
        </w:tc>
      </w:tr>
      <w:tr w:rsidR="00D45DB4" w:rsidRPr="005C59F5" w:rsidTr="00D45DB4">
        <w:trPr>
          <w:trHeight w:val="260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DB4" w:rsidRPr="00D45DB4" w:rsidRDefault="00D45DB4" w:rsidP="00165701">
            <w:pPr>
              <w:snapToGrid w:val="0"/>
              <w:rPr>
                <w:color w:val="002060"/>
                <w:sz w:val="24"/>
                <w:szCs w:val="24"/>
              </w:rPr>
            </w:pPr>
            <w:r w:rsidRPr="00D45DB4">
              <w:rPr>
                <w:color w:val="002060"/>
                <w:sz w:val="24"/>
                <w:szCs w:val="24"/>
              </w:rPr>
              <w:t>Итого: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DB4" w:rsidRPr="00D45DB4" w:rsidRDefault="00D45DB4" w:rsidP="00165701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D45DB4">
              <w:rPr>
                <w:color w:val="002060"/>
                <w:sz w:val="24"/>
                <w:szCs w:val="24"/>
              </w:rPr>
              <w:t>41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B4" w:rsidRPr="00D45DB4" w:rsidRDefault="00D45DB4" w:rsidP="00165701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D45DB4">
              <w:rPr>
                <w:color w:val="002060"/>
                <w:sz w:val="24"/>
                <w:szCs w:val="24"/>
              </w:rPr>
              <w:t>41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DB4" w:rsidRPr="00D45DB4" w:rsidRDefault="00D45DB4" w:rsidP="00165701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D45DB4">
              <w:rPr>
                <w:color w:val="002060"/>
                <w:sz w:val="24"/>
                <w:szCs w:val="24"/>
              </w:rPr>
              <w:t>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B4" w:rsidRPr="00D45DB4" w:rsidRDefault="00D45DB4" w:rsidP="00165701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D45DB4">
              <w:rPr>
                <w:color w:val="002060"/>
                <w:sz w:val="24"/>
                <w:szCs w:val="24"/>
              </w:rPr>
              <w:t>0</w:t>
            </w:r>
          </w:p>
        </w:tc>
      </w:tr>
    </w:tbl>
    <w:p w:rsidR="00B85192" w:rsidRPr="004C47CE" w:rsidRDefault="00B85192">
      <w:pPr>
        <w:jc w:val="both"/>
        <w:rPr>
          <w:color w:val="C00000"/>
          <w:sz w:val="24"/>
          <w:szCs w:val="24"/>
        </w:rPr>
      </w:pPr>
    </w:p>
    <w:p w:rsidR="00B85192" w:rsidRPr="00AA1566" w:rsidRDefault="007446B4">
      <w:pPr>
        <w:jc w:val="both"/>
        <w:rPr>
          <w:b/>
          <w:i/>
        </w:rPr>
      </w:pPr>
      <w:r w:rsidRPr="00AA1566">
        <w:rPr>
          <w:b/>
          <w:i/>
          <w:sz w:val="24"/>
          <w:szCs w:val="24"/>
        </w:rPr>
        <w:t xml:space="preserve">8. Деятельность социальных работников и психологов. </w:t>
      </w:r>
    </w:p>
    <w:p w:rsidR="00B85192" w:rsidRPr="00843D3F" w:rsidRDefault="007446B4" w:rsidP="00B10F5A">
      <w:pPr>
        <w:jc w:val="right"/>
        <w:rPr>
          <w:i/>
          <w:iCs/>
          <w:sz w:val="24"/>
          <w:szCs w:val="24"/>
        </w:rPr>
      </w:pPr>
      <w:r w:rsidRPr="00843D3F">
        <w:rPr>
          <w:i/>
          <w:iCs/>
          <w:sz w:val="24"/>
          <w:szCs w:val="24"/>
        </w:rPr>
        <w:t>Таблица 1</w:t>
      </w:r>
      <w:r w:rsidR="00EC4A49" w:rsidRPr="00843D3F">
        <w:rPr>
          <w:i/>
          <w:iCs/>
          <w:sz w:val="24"/>
          <w:szCs w:val="24"/>
        </w:rPr>
        <w:t>5</w:t>
      </w:r>
    </w:p>
    <w:p w:rsidR="00B85192" w:rsidRPr="00843D3F" w:rsidRDefault="007446B4">
      <w:pPr>
        <w:jc w:val="center"/>
        <w:rPr>
          <w:b/>
          <w:sz w:val="24"/>
          <w:szCs w:val="24"/>
        </w:rPr>
      </w:pPr>
      <w:r w:rsidRPr="00843D3F">
        <w:rPr>
          <w:b/>
          <w:sz w:val="24"/>
          <w:szCs w:val="24"/>
        </w:rPr>
        <w:t xml:space="preserve">Деятельность социальных работников </w:t>
      </w:r>
    </w:p>
    <w:tbl>
      <w:tblPr>
        <w:tblW w:w="5000" w:type="pct"/>
        <w:tblInd w:w="-118" w:type="dxa"/>
        <w:tblLayout w:type="fixed"/>
        <w:tblLook w:val="0000" w:firstRow="0" w:lastRow="0" w:firstColumn="0" w:lastColumn="0" w:noHBand="0" w:noVBand="0"/>
      </w:tblPr>
      <w:tblGrid>
        <w:gridCol w:w="1447"/>
        <w:gridCol w:w="1306"/>
        <w:gridCol w:w="2241"/>
        <w:gridCol w:w="2051"/>
        <w:gridCol w:w="2808"/>
      </w:tblGrid>
      <w:tr w:rsidR="00B85192" w:rsidRPr="004C47CE">
        <w:trPr>
          <w:trHeight w:val="275"/>
        </w:trPr>
        <w:tc>
          <w:tcPr>
            <w:tcW w:w="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817CC4" w:rsidRDefault="007446B4">
            <w:pPr>
              <w:jc w:val="center"/>
              <w:rPr>
                <w:b/>
                <w:sz w:val="22"/>
              </w:rPr>
            </w:pPr>
            <w:r w:rsidRPr="00817CC4">
              <w:rPr>
                <w:b/>
                <w:sz w:val="22"/>
              </w:rPr>
              <w:t xml:space="preserve">Социальный работник 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817CC4" w:rsidRDefault="007446B4">
            <w:pPr>
              <w:jc w:val="center"/>
              <w:rPr>
                <w:b/>
                <w:sz w:val="22"/>
              </w:rPr>
            </w:pPr>
            <w:r w:rsidRPr="00817CC4">
              <w:rPr>
                <w:b/>
                <w:sz w:val="22"/>
              </w:rPr>
              <w:t xml:space="preserve">стаж работы по специальности </w:t>
            </w:r>
          </w:p>
        </w:tc>
        <w:tc>
          <w:tcPr>
            <w:tcW w:w="2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817CC4" w:rsidRDefault="007446B4">
            <w:pPr>
              <w:jc w:val="center"/>
              <w:rPr>
                <w:b/>
                <w:sz w:val="22"/>
              </w:rPr>
            </w:pPr>
            <w:r w:rsidRPr="00817CC4">
              <w:rPr>
                <w:b/>
                <w:sz w:val="22"/>
              </w:rPr>
              <w:t>последнее усовершенствование по специальности</w:t>
            </w:r>
          </w:p>
        </w:tc>
      </w:tr>
      <w:tr w:rsidR="00B85192" w:rsidRPr="004C47CE">
        <w:trPr>
          <w:trHeight w:val="55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8D643D" w:rsidRDefault="007446B4">
            <w:pPr>
              <w:jc w:val="center"/>
              <w:rPr>
                <w:b/>
                <w:color w:val="002060"/>
                <w:sz w:val="22"/>
              </w:rPr>
            </w:pPr>
            <w:r w:rsidRPr="008D643D">
              <w:rPr>
                <w:b/>
                <w:color w:val="002060"/>
                <w:sz w:val="22"/>
              </w:rPr>
              <w:t>шт. ед.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8D643D" w:rsidRDefault="007446B4">
            <w:pPr>
              <w:jc w:val="center"/>
              <w:rPr>
                <w:b/>
                <w:color w:val="002060"/>
                <w:sz w:val="22"/>
              </w:rPr>
            </w:pPr>
            <w:r w:rsidRPr="008D643D">
              <w:rPr>
                <w:b/>
                <w:color w:val="002060"/>
                <w:sz w:val="22"/>
              </w:rPr>
              <w:t>занято шт.ед.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8D643D" w:rsidRDefault="007446B4">
            <w:pPr>
              <w:jc w:val="center"/>
              <w:rPr>
                <w:b/>
                <w:color w:val="002060"/>
                <w:sz w:val="22"/>
              </w:rPr>
            </w:pPr>
            <w:r w:rsidRPr="008D643D">
              <w:rPr>
                <w:b/>
                <w:color w:val="002060"/>
                <w:sz w:val="22"/>
              </w:rPr>
              <w:t>Основной работник/ совместитель</w:t>
            </w: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8D643D" w:rsidRDefault="00B85192">
            <w:pPr>
              <w:snapToGrid w:val="0"/>
              <w:rPr>
                <w:b/>
                <w:color w:val="002060"/>
                <w:sz w:val="22"/>
              </w:rPr>
            </w:pPr>
          </w:p>
        </w:tc>
        <w:tc>
          <w:tcPr>
            <w:tcW w:w="2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8D643D" w:rsidRDefault="00B85192">
            <w:pPr>
              <w:snapToGrid w:val="0"/>
              <w:rPr>
                <w:color w:val="002060"/>
                <w:sz w:val="22"/>
              </w:rPr>
            </w:pPr>
          </w:p>
        </w:tc>
      </w:tr>
      <w:tr w:rsidR="00B85192" w:rsidRPr="004C47CE" w:rsidTr="00D45DB4">
        <w:trPr>
          <w:trHeight w:val="363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8D643D" w:rsidRDefault="005C59F5">
            <w:pPr>
              <w:snapToGrid w:val="0"/>
              <w:jc w:val="center"/>
              <w:rPr>
                <w:color w:val="002060"/>
                <w:sz w:val="22"/>
              </w:rPr>
            </w:pPr>
            <w:r w:rsidRPr="008D643D">
              <w:rPr>
                <w:color w:val="002060"/>
                <w:sz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8D643D" w:rsidRDefault="005C59F5">
            <w:pPr>
              <w:snapToGrid w:val="0"/>
              <w:jc w:val="center"/>
              <w:rPr>
                <w:color w:val="002060"/>
                <w:sz w:val="22"/>
              </w:rPr>
            </w:pPr>
            <w:r w:rsidRPr="008D643D">
              <w:rPr>
                <w:color w:val="002060"/>
                <w:sz w:val="22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8D643D" w:rsidRDefault="005C59F5">
            <w:pPr>
              <w:snapToGrid w:val="0"/>
              <w:jc w:val="center"/>
              <w:rPr>
                <w:color w:val="002060"/>
                <w:sz w:val="22"/>
              </w:rPr>
            </w:pPr>
            <w:r w:rsidRPr="008D643D">
              <w:rPr>
                <w:color w:val="002060"/>
                <w:sz w:val="22"/>
              </w:rPr>
              <w:t>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8D643D" w:rsidRDefault="005C59F5">
            <w:pPr>
              <w:snapToGrid w:val="0"/>
              <w:rPr>
                <w:color w:val="002060"/>
                <w:sz w:val="22"/>
              </w:rPr>
            </w:pPr>
            <w:r w:rsidRPr="008D643D">
              <w:rPr>
                <w:color w:val="002060"/>
                <w:sz w:val="22"/>
              </w:rPr>
              <w:t>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8D643D" w:rsidRDefault="005C59F5">
            <w:pPr>
              <w:snapToGrid w:val="0"/>
              <w:rPr>
                <w:color w:val="002060"/>
                <w:sz w:val="22"/>
              </w:rPr>
            </w:pPr>
            <w:r w:rsidRPr="008D643D">
              <w:rPr>
                <w:color w:val="002060"/>
                <w:sz w:val="22"/>
              </w:rPr>
              <w:t>0</w:t>
            </w:r>
          </w:p>
        </w:tc>
      </w:tr>
    </w:tbl>
    <w:p w:rsidR="00B85192" w:rsidRPr="004C47CE" w:rsidRDefault="00B85192">
      <w:pPr>
        <w:jc w:val="right"/>
        <w:rPr>
          <w:color w:val="C00000"/>
          <w:sz w:val="24"/>
          <w:szCs w:val="24"/>
        </w:rPr>
      </w:pPr>
    </w:p>
    <w:p w:rsidR="00B85192" w:rsidRPr="00843D3F" w:rsidRDefault="007446B4">
      <w:pPr>
        <w:jc w:val="right"/>
        <w:rPr>
          <w:i/>
          <w:iCs/>
          <w:sz w:val="24"/>
          <w:szCs w:val="24"/>
        </w:rPr>
      </w:pPr>
      <w:r w:rsidRPr="00843D3F">
        <w:rPr>
          <w:i/>
          <w:iCs/>
          <w:sz w:val="24"/>
          <w:szCs w:val="24"/>
        </w:rPr>
        <w:t>Таблица 1</w:t>
      </w:r>
      <w:r w:rsidR="00EC4A49" w:rsidRPr="00843D3F">
        <w:rPr>
          <w:i/>
          <w:iCs/>
          <w:sz w:val="24"/>
          <w:szCs w:val="24"/>
        </w:rPr>
        <w:t>6</w:t>
      </w:r>
    </w:p>
    <w:p w:rsidR="00B85192" w:rsidRPr="00843D3F" w:rsidRDefault="007446B4">
      <w:pPr>
        <w:jc w:val="center"/>
        <w:rPr>
          <w:b/>
          <w:sz w:val="24"/>
          <w:szCs w:val="24"/>
        </w:rPr>
      </w:pPr>
      <w:r w:rsidRPr="00843D3F">
        <w:rPr>
          <w:b/>
          <w:sz w:val="24"/>
          <w:szCs w:val="24"/>
        </w:rPr>
        <w:t>Деятельность психологов</w:t>
      </w:r>
    </w:p>
    <w:tbl>
      <w:tblPr>
        <w:tblW w:w="5000" w:type="pct"/>
        <w:tblInd w:w="-118" w:type="dxa"/>
        <w:tblLayout w:type="fixed"/>
        <w:tblLook w:val="0000" w:firstRow="0" w:lastRow="0" w:firstColumn="0" w:lastColumn="0" w:noHBand="0" w:noVBand="0"/>
      </w:tblPr>
      <w:tblGrid>
        <w:gridCol w:w="1447"/>
        <w:gridCol w:w="1306"/>
        <w:gridCol w:w="2241"/>
        <w:gridCol w:w="2051"/>
        <w:gridCol w:w="2808"/>
      </w:tblGrid>
      <w:tr w:rsidR="00B85192" w:rsidRPr="004C47CE">
        <w:trPr>
          <w:trHeight w:val="280"/>
        </w:trPr>
        <w:tc>
          <w:tcPr>
            <w:tcW w:w="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817CC4" w:rsidRDefault="007446B4">
            <w:pPr>
              <w:jc w:val="center"/>
              <w:rPr>
                <w:b/>
                <w:sz w:val="22"/>
              </w:rPr>
            </w:pPr>
            <w:r w:rsidRPr="00817CC4">
              <w:rPr>
                <w:b/>
                <w:sz w:val="22"/>
              </w:rPr>
              <w:t xml:space="preserve">психолог  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817CC4" w:rsidRDefault="007446B4">
            <w:pPr>
              <w:jc w:val="center"/>
              <w:rPr>
                <w:b/>
                <w:sz w:val="22"/>
              </w:rPr>
            </w:pPr>
            <w:r w:rsidRPr="00817CC4">
              <w:rPr>
                <w:b/>
                <w:sz w:val="22"/>
              </w:rPr>
              <w:t xml:space="preserve">стаж работы по специальности </w:t>
            </w:r>
          </w:p>
        </w:tc>
        <w:tc>
          <w:tcPr>
            <w:tcW w:w="2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817CC4" w:rsidRDefault="007446B4">
            <w:pPr>
              <w:jc w:val="center"/>
              <w:rPr>
                <w:b/>
                <w:sz w:val="22"/>
              </w:rPr>
            </w:pPr>
            <w:r w:rsidRPr="00817CC4">
              <w:rPr>
                <w:b/>
                <w:sz w:val="22"/>
              </w:rPr>
              <w:t>последнее усовершенствование по специальности</w:t>
            </w:r>
          </w:p>
        </w:tc>
      </w:tr>
      <w:tr w:rsidR="00B85192" w:rsidRPr="004C47CE">
        <w:trPr>
          <w:trHeight w:val="56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817CC4" w:rsidRDefault="007446B4">
            <w:pPr>
              <w:jc w:val="center"/>
              <w:rPr>
                <w:b/>
                <w:sz w:val="22"/>
              </w:rPr>
            </w:pPr>
            <w:r w:rsidRPr="00817CC4">
              <w:rPr>
                <w:b/>
                <w:sz w:val="22"/>
              </w:rPr>
              <w:t>шт. ед.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817CC4" w:rsidRDefault="007446B4">
            <w:pPr>
              <w:jc w:val="center"/>
              <w:rPr>
                <w:b/>
                <w:sz w:val="22"/>
              </w:rPr>
            </w:pPr>
            <w:r w:rsidRPr="00817CC4">
              <w:rPr>
                <w:b/>
                <w:sz w:val="22"/>
              </w:rPr>
              <w:t>занято шт.ед.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817CC4" w:rsidRDefault="007446B4">
            <w:pPr>
              <w:jc w:val="center"/>
              <w:rPr>
                <w:b/>
                <w:sz w:val="22"/>
              </w:rPr>
            </w:pPr>
            <w:r w:rsidRPr="00817CC4">
              <w:rPr>
                <w:b/>
                <w:sz w:val="22"/>
              </w:rPr>
              <w:t>Основной работник/ совместитель</w:t>
            </w: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8D643D" w:rsidRDefault="00B85192">
            <w:pPr>
              <w:snapToGrid w:val="0"/>
              <w:rPr>
                <w:b/>
                <w:color w:val="002060"/>
                <w:sz w:val="22"/>
              </w:rPr>
            </w:pPr>
          </w:p>
        </w:tc>
        <w:tc>
          <w:tcPr>
            <w:tcW w:w="2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8D643D" w:rsidRDefault="00B85192">
            <w:pPr>
              <w:snapToGrid w:val="0"/>
              <w:rPr>
                <w:color w:val="002060"/>
                <w:sz w:val="22"/>
              </w:rPr>
            </w:pPr>
          </w:p>
        </w:tc>
      </w:tr>
      <w:tr w:rsidR="00B85192" w:rsidRPr="004C47CE">
        <w:trPr>
          <w:trHeight w:val="219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8D643D" w:rsidRDefault="005C59F5">
            <w:pPr>
              <w:snapToGrid w:val="0"/>
              <w:jc w:val="center"/>
              <w:rPr>
                <w:color w:val="002060"/>
                <w:sz w:val="22"/>
              </w:rPr>
            </w:pPr>
            <w:r w:rsidRPr="008D643D">
              <w:rPr>
                <w:color w:val="002060"/>
                <w:sz w:val="22"/>
              </w:rPr>
              <w:t>22,5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8D643D" w:rsidRDefault="005C59F5">
            <w:pPr>
              <w:snapToGrid w:val="0"/>
              <w:jc w:val="center"/>
              <w:rPr>
                <w:color w:val="002060"/>
                <w:sz w:val="22"/>
              </w:rPr>
            </w:pPr>
            <w:r w:rsidRPr="008D643D">
              <w:rPr>
                <w:color w:val="002060"/>
                <w:sz w:val="22"/>
              </w:rPr>
              <w:t>17,25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8D643D" w:rsidRDefault="005C59F5">
            <w:pPr>
              <w:snapToGrid w:val="0"/>
              <w:jc w:val="center"/>
              <w:rPr>
                <w:color w:val="002060"/>
                <w:sz w:val="22"/>
              </w:rPr>
            </w:pPr>
            <w:r w:rsidRPr="008D643D">
              <w:rPr>
                <w:color w:val="002060"/>
                <w:sz w:val="22"/>
              </w:rPr>
              <w:t>13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8D643D" w:rsidRDefault="008D643D">
            <w:pPr>
              <w:snapToGrid w:val="0"/>
              <w:rPr>
                <w:color w:val="002060"/>
                <w:sz w:val="22"/>
              </w:rPr>
            </w:pPr>
            <w:r w:rsidRPr="008D643D">
              <w:rPr>
                <w:color w:val="002060"/>
                <w:sz w:val="22"/>
              </w:rPr>
              <w:t>От 1,5 лет до 22 лет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8D643D" w:rsidRDefault="008D643D">
            <w:pPr>
              <w:snapToGrid w:val="0"/>
              <w:rPr>
                <w:color w:val="002060"/>
                <w:sz w:val="22"/>
              </w:rPr>
            </w:pPr>
            <w:r w:rsidRPr="008D643D">
              <w:rPr>
                <w:color w:val="002060"/>
                <w:sz w:val="22"/>
              </w:rPr>
              <w:t>2022год</w:t>
            </w:r>
          </w:p>
        </w:tc>
      </w:tr>
    </w:tbl>
    <w:p w:rsidR="00B85192" w:rsidRPr="00B10F5A" w:rsidRDefault="007446B4">
      <w:pPr>
        <w:rPr>
          <w:b/>
          <w:i/>
          <w:sz w:val="24"/>
          <w:szCs w:val="24"/>
        </w:rPr>
      </w:pPr>
      <w:r w:rsidRPr="00B10F5A">
        <w:rPr>
          <w:b/>
          <w:i/>
          <w:sz w:val="24"/>
          <w:szCs w:val="24"/>
        </w:rPr>
        <w:t>Наличие отдельного кабинета для социальных работников и психологов.</w:t>
      </w:r>
    </w:p>
    <w:p w:rsidR="00AA1566" w:rsidRPr="00B10F5A" w:rsidRDefault="00AA1566" w:rsidP="00AA1566">
      <w:pPr>
        <w:rPr>
          <w:b/>
          <w:color w:val="C00000"/>
          <w:sz w:val="24"/>
          <w:szCs w:val="24"/>
        </w:rPr>
      </w:pPr>
      <w:r w:rsidRPr="00B10F5A">
        <w:rPr>
          <w:b/>
          <w:i/>
          <w:sz w:val="24"/>
          <w:szCs w:val="24"/>
        </w:rPr>
        <w:t>Наличие учетно-отчетной документации (указать перечень документации</w:t>
      </w:r>
      <w:r w:rsidRPr="00B10F5A">
        <w:rPr>
          <w:b/>
          <w:color w:val="C00000"/>
          <w:sz w:val="24"/>
          <w:szCs w:val="24"/>
        </w:rPr>
        <w:t>)</w:t>
      </w:r>
    </w:p>
    <w:p w:rsidR="005C59F5" w:rsidRPr="00D45DB4" w:rsidRDefault="005C59F5" w:rsidP="00843D3F">
      <w:pPr>
        <w:ind w:firstLine="720"/>
        <w:jc w:val="both"/>
        <w:rPr>
          <w:sz w:val="24"/>
          <w:szCs w:val="24"/>
        </w:rPr>
      </w:pPr>
      <w:r w:rsidRPr="00D45DB4">
        <w:rPr>
          <w:color w:val="002060"/>
          <w:sz w:val="24"/>
          <w:szCs w:val="24"/>
        </w:rPr>
        <w:t>Деятельность психологов организована  в отдельных кабинетах для работы с пациентами.  Психологи предоставляют информацию о проделанной работе заведующим ПЦПЗ,</w:t>
      </w:r>
      <w:r w:rsidR="00AA1566" w:rsidRPr="00D45DB4">
        <w:rPr>
          <w:color w:val="002060"/>
          <w:sz w:val="24"/>
          <w:szCs w:val="24"/>
        </w:rPr>
        <w:t xml:space="preserve"> ЦПЗ</w:t>
      </w:r>
      <w:r w:rsidRPr="00D45DB4">
        <w:rPr>
          <w:color w:val="002060"/>
          <w:sz w:val="24"/>
          <w:szCs w:val="24"/>
        </w:rPr>
        <w:t xml:space="preserve"> затем в ИАМЦ ЦПЗ о количество консультаций, экспериментально-психологических обследованиях, индивидуальных и групповых психокоррекционных занятиях.</w:t>
      </w:r>
    </w:p>
    <w:p w:rsidR="00B85192" w:rsidRPr="00AA1566" w:rsidRDefault="007446B4" w:rsidP="00D45DB4">
      <w:pPr>
        <w:jc w:val="right"/>
        <w:rPr>
          <w:i/>
          <w:iCs/>
          <w:sz w:val="24"/>
          <w:szCs w:val="24"/>
        </w:rPr>
      </w:pPr>
      <w:r w:rsidRPr="00AA1566">
        <w:rPr>
          <w:i/>
          <w:iCs/>
          <w:sz w:val="24"/>
          <w:szCs w:val="24"/>
        </w:rPr>
        <w:t xml:space="preserve">Таблица </w:t>
      </w:r>
      <w:r w:rsidR="00EC4A49" w:rsidRPr="00AA1566">
        <w:rPr>
          <w:i/>
          <w:iCs/>
          <w:sz w:val="24"/>
          <w:szCs w:val="24"/>
        </w:rPr>
        <w:t>17</w:t>
      </w:r>
    </w:p>
    <w:p w:rsidR="00B85192" w:rsidRPr="00AA1566" w:rsidRDefault="007446B4">
      <w:pPr>
        <w:jc w:val="center"/>
        <w:rPr>
          <w:b/>
          <w:sz w:val="24"/>
          <w:szCs w:val="24"/>
        </w:rPr>
      </w:pPr>
      <w:r w:rsidRPr="00AA1566">
        <w:rPr>
          <w:b/>
          <w:sz w:val="24"/>
          <w:szCs w:val="24"/>
        </w:rPr>
        <w:t>Работа, выполненная психологом за 2022 год</w:t>
      </w:r>
    </w:p>
    <w:tbl>
      <w:tblPr>
        <w:tblW w:w="5000" w:type="pct"/>
        <w:tblInd w:w="-118" w:type="dxa"/>
        <w:tblLayout w:type="fixed"/>
        <w:tblLook w:val="0000" w:firstRow="0" w:lastRow="0" w:firstColumn="0" w:lastColumn="0" w:noHBand="0" w:noVBand="0"/>
      </w:tblPr>
      <w:tblGrid>
        <w:gridCol w:w="2461"/>
        <w:gridCol w:w="2461"/>
        <w:gridCol w:w="2534"/>
        <w:gridCol w:w="2397"/>
      </w:tblGrid>
      <w:tr w:rsidR="00B85192" w:rsidRPr="00AA1566" w:rsidTr="008927D7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AA1566" w:rsidRDefault="007446B4">
            <w:pPr>
              <w:jc w:val="center"/>
            </w:pPr>
            <w:r w:rsidRPr="00AA1566">
              <w:rPr>
                <w:szCs w:val="24"/>
              </w:rPr>
              <w:t>Индивидуальная консультация.</w:t>
            </w:r>
          </w:p>
          <w:p w:rsidR="00B85192" w:rsidRPr="00AA1566" w:rsidRDefault="007446B4">
            <w:pPr>
              <w:jc w:val="center"/>
              <w:rPr>
                <w:szCs w:val="24"/>
              </w:rPr>
            </w:pPr>
            <w:r w:rsidRPr="00AA1566">
              <w:rPr>
                <w:szCs w:val="24"/>
              </w:rPr>
              <w:t>(психодиагностика,</w:t>
            </w:r>
          </w:p>
          <w:p w:rsidR="00B85192" w:rsidRPr="00AA1566" w:rsidRDefault="007446B4">
            <w:pPr>
              <w:jc w:val="center"/>
              <w:rPr>
                <w:szCs w:val="24"/>
              </w:rPr>
            </w:pPr>
            <w:r w:rsidRPr="00AA1566">
              <w:rPr>
                <w:szCs w:val="24"/>
              </w:rPr>
              <w:t>психокоррекция)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AA1566" w:rsidRDefault="007446B4">
            <w:pPr>
              <w:jc w:val="center"/>
            </w:pPr>
            <w:r w:rsidRPr="00AA1566">
              <w:rPr>
                <w:szCs w:val="24"/>
              </w:rPr>
              <w:t>Групповая работа.</w:t>
            </w:r>
          </w:p>
          <w:p w:rsidR="00B85192" w:rsidRPr="00AA1566" w:rsidRDefault="007446B4">
            <w:pPr>
              <w:jc w:val="center"/>
              <w:rPr>
                <w:szCs w:val="24"/>
              </w:rPr>
            </w:pPr>
            <w:r w:rsidRPr="00AA1566">
              <w:rPr>
                <w:szCs w:val="24"/>
              </w:rPr>
              <w:t>Тренинги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AA1566" w:rsidRDefault="007446B4">
            <w:pPr>
              <w:jc w:val="center"/>
              <w:rPr>
                <w:szCs w:val="24"/>
              </w:rPr>
            </w:pPr>
            <w:r w:rsidRPr="00AA1566">
              <w:rPr>
                <w:szCs w:val="24"/>
              </w:rPr>
              <w:t>Прием родственников.</w:t>
            </w:r>
          </w:p>
          <w:p w:rsidR="00B85192" w:rsidRPr="00AA1566" w:rsidRDefault="007446B4">
            <w:pPr>
              <w:jc w:val="center"/>
              <w:rPr>
                <w:szCs w:val="24"/>
              </w:rPr>
            </w:pPr>
            <w:r w:rsidRPr="00AA1566">
              <w:rPr>
                <w:szCs w:val="24"/>
              </w:rPr>
              <w:t>Работа с со зависимыми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AA1566" w:rsidRDefault="007446B4">
            <w:pPr>
              <w:jc w:val="center"/>
            </w:pPr>
            <w:r w:rsidRPr="00AA1566">
              <w:rPr>
                <w:szCs w:val="24"/>
              </w:rPr>
              <w:t>Работа с медицинским персоналом</w:t>
            </w:r>
          </w:p>
        </w:tc>
      </w:tr>
      <w:tr w:rsidR="00B85192" w:rsidRPr="00AA1566" w:rsidTr="008927D7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D03FF5" w:rsidRDefault="00AA1566">
            <w:pPr>
              <w:snapToGrid w:val="0"/>
              <w:rPr>
                <w:color w:val="002060"/>
                <w:szCs w:val="24"/>
              </w:rPr>
            </w:pPr>
            <w:r w:rsidRPr="00D03FF5">
              <w:rPr>
                <w:color w:val="002060"/>
                <w:szCs w:val="24"/>
              </w:rPr>
              <w:t>Психодиагностика-3535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D03FF5" w:rsidRDefault="00AA1566">
            <w:pPr>
              <w:snapToGrid w:val="0"/>
              <w:rPr>
                <w:color w:val="002060"/>
              </w:rPr>
            </w:pPr>
            <w:r w:rsidRPr="00D03FF5">
              <w:rPr>
                <w:color w:val="002060"/>
              </w:rPr>
              <w:t>86 занятий с охватом 3133 человек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D03FF5" w:rsidRDefault="00AA1566">
            <w:pPr>
              <w:snapToGrid w:val="0"/>
              <w:rPr>
                <w:color w:val="002060"/>
              </w:rPr>
            </w:pPr>
            <w:r w:rsidRPr="00D03FF5">
              <w:rPr>
                <w:color w:val="002060"/>
              </w:rPr>
              <w:t xml:space="preserve">По телефону доверия </w:t>
            </w:r>
            <w:r w:rsidR="008927D7">
              <w:rPr>
                <w:color w:val="002060"/>
              </w:rPr>
              <w:t>-</w:t>
            </w:r>
            <w:r w:rsidRPr="00D03FF5">
              <w:rPr>
                <w:color w:val="002060"/>
              </w:rPr>
              <w:t>545 консультаций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D03FF5" w:rsidRDefault="00AA1566">
            <w:pPr>
              <w:snapToGrid w:val="0"/>
              <w:rPr>
                <w:color w:val="002060"/>
              </w:rPr>
            </w:pPr>
            <w:r w:rsidRPr="00D03FF5">
              <w:rPr>
                <w:color w:val="002060"/>
              </w:rPr>
              <w:t>22 тренинга</w:t>
            </w:r>
          </w:p>
        </w:tc>
      </w:tr>
      <w:tr w:rsidR="00AA1566" w:rsidRPr="00AA1566" w:rsidTr="008927D7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66" w:rsidRPr="00D03FF5" w:rsidRDefault="00AA1566">
            <w:pPr>
              <w:snapToGrid w:val="0"/>
              <w:rPr>
                <w:color w:val="002060"/>
                <w:szCs w:val="24"/>
              </w:rPr>
            </w:pPr>
            <w:r w:rsidRPr="00D03FF5">
              <w:rPr>
                <w:color w:val="002060"/>
                <w:szCs w:val="24"/>
              </w:rPr>
              <w:t>Психокоррекция - 6070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66" w:rsidRPr="00D03FF5" w:rsidRDefault="00AA1566">
            <w:pPr>
              <w:snapToGrid w:val="0"/>
              <w:rPr>
                <w:color w:val="00206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66" w:rsidRPr="00D03FF5" w:rsidRDefault="00AA1566">
            <w:pPr>
              <w:snapToGrid w:val="0"/>
              <w:rPr>
                <w:color w:val="002060"/>
              </w:rPr>
            </w:pPr>
            <w:r w:rsidRPr="00D03FF5">
              <w:rPr>
                <w:color w:val="002060"/>
              </w:rPr>
              <w:t xml:space="preserve">Амбулаторно </w:t>
            </w:r>
            <w:r w:rsidR="008927D7">
              <w:rPr>
                <w:color w:val="002060"/>
              </w:rPr>
              <w:t xml:space="preserve">- </w:t>
            </w:r>
            <w:r w:rsidRPr="00D03FF5">
              <w:rPr>
                <w:color w:val="002060"/>
              </w:rPr>
              <w:t>230 консультаций с созависимыми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66" w:rsidRPr="00D03FF5" w:rsidRDefault="00AA1566">
            <w:pPr>
              <w:snapToGrid w:val="0"/>
              <w:rPr>
                <w:color w:val="002060"/>
              </w:rPr>
            </w:pPr>
          </w:p>
        </w:tc>
      </w:tr>
    </w:tbl>
    <w:p w:rsidR="00B85192" w:rsidRPr="00AA1566" w:rsidRDefault="00B85192"/>
    <w:p w:rsidR="00B85192" w:rsidRPr="00AA1566" w:rsidRDefault="007446B4">
      <w:pPr>
        <w:jc w:val="right"/>
        <w:rPr>
          <w:i/>
          <w:iCs/>
          <w:sz w:val="24"/>
          <w:szCs w:val="24"/>
        </w:rPr>
      </w:pPr>
      <w:r w:rsidRPr="00AA1566">
        <w:rPr>
          <w:i/>
          <w:iCs/>
          <w:sz w:val="24"/>
          <w:szCs w:val="24"/>
        </w:rPr>
        <w:t xml:space="preserve">Таблица </w:t>
      </w:r>
      <w:r w:rsidR="00EC4A49" w:rsidRPr="00AA1566">
        <w:rPr>
          <w:i/>
          <w:iCs/>
          <w:sz w:val="24"/>
          <w:szCs w:val="24"/>
        </w:rPr>
        <w:t>18</w:t>
      </w:r>
    </w:p>
    <w:p w:rsidR="00B85192" w:rsidRPr="00AA1566" w:rsidRDefault="007446B4">
      <w:pPr>
        <w:jc w:val="center"/>
        <w:rPr>
          <w:sz w:val="24"/>
          <w:szCs w:val="24"/>
        </w:rPr>
      </w:pPr>
      <w:r w:rsidRPr="00AA1566">
        <w:rPr>
          <w:b/>
          <w:sz w:val="24"/>
          <w:szCs w:val="24"/>
        </w:rPr>
        <w:t>Работа, выполненная социальным работником за 2022 год</w:t>
      </w:r>
    </w:p>
    <w:tbl>
      <w:tblPr>
        <w:tblW w:w="5000" w:type="pct"/>
        <w:tblInd w:w="-118" w:type="dxa"/>
        <w:tblLayout w:type="fixed"/>
        <w:tblLook w:val="0000" w:firstRow="0" w:lastRow="0" w:firstColumn="0" w:lastColumn="0" w:noHBand="0" w:noVBand="0"/>
      </w:tblPr>
      <w:tblGrid>
        <w:gridCol w:w="1342"/>
        <w:gridCol w:w="1646"/>
        <w:gridCol w:w="1341"/>
        <w:gridCol w:w="1489"/>
        <w:gridCol w:w="1341"/>
        <w:gridCol w:w="1342"/>
        <w:gridCol w:w="1352"/>
      </w:tblGrid>
      <w:tr w:rsidR="00B85192" w:rsidRPr="005C59F5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046EEB" w:rsidRDefault="007446B4">
            <w:pPr>
              <w:jc w:val="center"/>
            </w:pPr>
            <w:r w:rsidRPr="00046EEB">
              <w:t>Помощь при</w:t>
            </w:r>
          </w:p>
          <w:p w:rsidR="00B85192" w:rsidRPr="00046EEB" w:rsidRDefault="007446B4">
            <w:pPr>
              <w:jc w:val="center"/>
            </w:pPr>
            <w:r w:rsidRPr="00046EEB">
              <w:t>приеме в</w:t>
            </w:r>
          </w:p>
          <w:p w:rsidR="00B85192" w:rsidRPr="00046EEB" w:rsidRDefault="007446B4">
            <w:pPr>
              <w:jc w:val="center"/>
            </w:pPr>
            <w:r w:rsidRPr="00046EEB">
              <w:t>стационар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046EEB" w:rsidRDefault="007446B4">
            <w:pPr>
              <w:jc w:val="center"/>
            </w:pPr>
            <w:r w:rsidRPr="00046EEB">
              <w:t>Индивидуальная работа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046EEB" w:rsidRDefault="007446B4">
            <w:pPr>
              <w:jc w:val="center"/>
            </w:pPr>
            <w:r w:rsidRPr="00046EEB">
              <w:t>Медико-социальные</w:t>
            </w:r>
          </w:p>
          <w:p w:rsidR="00B85192" w:rsidRPr="00046EEB" w:rsidRDefault="007446B4">
            <w:pPr>
              <w:jc w:val="center"/>
            </w:pPr>
            <w:r w:rsidRPr="00046EEB">
              <w:t>услуги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046EEB" w:rsidRDefault="007446B4">
            <w:pPr>
              <w:jc w:val="center"/>
            </w:pPr>
            <w:r w:rsidRPr="00046EEB">
              <w:t>Консультация родственников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046EEB" w:rsidRDefault="007446B4">
            <w:pPr>
              <w:jc w:val="center"/>
            </w:pPr>
            <w:r w:rsidRPr="00046EEB">
              <w:t>Социально- бытовые</w:t>
            </w:r>
          </w:p>
          <w:p w:rsidR="00B85192" w:rsidRPr="00046EEB" w:rsidRDefault="007446B4">
            <w:pPr>
              <w:jc w:val="center"/>
            </w:pPr>
            <w:r w:rsidRPr="00046EEB">
              <w:t>услуги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046EEB" w:rsidRDefault="007446B4">
            <w:pPr>
              <w:jc w:val="center"/>
            </w:pPr>
            <w:r w:rsidRPr="00046EEB">
              <w:t>Социально-</w:t>
            </w:r>
          </w:p>
          <w:p w:rsidR="00B85192" w:rsidRPr="00046EEB" w:rsidRDefault="007446B4">
            <w:pPr>
              <w:jc w:val="center"/>
            </w:pPr>
            <w:r w:rsidRPr="00046EEB">
              <w:t>психологич.</w:t>
            </w:r>
          </w:p>
          <w:p w:rsidR="00B85192" w:rsidRPr="00046EEB" w:rsidRDefault="007446B4">
            <w:pPr>
              <w:jc w:val="center"/>
            </w:pPr>
            <w:r w:rsidRPr="00046EEB">
              <w:t>услуги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046EEB" w:rsidRDefault="007446B4">
            <w:pPr>
              <w:jc w:val="center"/>
            </w:pPr>
            <w:r w:rsidRPr="00046EEB">
              <w:t>Социально-</w:t>
            </w:r>
          </w:p>
          <w:p w:rsidR="00B85192" w:rsidRPr="00046EEB" w:rsidRDefault="007446B4">
            <w:pPr>
              <w:jc w:val="center"/>
            </w:pPr>
            <w:r w:rsidRPr="00046EEB">
              <w:t>правовые</w:t>
            </w:r>
          </w:p>
          <w:p w:rsidR="00B85192" w:rsidRPr="00046EEB" w:rsidRDefault="007446B4">
            <w:pPr>
              <w:jc w:val="center"/>
            </w:pPr>
            <w:r w:rsidRPr="00046EEB">
              <w:t>услуги</w:t>
            </w:r>
          </w:p>
        </w:tc>
      </w:tr>
      <w:tr w:rsidR="00B85192" w:rsidRPr="005C59F5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5C59F5" w:rsidRDefault="005C59F5">
            <w:pPr>
              <w:snapToGrid w:val="0"/>
              <w:rPr>
                <w:color w:val="002060"/>
              </w:rPr>
            </w:pPr>
            <w:r w:rsidRPr="005C59F5">
              <w:rPr>
                <w:color w:val="002060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5C59F5" w:rsidRDefault="005C59F5">
            <w:pPr>
              <w:snapToGrid w:val="0"/>
              <w:rPr>
                <w:color w:val="002060"/>
              </w:rPr>
            </w:pPr>
            <w:r w:rsidRPr="005C59F5">
              <w:rPr>
                <w:color w:val="00206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5C59F5" w:rsidRDefault="005C59F5">
            <w:pPr>
              <w:snapToGrid w:val="0"/>
              <w:rPr>
                <w:color w:val="002060"/>
              </w:rPr>
            </w:pPr>
            <w:r w:rsidRPr="005C59F5">
              <w:rPr>
                <w:color w:val="002060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5C59F5" w:rsidRDefault="005C59F5">
            <w:pPr>
              <w:snapToGrid w:val="0"/>
              <w:rPr>
                <w:color w:val="002060"/>
              </w:rPr>
            </w:pPr>
            <w:r w:rsidRPr="005C59F5">
              <w:rPr>
                <w:color w:val="00206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5C59F5" w:rsidRDefault="005C59F5">
            <w:pPr>
              <w:snapToGrid w:val="0"/>
              <w:rPr>
                <w:color w:val="002060"/>
              </w:rPr>
            </w:pPr>
            <w:r w:rsidRPr="005C59F5">
              <w:rPr>
                <w:color w:val="002060"/>
              </w:rPr>
              <w:t>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5C59F5" w:rsidRDefault="005C59F5">
            <w:pPr>
              <w:snapToGrid w:val="0"/>
              <w:rPr>
                <w:color w:val="002060"/>
              </w:rPr>
            </w:pPr>
            <w:r w:rsidRPr="005C59F5">
              <w:rPr>
                <w:color w:val="002060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5C59F5" w:rsidRDefault="005C59F5">
            <w:pPr>
              <w:snapToGrid w:val="0"/>
              <w:rPr>
                <w:color w:val="002060"/>
              </w:rPr>
            </w:pPr>
            <w:r w:rsidRPr="005C59F5">
              <w:rPr>
                <w:color w:val="002060"/>
              </w:rPr>
              <w:t>0</w:t>
            </w:r>
          </w:p>
        </w:tc>
      </w:tr>
    </w:tbl>
    <w:p w:rsidR="00B85192" w:rsidRPr="005C59F5" w:rsidRDefault="00B85192" w:rsidP="005C59F5">
      <w:pPr>
        <w:rPr>
          <w:b/>
          <w:color w:val="002060"/>
          <w:sz w:val="24"/>
          <w:szCs w:val="24"/>
        </w:rPr>
      </w:pPr>
    </w:p>
    <w:p w:rsidR="00B85192" w:rsidRDefault="00B85192">
      <w:pPr>
        <w:jc w:val="center"/>
        <w:rPr>
          <w:b/>
          <w:sz w:val="24"/>
          <w:szCs w:val="24"/>
        </w:rPr>
      </w:pPr>
    </w:p>
    <w:p w:rsidR="00B85192" w:rsidRDefault="007446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</w:rPr>
        <w:t>. СТАЦИОНАРОЗАМЕЩАЮЩАЯ ПОМОЩЬ</w:t>
      </w:r>
    </w:p>
    <w:p w:rsidR="006C23FD" w:rsidRDefault="006C2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(далее – СЗП)</w:t>
      </w:r>
    </w:p>
    <w:p w:rsidR="00B85192" w:rsidRPr="00EC4A49" w:rsidRDefault="007446B4">
      <w:pPr>
        <w:jc w:val="right"/>
        <w:rPr>
          <w:i/>
          <w:iCs/>
          <w:sz w:val="24"/>
          <w:szCs w:val="24"/>
        </w:rPr>
      </w:pPr>
      <w:r w:rsidRPr="006C23FD">
        <w:rPr>
          <w:i/>
          <w:iCs/>
          <w:sz w:val="24"/>
          <w:szCs w:val="24"/>
        </w:rPr>
        <w:t xml:space="preserve">Таблица </w:t>
      </w:r>
      <w:r w:rsidR="00EC4A49" w:rsidRPr="006C23FD">
        <w:rPr>
          <w:i/>
          <w:iCs/>
          <w:sz w:val="24"/>
          <w:szCs w:val="24"/>
        </w:rPr>
        <w:t>19</w:t>
      </w:r>
    </w:p>
    <w:tbl>
      <w:tblPr>
        <w:tblStyle w:val="afa"/>
        <w:tblW w:w="5000" w:type="pct"/>
        <w:tblLook w:val="04A0" w:firstRow="1" w:lastRow="0" w:firstColumn="1" w:lastColumn="0" w:noHBand="0" w:noVBand="1"/>
      </w:tblPr>
      <w:tblGrid>
        <w:gridCol w:w="643"/>
        <w:gridCol w:w="1933"/>
        <w:gridCol w:w="1433"/>
        <w:gridCol w:w="1425"/>
        <w:gridCol w:w="1423"/>
        <w:gridCol w:w="1425"/>
        <w:gridCol w:w="1571"/>
      </w:tblGrid>
      <w:tr w:rsidR="006C23FD" w:rsidRPr="006C23FD" w:rsidTr="00CE6ABA">
        <w:trPr>
          <w:trHeight w:val="735"/>
        </w:trPr>
        <w:tc>
          <w:tcPr>
            <w:tcW w:w="326" w:type="pct"/>
            <w:vMerge w:val="restart"/>
            <w:vAlign w:val="center"/>
            <w:hideMark/>
          </w:tcPr>
          <w:p w:rsidR="006C23FD" w:rsidRPr="006C23FD" w:rsidRDefault="006C23FD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6C23F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81" w:type="pct"/>
            <w:vMerge w:val="restart"/>
            <w:vAlign w:val="center"/>
            <w:hideMark/>
          </w:tcPr>
          <w:p w:rsidR="006C23FD" w:rsidRPr="006C23FD" w:rsidRDefault="006C23FD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6C23FD">
              <w:rPr>
                <w:b/>
                <w:bCs/>
                <w:sz w:val="22"/>
                <w:szCs w:val="22"/>
              </w:rPr>
              <w:t>Профиль койки</w:t>
            </w:r>
          </w:p>
        </w:tc>
        <w:tc>
          <w:tcPr>
            <w:tcW w:w="727" w:type="pct"/>
            <w:vAlign w:val="center"/>
            <w:hideMark/>
          </w:tcPr>
          <w:p w:rsidR="006C23FD" w:rsidRPr="006C23FD" w:rsidRDefault="006C23FD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6C23FD">
              <w:rPr>
                <w:b/>
                <w:bCs/>
                <w:sz w:val="22"/>
                <w:szCs w:val="22"/>
              </w:rPr>
              <w:t>Количество отделений</w:t>
            </w:r>
          </w:p>
        </w:tc>
        <w:tc>
          <w:tcPr>
            <w:tcW w:w="723" w:type="pct"/>
            <w:vMerge w:val="restart"/>
            <w:vAlign w:val="center"/>
            <w:hideMark/>
          </w:tcPr>
          <w:p w:rsidR="006C23FD" w:rsidRPr="006C23FD" w:rsidRDefault="006C23FD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6C23FD">
              <w:rPr>
                <w:b/>
                <w:bCs/>
                <w:sz w:val="22"/>
                <w:szCs w:val="22"/>
              </w:rPr>
              <w:t>Количество коек СЗП</w:t>
            </w:r>
          </w:p>
        </w:tc>
        <w:tc>
          <w:tcPr>
            <w:tcW w:w="722" w:type="pct"/>
            <w:vMerge w:val="restart"/>
            <w:vAlign w:val="center"/>
            <w:hideMark/>
          </w:tcPr>
          <w:p w:rsidR="006C23FD" w:rsidRPr="006C23FD" w:rsidRDefault="006C23FD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6C23FD">
              <w:rPr>
                <w:b/>
                <w:bCs/>
                <w:sz w:val="22"/>
                <w:szCs w:val="22"/>
              </w:rPr>
              <w:t>Состоит на конец отчетного периода</w:t>
            </w:r>
          </w:p>
        </w:tc>
        <w:tc>
          <w:tcPr>
            <w:tcW w:w="723" w:type="pct"/>
            <w:vMerge w:val="restart"/>
            <w:vAlign w:val="center"/>
            <w:hideMark/>
          </w:tcPr>
          <w:p w:rsidR="006C23FD" w:rsidRPr="006C23FD" w:rsidRDefault="006C23FD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6C23FD">
              <w:rPr>
                <w:b/>
                <w:bCs/>
                <w:sz w:val="22"/>
                <w:szCs w:val="22"/>
              </w:rPr>
              <w:t>Количество выбывших пациентов</w:t>
            </w:r>
          </w:p>
        </w:tc>
        <w:tc>
          <w:tcPr>
            <w:tcW w:w="797" w:type="pct"/>
            <w:vAlign w:val="center"/>
            <w:hideMark/>
          </w:tcPr>
          <w:p w:rsidR="006C23FD" w:rsidRPr="006C23FD" w:rsidRDefault="006C23FD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6C23FD">
              <w:rPr>
                <w:b/>
                <w:bCs/>
                <w:sz w:val="22"/>
                <w:szCs w:val="22"/>
              </w:rPr>
              <w:t>Число дней</w:t>
            </w:r>
          </w:p>
        </w:tc>
      </w:tr>
      <w:tr w:rsidR="006C23FD" w:rsidRPr="006C23FD" w:rsidTr="00CE6ABA">
        <w:trPr>
          <w:trHeight w:val="810"/>
        </w:trPr>
        <w:tc>
          <w:tcPr>
            <w:tcW w:w="326" w:type="pct"/>
            <w:vMerge/>
            <w:vAlign w:val="center"/>
            <w:hideMark/>
          </w:tcPr>
          <w:p w:rsidR="006C23FD" w:rsidRPr="006C23FD" w:rsidRDefault="006C23FD" w:rsidP="006C23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6C23FD" w:rsidRPr="006C23FD" w:rsidRDefault="006C23FD" w:rsidP="006C23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pct"/>
            <w:vAlign w:val="center"/>
            <w:hideMark/>
          </w:tcPr>
          <w:p w:rsidR="006C23FD" w:rsidRPr="006C23FD" w:rsidRDefault="006C23FD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6C23FD">
              <w:rPr>
                <w:b/>
                <w:bCs/>
                <w:sz w:val="22"/>
                <w:szCs w:val="22"/>
              </w:rPr>
              <w:t>СЗП</w:t>
            </w:r>
          </w:p>
        </w:tc>
        <w:tc>
          <w:tcPr>
            <w:tcW w:w="723" w:type="pct"/>
            <w:vMerge/>
            <w:vAlign w:val="center"/>
            <w:hideMark/>
          </w:tcPr>
          <w:p w:rsidR="006C23FD" w:rsidRPr="006C23FD" w:rsidRDefault="006C23FD" w:rsidP="006C23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6C23FD" w:rsidRPr="006C23FD" w:rsidRDefault="006C23FD" w:rsidP="006C23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6C23FD" w:rsidRPr="006C23FD" w:rsidRDefault="006C23FD" w:rsidP="006C23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7" w:type="pct"/>
            <w:vAlign w:val="center"/>
            <w:hideMark/>
          </w:tcPr>
          <w:p w:rsidR="006C23FD" w:rsidRPr="006C23FD" w:rsidRDefault="006C23FD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6C23FD">
              <w:rPr>
                <w:b/>
                <w:bCs/>
                <w:sz w:val="22"/>
                <w:szCs w:val="22"/>
              </w:rPr>
              <w:t>проведенных в дневном стационаре</w:t>
            </w:r>
          </w:p>
        </w:tc>
      </w:tr>
      <w:tr w:rsidR="00CE6ABA" w:rsidRPr="006C23FD" w:rsidTr="00CE6ABA">
        <w:trPr>
          <w:trHeight w:val="315"/>
        </w:trPr>
        <w:tc>
          <w:tcPr>
            <w:tcW w:w="326" w:type="pct"/>
            <w:vAlign w:val="center"/>
            <w:hideMark/>
          </w:tcPr>
          <w:p w:rsidR="00CE6ABA" w:rsidRPr="006C23FD" w:rsidRDefault="00CE6ABA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6C23F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1" w:type="pct"/>
            <w:vAlign w:val="center"/>
            <w:hideMark/>
          </w:tcPr>
          <w:p w:rsidR="00CE6ABA" w:rsidRPr="00843D3F" w:rsidRDefault="00CE6ABA" w:rsidP="006C23FD">
            <w:pPr>
              <w:jc w:val="center"/>
              <w:rPr>
                <w:color w:val="002060"/>
                <w:sz w:val="22"/>
                <w:szCs w:val="22"/>
              </w:rPr>
            </w:pPr>
            <w:r w:rsidRPr="00843D3F">
              <w:rPr>
                <w:color w:val="002060"/>
                <w:sz w:val="22"/>
                <w:szCs w:val="22"/>
              </w:rPr>
              <w:t>Психиатрический</w:t>
            </w:r>
          </w:p>
        </w:tc>
        <w:tc>
          <w:tcPr>
            <w:tcW w:w="727" w:type="pct"/>
            <w:vAlign w:val="center"/>
            <w:hideMark/>
          </w:tcPr>
          <w:p w:rsidR="00CE6ABA" w:rsidRPr="00843D3F" w:rsidRDefault="00CE6ABA" w:rsidP="006C23FD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1</w:t>
            </w:r>
          </w:p>
        </w:tc>
        <w:tc>
          <w:tcPr>
            <w:tcW w:w="723" w:type="pct"/>
            <w:vAlign w:val="center"/>
            <w:hideMark/>
          </w:tcPr>
          <w:p w:rsidR="00CE6ABA" w:rsidRPr="00843D3F" w:rsidRDefault="00CE6ABA" w:rsidP="006C23FD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25</w:t>
            </w:r>
          </w:p>
        </w:tc>
        <w:tc>
          <w:tcPr>
            <w:tcW w:w="722" w:type="pct"/>
            <w:vAlign w:val="center"/>
            <w:hideMark/>
          </w:tcPr>
          <w:p w:rsidR="00CE6ABA" w:rsidRPr="00843D3F" w:rsidRDefault="00CE6ABA" w:rsidP="006C23FD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6</w:t>
            </w:r>
          </w:p>
        </w:tc>
        <w:tc>
          <w:tcPr>
            <w:tcW w:w="723" w:type="pct"/>
            <w:vAlign w:val="center"/>
            <w:hideMark/>
          </w:tcPr>
          <w:p w:rsidR="00CE6ABA" w:rsidRPr="00843D3F" w:rsidRDefault="00CE6ABA" w:rsidP="006C23FD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87</w:t>
            </w:r>
          </w:p>
        </w:tc>
        <w:tc>
          <w:tcPr>
            <w:tcW w:w="797" w:type="pct"/>
            <w:vAlign w:val="center"/>
            <w:hideMark/>
          </w:tcPr>
          <w:p w:rsidR="00CE6ABA" w:rsidRPr="00843D3F" w:rsidRDefault="00CE6ABA" w:rsidP="006C23FD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2473</w:t>
            </w:r>
          </w:p>
        </w:tc>
      </w:tr>
      <w:tr w:rsidR="00CE6ABA" w:rsidRPr="006C23FD" w:rsidTr="00CE6ABA">
        <w:trPr>
          <w:trHeight w:val="525"/>
        </w:trPr>
        <w:tc>
          <w:tcPr>
            <w:tcW w:w="326" w:type="pct"/>
            <w:vAlign w:val="center"/>
            <w:hideMark/>
          </w:tcPr>
          <w:p w:rsidR="00CE6ABA" w:rsidRPr="006C23FD" w:rsidRDefault="00CE6ABA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6C23F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1" w:type="pct"/>
            <w:vAlign w:val="center"/>
            <w:hideMark/>
          </w:tcPr>
          <w:p w:rsidR="00CE6ABA" w:rsidRPr="00843D3F" w:rsidRDefault="00CE6ABA" w:rsidP="006C23FD">
            <w:pPr>
              <w:jc w:val="center"/>
              <w:rPr>
                <w:color w:val="002060"/>
                <w:sz w:val="22"/>
                <w:szCs w:val="22"/>
              </w:rPr>
            </w:pPr>
            <w:r w:rsidRPr="00843D3F">
              <w:rPr>
                <w:color w:val="002060"/>
                <w:sz w:val="22"/>
                <w:szCs w:val="22"/>
              </w:rPr>
              <w:t>- в том числе детский</w:t>
            </w:r>
          </w:p>
        </w:tc>
        <w:tc>
          <w:tcPr>
            <w:tcW w:w="727" w:type="pct"/>
            <w:vAlign w:val="center"/>
            <w:hideMark/>
          </w:tcPr>
          <w:p w:rsidR="00CE6ABA" w:rsidRPr="00843D3F" w:rsidRDefault="00CE6ABA" w:rsidP="006C23FD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0</w:t>
            </w:r>
          </w:p>
        </w:tc>
        <w:tc>
          <w:tcPr>
            <w:tcW w:w="723" w:type="pct"/>
            <w:vAlign w:val="center"/>
            <w:hideMark/>
          </w:tcPr>
          <w:p w:rsidR="00CE6ABA" w:rsidRPr="00843D3F" w:rsidRDefault="00CE6ABA" w:rsidP="006C23FD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0</w:t>
            </w:r>
          </w:p>
        </w:tc>
        <w:tc>
          <w:tcPr>
            <w:tcW w:w="722" w:type="pct"/>
            <w:vAlign w:val="center"/>
            <w:hideMark/>
          </w:tcPr>
          <w:p w:rsidR="00CE6ABA" w:rsidRPr="00843D3F" w:rsidRDefault="00CE6ABA" w:rsidP="006C23FD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0</w:t>
            </w:r>
          </w:p>
        </w:tc>
        <w:tc>
          <w:tcPr>
            <w:tcW w:w="723" w:type="pct"/>
            <w:vAlign w:val="center"/>
            <w:hideMark/>
          </w:tcPr>
          <w:p w:rsidR="00CE6ABA" w:rsidRPr="00843D3F" w:rsidRDefault="00CE6ABA" w:rsidP="006C23FD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0</w:t>
            </w:r>
          </w:p>
        </w:tc>
        <w:tc>
          <w:tcPr>
            <w:tcW w:w="797" w:type="pct"/>
            <w:vAlign w:val="center"/>
            <w:hideMark/>
          </w:tcPr>
          <w:p w:rsidR="00CE6ABA" w:rsidRPr="00843D3F" w:rsidRDefault="00CE6ABA" w:rsidP="006C23FD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0</w:t>
            </w:r>
          </w:p>
        </w:tc>
      </w:tr>
      <w:tr w:rsidR="00CE6ABA" w:rsidRPr="006C23FD" w:rsidTr="00CE6ABA">
        <w:trPr>
          <w:trHeight w:val="525"/>
        </w:trPr>
        <w:tc>
          <w:tcPr>
            <w:tcW w:w="326" w:type="pct"/>
            <w:vAlign w:val="center"/>
            <w:hideMark/>
          </w:tcPr>
          <w:p w:rsidR="00CE6ABA" w:rsidRPr="006C23FD" w:rsidRDefault="00CE6ABA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6C23F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81" w:type="pct"/>
            <w:vAlign w:val="center"/>
            <w:hideMark/>
          </w:tcPr>
          <w:p w:rsidR="00CE6ABA" w:rsidRPr="00843D3F" w:rsidRDefault="00CE6ABA" w:rsidP="006C23FD">
            <w:pPr>
              <w:jc w:val="center"/>
              <w:rPr>
                <w:color w:val="002060"/>
                <w:sz w:val="22"/>
                <w:szCs w:val="22"/>
              </w:rPr>
            </w:pPr>
            <w:r w:rsidRPr="00843D3F">
              <w:rPr>
                <w:color w:val="002060"/>
                <w:sz w:val="22"/>
                <w:szCs w:val="22"/>
              </w:rPr>
              <w:t>Наркологический</w:t>
            </w:r>
          </w:p>
        </w:tc>
        <w:tc>
          <w:tcPr>
            <w:tcW w:w="727" w:type="pct"/>
            <w:vAlign w:val="center"/>
            <w:hideMark/>
          </w:tcPr>
          <w:p w:rsidR="00CE6ABA" w:rsidRPr="00843D3F" w:rsidRDefault="00CE6ABA" w:rsidP="006C23FD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0</w:t>
            </w:r>
          </w:p>
        </w:tc>
        <w:tc>
          <w:tcPr>
            <w:tcW w:w="723" w:type="pct"/>
            <w:vAlign w:val="center"/>
            <w:hideMark/>
          </w:tcPr>
          <w:p w:rsidR="00CE6ABA" w:rsidRPr="00843D3F" w:rsidRDefault="00CE6ABA" w:rsidP="006C23FD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0</w:t>
            </w:r>
          </w:p>
        </w:tc>
        <w:tc>
          <w:tcPr>
            <w:tcW w:w="722" w:type="pct"/>
            <w:vAlign w:val="center"/>
            <w:hideMark/>
          </w:tcPr>
          <w:p w:rsidR="00CE6ABA" w:rsidRPr="00843D3F" w:rsidRDefault="00CE6ABA" w:rsidP="006C23FD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0</w:t>
            </w:r>
          </w:p>
        </w:tc>
        <w:tc>
          <w:tcPr>
            <w:tcW w:w="723" w:type="pct"/>
            <w:vAlign w:val="center"/>
            <w:hideMark/>
          </w:tcPr>
          <w:p w:rsidR="00CE6ABA" w:rsidRPr="00843D3F" w:rsidRDefault="00CE6ABA" w:rsidP="006C23FD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0</w:t>
            </w:r>
          </w:p>
        </w:tc>
        <w:tc>
          <w:tcPr>
            <w:tcW w:w="797" w:type="pct"/>
            <w:vAlign w:val="center"/>
            <w:hideMark/>
          </w:tcPr>
          <w:p w:rsidR="00CE6ABA" w:rsidRPr="00843D3F" w:rsidRDefault="00CE6ABA" w:rsidP="006C23FD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0</w:t>
            </w:r>
          </w:p>
        </w:tc>
      </w:tr>
      <w:tr w:rsidR="00CE6ABA" w:rsidRPr="006C23FD" w:rsidTr="00CE6ABA">
        <w:trPr>
          <w:trHeight w:val="525"/>
        </w:trPr>
        <w:tc>
          <w:tcPr>
            <w:tcW w:w="326" w:type="pct"/>
            <w:vAlign w:val="center"/>
            <w:hideMark/>
          </w:tcPr>
          <w:p w:rsidR="00CE6ABA" w:rsidRPr="006C23FD" w:rsidRDefault="00CE6ABA" w:rsidP="006C23FD">
            <w:pPr>
              <w:jc w:val="center"/>
              <w:rPr>
                <w:b/>
                <w:bCs/>
                <w:sz w:val="22"/>
                <w:szCs w:val="22"/>
              </w:rPr>
            </w:pPr>
            <w:r w:rsidRPr="006C23F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81" w:type="pct"/>
            <w:vAlign w:val="center"/>
            <w:hideMark/>
          </w:tcPr>
          <w:p w:rsidR="00CE6ABA" w:rsidRPr="00843D3F" w:rsidRDefault="00CE6ABA" w:rsidP="006C23FD">
            <w:pPr>
              <w:jc w:val="center"/>
              <w:rPr>
                <w:color w:val="002060"/>
                <w:sz w:val="22"/>
                <w:szCs w:val="22"/>
              </w:rPr>
            </w:pPr>
            <w:r w:rsidRPr="00843D3F">
              <w:rPr>
                <w:color w:val="002060"/>
                <w:sz w:val="22"/>
                <w:szCs w:val="22"/>
              </w:rPr>
              <w:t>- в том числе детский</w:t>
            </w:r>
          </w:p>
        </w:tc>
        <w:tc>
          <w:tcPr>
            <w:tcW w:w="727" w:type="pct"/>
            <w:vAlign w:val="center"/>
            <w:hideMark/>
          </w:tcPr>
          <w:p w:rsidR="00CE6ABA" w:rsidRPr="00843D3F" w:rsidRDefault="00CE6ABA" w:rsidP="006C23FD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0</w:t>
            </w:r>
          </w:p>
        </w:tc>
        <w:tc>
          <w:tcPr>
            <w:tcW w:w="723" w:type="pct"/>
            <w:vAlign w:val="center"/>
            <w:hideMark/>
          </w:tcPr>
          <w:p w:rsidR="00CE6ABA" w:rsidRPr="00843D3F" w:rsidRDefault="00CE6ABA" w:rsidP="006C23FD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0</w:t>
            </w:r>
          </w:p>
        </w:tc>
        <w:tc>
          <w:tcPr>
            <w:tcW w:w="722" w:type="pct"/>
            <w:vAlign w:val="center"/>
            <w:hideMark/>
          </w:tcPr>
          <w:p w:rsidR="00CE6ABA" w:rsidRPr="00843D3F" w:rsidRDefault="00CE6ABA" w:rsidP="006C23FD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0</w:t>
            </w:r>
          </w:p>
        </w:tc>
        <w:tc>
          <w:tcPr>
            <w:tcW w:w="723" w:type="pct"/>
            <w:vAlign w:val="center"/>
            <w:hideMark/>
          </w:tcPr>
          <w:p w:rsidR="00CE6ABA" w:rsidRPr="00843D3F" w:rsidRDefault="00CE6ABA" w:rsidP="006C23FD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0</w:t>
            </w:r>
          </w:p>
        </w:tc>
        <w:tc>
          <w:tcPr>
            <w:tcW w:w="797" w:type="pct"/>
            <w:vAlign w:val="center"/>
            <w:hideMark/>
          </w:tcPr>
          <w:p w:rsidR="00CE6ABA" w:rsidRPr="00843D3F" w:rsidRDefault="00CE6ABA" w:rsidP="006C23FD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0</w:t>
            </w:r>
          </w:p>
        </w:tc>
      </w:tr>
      <w:tr w:rsidR="00CE6ABA" w:rsidRPr="006C23FD" w:rsidTr="00CE6ABA">
        <w:trPr>
          <w:trHeight w:val="315"/>
        </w:trPr>
        <w:tc>
          <w:tcPr>
            <w:tcW w:w="326" w:type="pct"/>
            <w:vAlign w:val="center"/>
            <w:hideMark/>
          </w:tcPr>
          <w:p w:rsidR="00CE6ABA" w:rsidRPr="006C23FD" w:rsidRDefault="00CE6ABA" w:rsidP="006C23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1" w:type="pct"/>
            <w:vAlign w:val="center"/>
            <w:hideMark/>
          </w:tcPr>
          <w:p w:rsidR="00CE6ABA" w:rsidRPr="00843D3F" w:rsidRDefault="00CE6ABA" w:rsidP="006C23FD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b/>
                <w:bCs/>
                <w:color w:val="002060"/>
                <w:sz w:val="22"/>
                <w:szCs w:val="22"/>
              </w:rPr>
              <w:t>ИТОГО</w:t>
            </w:r>
          </w:p>
        </w:tc>
        <w:tc>
          <w:tcPr>
            <w:tcW w:w="727" w:type="pct"/>
            <w:vAlign w:val="center"/>
            <w:hideMark/>
          </w:tcPr>
          <w:p w:rsidR="00CE6ABA" w:rsidRPr="00843D3F" w:rsidRDefault="00CE6ABA" w:rsidP="006C23FD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1</w:t>
            </w:r>
          </w:p>
        </w:tc>
        <w:tc>
          <w:tcPr>
            <w:tcW w:w="723" w:type="pct"/>
            <w:vAlign w:val="center"/>
            <w:hideMark/>
          </w:tcPr>
          <w:p w:rsidR="00CE6ABA" w:rsidRPr="00843D3F" w:rsidRDefault="00CE6ABA" w:rsidP="006C23FD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25</w:t>
            </w:r>
          </w:p>
        </w:tc>
        <w:tc>
          <w:tcPr>
            <w:tcW w:w="722" w:type="pct"/>
            <w:vAlign w:val="center"/>
            <w:hideMark/>
          </w:tcPr>
          <w:p w:rsidR="00CE6ABA" w:rsidRPr="00843D3F" w:rsidRDefault="00CE6ABA" w:rsidP="006C23FD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6</w:t>
            </w:r>
          </w:p>
        </w:tc>
        <w:tc>
          <w:tcPr>
            <w:tcW w:w="723" w:type="pct"/>
            <w:vAlign w:val="center"/>
            <w:hideMark/>
          </w:tcPr>
          <w:p w:rsidR="00CE6ABA" w:rsidRPr="00843D3F" w:rsidRDefault="00CE6ABA" w:rsidP="006C23FD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87</w:t>
            </w:r>
          </w:p>
        </w:tc>
        <w:tc>
          <w:tcPr>
            <w:tcW w:w="797" w:type="pct"/>
            <w:vAlign w:val="center"/>
            <w:hideMark/>
          </w:tcPr>
          <w:p w:rsidR="00CE6ABA" w:rsidRPr="00843D3F" w:rsidRDefault="00CE6ABA" w:rsidP="006C23FD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2473</w:t>
            </w:r>
          </w:p>
        </w:tc>
      </w:tr>
    </w:tbl>
    <w:p w:rsidR="006C23FD" w:rsidRDefault="006C23FD">
      <w:pPr>
        <w:ind w:firstLine="720"/>
        <w:jc w:val="center"/>
        <w:rPr>
          <w:sz w:val="24"/>
          <w:szCs w:val="24"/>
        </w:rPr>
        <w:sectPr w:rsidR="006C23FD">
          <w:footerReference w:type="default" r:id="rId14"/>
          <w:footerReference w:type="first" r:id="rId15"/>
          <w:pgSz w:w="11906" w:h="16838"/>
          <w:pgMar w:top="1418" w:right="851" w:bottom="1418" w:left="1418" w:header="0" w:footer="720" w:gutter="0"/>
          <w:cols w:space="720"/>
          <w:formProt w:val="0"/>
          <w:titlePg/>
          <w:docGrid w:linePitch="272"/>
        </w:sectPr>
      </w:pPr>
    </w:p>
    <w:p w:rsidR="00265971" w:rsidRDefault="007446B4" w:rsidP="002659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VII</w:t>
      </w:r>
      <w:r>
        <w:rPr>
          <w:b/>
          <w:sz w:val="24"/>
          <w:szCs w:val="24"/>
        </w:rPr>
        <w:t>. СТАЦИОНАРНАЯ ПОМОЩЬ</w:t>
      </w:r>
    </w:p>
    <w:p w:rsidR="00B85192" w:rsidRPr="00265971" w:rsidRDefault="007446B4">
      <w:pPr>
        <w:jc w:val="right"/>
        <w:rPr>
          <w:i/>
          <w:iCs/>
          <w:sz w:val="24"/>
          <w:szCs w:val="24"/>
        </w:rPr>
      </w:pPr>
      <w:r w:rsidRPr="00265971">
        <w:rPr>
          <w:i/>
          <w:iCs/>
          <w:sz w:val="24"/>
          <w:szCs w:val="24"/>
        </w:rPr>
        <w:t>Таблица 2</w:t>
      </w:r>
      <w:r w:rsidR="00265971" w:rsidRPr="00265971">
        <w:rPr>
          <w:i/>
          <w:iCs/>
          <w:sz w:val="24"/>
          <w:szCs w:val="24"/>
        </w:rPr>
        <w:t>0</w:t>
      </w:r>
    </w:p>
    <w:p w:rsidR="00B85192" w:rsidRDefault="007446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Количество </w:t>
      </w:r>
      <w:r w:rsidR="00265971">
        <w:rPr>
          <w:b/>
          <w:sz w:val="24"/>
          <w:szCs w:val="24"/>
        </w:rPr>
        <w:t>пролеченных</w:t>
      </w:r>
      <w:r>
        <w:rPr>
          <w:b/>
          <w:sz w:val="24"/>
          <w:szCs w:val="24"/>
        </w:rPr>
        <w:t xml:space="preserve"> пациентов</w:t>
      </w:r>
    </w:p>
    <w:tbl>
      <w:tblPr>
        <w:tblStyle w:val="afa"/>
        <w:tblW w:w="5000" w:type="pct"/>
        <w:tblLook w:val="04A0" w:firstRow="1" w:lastRow="0" w:firstColumn="1" w:lastColumn="0" w:noHBand="0" w:noVBand="1"/>
      </w:tblPr>
      <w:tblGrid>
        <w:gridCol w:w="538"/>
        <w:gridCol w:w="1963"/>
        <w:gridCol w:w="1641"/>
        <w:gridCol w:w="1597"/>
        <w:gridCol w:w="1467"/>
        <w:gridCol w:w="1943"/>
        <w:gridCol w:w="1526"/>
        <w:gridCol w:w="1555"/>
        <w:gridCol w:w="1298"/>
        <w:gridCol w:w="1257"/>
      </w:tblGrid>
      <w:tr w:rsidR="00265971" w:rsidRPr="00265971" w:rsidTr="00265971">
        <w:trPr>
          <w:trHeight w:val="435"/>
        </w:trPr>
        <w:tc>
          <w:tcPr>
            <w:tcW w:w="182" w:type="pct"/>
            <w:vMerge w:val="restart"/>
            <w:vAlign w:val="center"/>
            <w:hideMark/>
          </w:tcPr>
          <w:p w:rsidR="00265971" w:rsidRPr="00265971" w:rsidRDefault="00265971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26597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64" w:type="pct"/>
            <w:vMerge w:val="restart"/>
            <w:vAlign w:val="center"/>
            <w:hideMark/>
          </w:tcPr>
          <w:p w:rsidR="00265971" w:rsidRPr="00265971" w:rsidRDefault="00265971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265971">
              <w:rPr>
                <w:b/>
                <w:bCs/>
                <w:sz w:val="22"/>
                <w:szCs w:val="22"/>
              </w:rPr>
              <w:t>Диагноз</w:t>
            </w:r>
          </w:p>
          <w:p w:rsidR="00265971" w:rsidRPr="00265971" w:rsidRDefault="00265971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265971">
              <w:rPr>
                <w:b/>
                <w:bCs/>
                <w:sz w:val="22"/>
                <w:szCs w:val="22"/>
              </w:rPr>
              <w:t>по МКБ 10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265971" w:rsidRPr="00265971" w:rsidRDefault="00265971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265971">
              <w:rPr>
                <w:b/>
                <w:bCs/>
                <w:sz w:val="22"/>
                <w:szCs w:val="22"/>
              </w:rPr>
              <w:t>Поступило</w:t>
            </w:r>
          </w:p>
          <w:p w:rsidR="00265971" w:rsidRPr="00265971" w:rsidRDefault="00265971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265971">
              <w:rPr>
                <w:b/>
                <w:bCs/>
                <w:sz w:val="22"/>
                <w:szCs w:val="22"/>
              </w:rPr>
              <w:t>больных</w:t>
            </w:r>
          </w:p>
        </w:tc>
        <w:tc>
          <w:tcPr>
            <w:tcW w:w="540" w:type="pct"/>
            <w:vMerge w:val="restart"/>
            <w:vAlign w:val="center"/>
            <w:hideMark/>
          </w:tcPr>
          <w:p w:rsidR="00265971" w:rsidRPr="00265971" w:rsidRDefault="00265971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265971">
              <w:rPr>
                <w:b/>
                <w:bCs/>
                <w:sz w:val="22"/>
                <w:szCs w:val="22"/>
              </w:rPr>
              <w:t>Из них впервые в данном году</w:t>
            </w:r>
          </w:p>
        </w:tc>
        <w:tc>
          <w:tcPr>
            <w:tcW w:w="496" w:type="pct"/>
            <w:vMerge w:val="restart"/>
            <w:vAlign w:val="center"/>
            <w:hideMark/>
          </w:tcPr>
          <w:p w:rsidR="00265971" w:rsidRPr="00265971" w:rsidRDefault="00265971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265971">
              <w:rPr>
                <w:b/>
                <w:bCs/>
                <w:sz w:val="22"/>
                <w:szCs w:val="22"/>
              </w:rPr>
              <w:t>Выбыло больных</w:t>
            </w:r>
          </w:p>
        </w:tc>
        <w:tc>
          <w:tcPr>
            <w:tcW w:w="657" w:type="pct"/>
            <w:vMerge w:val="restart"/>
            <w:vAlign w:val="center"/>
            <w:hideMark/>
          </w:tcPr>
          <w:p w:rsidR="00265971" w:rsidRPr="00265971" w:rsidRDefault="00265971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265971">
              <w:rPr>
                <w:b/>
                <w:bCs/>
                <w:sz w:val="22"/>
                <w:szCs w:val="22"/>
              </w:rPr>
              <w:t>Число койко-дней проведённых</w:t>
            </w:r>
          </w:p>
          <w:p w:rsidR="00265971" w:rsidRPr="00265971" w:rsidRDefault="00265971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265971">
              <w:rPr>
                <w:b/>
                <w:bCs/>
                <w:sz w:val="22"/>
                <w:szCs w:val="22"/>
              </w:rPr>
              <w:t>в стационаре</w:t>
            </w:r>
          </w:p>
        </w:tc>
        <w:tc>
          <w:tcPr>
            <w:tcW w:w="516" w:type="pct"/>
            <w:vMerge w:val="restart"/>
            <w:vAlign w:val="center"/>
            <w:hideMark/>
          </w:tcPr>
          <w:p w:rsidR="00265971" w:rsidRPr="00265971" w:rsidRDefault="00265971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265971">
              <w:rPr>
                <w:b/>
                <w:bCs/>
                <w:sz w:val="22"/>
                <w:szCs w:val="22"/>
              </w:rPr>
              <w:t>Состоит на конец отчётного периода</w:t>
            </w:r>
          </w:p>
        </w:tc>
        <w:tc>
          <w:tcPr>
            <w:tcW w:w="526" w:type="pct"/>
            <w:vMerge w:val="restart"/>
            <w:vAlign w:val="center"/>
            <w:hideMark/>
          </w:tcPr>
          <w:p w:rsidR="00265971" w:rsidRPr="00265971" w:rsidRDefault="00265971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265971">
              <w:rPr>
                <w:b/>
                <w:bCs/>
                <w:sz w:val="22"/>
                <w:szCs w:val="22"/>
              </w:rPr>
              <w:t>в том числе по социальным показаниям*</w:t>
            </w:r>
          </w:p>
        </w:tc>
        <w:tc>
          <w:tcPr>
            <w:tcW w:w="864" w:type="pct"/>
            <w:gridSpan w:val="2"/>
            <w:vAlign w:val="center"/>
            <w:hideMark/>
          </w:tcPr>
          <w:p w:rsidR="00265971" w:rsidRPr="00265971" w:rsidRDefault="00265971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265971">
              <w:rPr>
                <w:b/>
                <w:bCs/>
                <w:sz w:val="22"/>
                <w:szCs w:val="22"/>
              </w:rPr>
              <w:t>Из числа</w:t>
            </w:r>
          </w:p>
        </w:tc>
      </w:tr>
      <w:tr w:rsidR="00265971" w:rsidRPr="00265971" w:rsidTr="00265971">
        <w:trPr>
          <w:trHeight w:val="330"/>
        </w:trPr>
        <w:tc>
          <w:tcPr>
            <w:tcW w:w="182" w:type="pct"/>
            <w:vMerge/>
            <w:vAlign w:val="center"/>
            <w:hideMark/>
          </w:tcPr>
          <w:p w:rsidR="00265971" w:rsidRPr="00265971" w:rsidRDefault="00265971" w:rsidP="002659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pct"/>
            <w:vMerge/>
            <w:vAlign w:val="center"/>
            <w:hideMark/>
          </w:tcPr>
          <w:p w:rsidR="00265971" w:rsidRPr="00265971" w:rsidRDefault="00265971" w:rsidP="002659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265971" w:rsidRPr="00265971" w:rsidRDefault="00265971" w:rsidP="002659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65971" w:rsidRPr="00265971" w:rsidRDefault="00265971" w:rsidP="002659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:rsidR="00265971" w:rsidRPr="00265971" w:rsidRDefault="00265971" w:rsidP="002659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265971" w:rsidRPr="00265971" w:rsidRDefault="00265971" w:rsidP="002659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265971" w:rsidRPr="00265971" w:rsidRDefault="00265971" w:rsidP="002659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6" w:type="pct"/>
            <w:vMerge/>
            <w:vAlign w:val="center"/>
            <w:hideMark/>
          </w:tcPr>
          <w:p w:rsidR="00265971" w:rsidRPr="00265971" w:rsidRDefault="00265971" w:rsidP="002659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" w:type="pct"/>
            <w:gridSpan w:val="2"/>
            <w:vAlign w:val="center"/>
            <w:hideMark/>
          </w:tcPr>
          <w:p w:rsidR="00265971" w:rsidRPr="00265971" w:rsidRDefault="00265971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265971">
              <w:rPr>
                <w:b/>
                <w:bCs/>
                <w:sz w:val="22"/>
                <w:szCs w:val="22"/>
              </w:rPr>
              <w:t>выбывших – детей</w:t>
            </w:r>
          </w:p>
        </w:tc>
      </w:tr>
      <w:tr w:rsidR="00265971" w:rsidRPr="00265971" w:rsidTr="00CE6ABA">
        <w:trPr>
          <w:trHeight w:val="353"/>
        </w:trPr>
        <w:tc>
          <w:tcPr>
            <w:tcW w:w="182" w:type="pct"/>
            <w:vMerge/>
            <w:vAlign w:val="center"/>
            <w:hideMark/>
          </w:tcPr>
          <w:p w:rsidR="00265971" w:rsidRPr="00265971" w:rsidRDefault="00265971" w:rsidP="002659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pct"/>
            <w:vMerge/>
            <w:vAlign w:val="center"/>
            <w:hideMark/>
          </w:tcPr>
          <w:p w:rsidR="00265971" w:rsidRPr="00265971" w:rsidRDefault="00265971" w:rsidP="0026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265971" w:rsidRPr="00265971" w:rsidRDefault="00265971" w:rsidP="0026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65971" w:rsidRPr="00265971" w:rsidRDefault="00265971" w:rsidP="002659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:rsidR="00265971" w:rsidRPr="00265971" w:rsidRDefault="00265971" w:rsidP="002659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265971" w:rsidRPr="00265971" w:rsidRDefault="00265971" w:rsidP="00265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265971" w:rsidRPr="00265971" w:rsidRDefault="00265971" w:rsidP="002659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6" w:type="pct"/>
            <w:vMerge/>
            <w:vAlign w:val="center"/>
            <w:hideMark/>
          </w:tcPr>
          <w:p w:rsidR="00265971" w:rsidRPr="00265971" w:rsidRDefault="00265971" w:rsidP="002659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" w:type="pct"/>
            <w:vAlign w:val="center"/>
            <w:hideMark/>
          </w:tcPr>
          <w:p w:rsidR="00265971" w:rsidRPr="00265971" w:rsidRDefault="00265971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265971">
              <w:rPr>
                <w:b/>
                <w:bCs/>
                <w:sz w:val="22"/>
                <w:szCs w:val="22"/>
              </w:rPr>
              <w:t>0-14 лет</w:t>
            </w:r>
          </w:p>
        </w:tc>
        <w:tc>
          <w:tcPr>
            <w:tcW w:w="425" w:type="pct"/>
            <w:vAlign w:val="center"/>
            <w:hideMark/>
          </w:tcPr>
          <w:p w:rsidR="00265971" w:rsidRPr="00265971" w:rsidRDefault="00265971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265971">
              <w:rPr>
                <w:b/>
                <w:bCs/>
                <w:sz w:val="22"/>
                <w:szCs w:val="22"/>
              </w:rPr>
              <w:t>15-17 лет</w:t>
            </w:r>
          </w:p>
        </w:tc>
      </w:tr>
      <w:tr w:rsidR="00CE6ABA" w:rsidRPr="00764EC6" w:rsidTr="00CE6ABA">
        <w:trPr>
          <w:trHeight w:val="330"/>
        </w:trPr>
        <w:tc>
          <w:tcPr>
            <w:tcW w:w="182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color w:val="002060"/>
                <w:sz w:val="22"/>
                <w:szCs w:val="22"/>
              </w:rPr>
            </w:pPr>
            <w:r w:rsidRPr="00843D3F">
              <w:rPr>
                <w:color w:val="002060"/>
                <w:sz w:val="22"/>
                <w:szCs w:val="22"/>
              </w:rPr>
              <w:t>1</w:t>
            </w:r>
          </w:p>
        </w:tc>
        <w:tc>
          <w:tcPr>
            <w:tcW w:w="664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color w:val="002060"/>
                <w:sz w:val="22"/>
                <w:szCs w:val="22"/>
              </w:rPr>
            </w:pPr>
            <w:r w:rsidRPr="00843D3F">
              <w:rPr>
                <w:color w:val="002060"/>
                <w:sz w:val="22"/>
                <w:szCs w:val="22"/>
              </w:rPr>
              <w:t>F 00-09</w:t>
            </w:r>
          </w:p>
        </w:tc>
        <w:tc>
          <w:tcPr>
            <w:tcW w:w="555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306</w:t>
            </w:r>
          </w:p>
        </w:tc>
        <w:tc>
          <w:tcPr>
            <w:tcW w:w="540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269</w:t>
            </w:r>
          </w:p>
        </w:tc>
        <w:tc>
          <w:tcPr>
            <w:tcW w:w="496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308</w:t>
            </w:r>
          </w:p>
        </w:tc>
        <w:tc>
          <w:tcPr>
            <w:tcW w:w="657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9885</w:t>
            </w:r>
          </w:p>
        </w:tc>
        <w:tc>
          <w:tcPr>
            <w:tcW w:w="516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18</w:t>
            </w:r>
          </w:p>
        </w:tc>
        <w:tc>
          <w:tcPr>
            <w:tcW w:w="526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1</w:t>
            </w:r>
          </w:p>
        </w:tc>
        <w:tc>
          <w:tcPr>
            <w:tcW w:w="439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134</w:t>
            </w:r>
          </w:p>
        </w:tc>
        <w:tc>
          <w:tcPr>
            <w:tcW w:w="425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8</w:t>
            </w:r>
          </w:p>
        </w:tc>
      </w:tr>
      <w:tr w:rsidR="00CE6ABA" w:rsidRPr="00764EC6" w:rsidTr="00CE6ABA">
        <w:trPr>
          <w:trHeight w:val="330"/>
        </w:trPr>
        <w:tc>
          <w:tcPr>
            <w:tcW w:w="182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color w:val="002060"/>
                <w:sz w:val="22"/>
                <w:szCs w:val="22"/>
              </w:rPr>
            </w:pPr>
            <w:r w:rsidRPr="00843D3F">
              <w:rPr>
                <w:color w:val="002060"/>
                <w:sz w:val="22"/>
                <w:szCs w:val="22"/>
              </w:rPr>
              <w:t>2</w:t>
            </w:r>
          </w:p>
        </w:tc>
        <w:tc>
          <w:tcPr>
            <w:tcW w:w="664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color w:val="002060"/>
                <w:sz w:val="22"/>
                <w:szCs w:val="22"/>
              </w:rPr>
            </w:pPr>
            <w:r w:rsidRPr="00843D3F">
              <w:rPr>
                <w:color w:val="002060"/>
                <w:sz w:val="22"/>
                <w:szCs w:val="22"/>
              </w:rPr>
              <w:t>F 10-19</w:t>
            </w:r>
          </w:p>
        </w:tc>
        <w:tc>
          <w:tcPr>
            <w:tcW w:w="555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678</w:t>
            </w:r>
          </w:p>
        </w:tc>
        <w:tc>
          <w:tcPr>
            <w:tcW w:w="540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334</w:t>
            </w:r>
          </w:p>
        </w:tc>
        <w:tc>
          <w:tcPr>
            <w:tcW w:w="496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631</w:t>
            </w:r>
          </w:p>
        </w:tc>
        <w:tc>
          <w:tcPr>
            <w:tcW w:w="657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65554</w:t>
            </w:r>
          </w:p>
        </w:tc>
        <w:tc>
          <w:tcPr>
            <w:tcW w:w="516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178</w:t>
            </w:r>
          </w:p>
        </w:tc>
        <w:tc>
          <w:tcPr>
            <w:tcW w:w="526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_</w:t>
            </w:r>
          </w:p>
        </w:tc>
        <w:tc>
          <w:tcPr>
            <w:tcW w:w="439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_</w:t>
            </w:r>
          </w:p>
        </w:tc>
        <w:tc>
          <w:tcPr>
            <w:tcW w:w="425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1</w:t>
            </w:r>
          </w:p>
        </w:tc>
      </w:tr>
      <w:tr w:rsidR="00CE6ABA" w:rsidRPr="00764EC6" w:rsidTr="00CE6ABA">
        <w:trPr>
          <w:trHeight w:val="315"/>
        </w:trPr>
        <w:tc>
          <w:tcPr>
            <w:tcW w:w="182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color w:val="002060"/>
                <w:sz w:val="22"/>
                <w:szCs w:val="22"/>
              </w:rPr>
            </w:pPr>
            <w:r w:rsidRPr="00843D3F">
              <w:rPr>
                <w:color w:val="002060"/>
                <w:sz w:val="22"/>
                <w:szCs w:val="22"/>
              </w:rPr>
              <w:t>3</w:t>
            </w:r>
          </w:p>
        </w:tc>
        <w:tc>
          <w:tcPr>
            <w:tcW w:w="664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color w:val="002060"/>
                <w:sz w:val="22"/>
                <w:szCs w:val="22"/>
              </w:rPr>
            </w:pPr>
            <w:r w:rsidRPr="00843D3F">
              <w:rPr>
                <w:color w:val="002060"/>
                <w:sz w:val="22"/>
                <w:szCs w:val="22"/>
              </w:rPr>
              <w:t>из них F 10</w:t>
            </w:r>
          </w:p>
        </w:tc>
        <w:tc>
          <w:tcPr>
            <w:tcW w:w="555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591</w:t>
            </w:r>
          </w:p>
        </w:tc>
        <w:tc>
          <w:tcPr>
            <w:tcW w:w="540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303</w:t>
            </w:r>
          </w:p>
        </w:tc>
        <w:tc>
          <w:tcPr>
            <w:tcW w:w="496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554</w:t>
            </w:r>
          </w:p>
        </w:tc>
        <w:tc>
          <w:tcPr>
            <w:tcW w:w="657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60432</w:t>
            </w:r>
          </w:p>
        </w:tc>
        <w:tc>
          <w:tcPr>
            <w:tcW w:w="516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156</w:t>
            </w:r>
          </w:p>
        </w:tc>
        <w:tc>
          <w:tcPr>
            <w:tcW w:w="526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_</w:t>
            </w:r>
          </w:p>
        </w:tc>
        <w:tc>
          <w:tcPr>
            <w:tcW w:w="439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_</w:t>
            </w:r>
          </w:p>
        </w:tc>
        <w:tc>
          <w:tcPr>
            <w:tcW w:w="425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_</w:t>
            </w:r>
          </w:p>
        </w:tc>
      </w:tr>
      <w:tr w:rsidR="00CE6ABA" w:rsidRPr="00764EC6" w:rsidTr="00CE6ABA">
        <w:trPr>
          <w:trHeight w:val="315"/>
        </w:trPr>
        <w:tc>
          <w:tcPr>
            <w:tcW w:w="182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color w:val="002060"/>
                <w:sz w:val="22"/>
                <w:szCs w:val="22"/>
              </w:rPr>
            </w:pPr>
            <w:r w:rsidRPr="00843D3F">
              <w:rPr>
                <w:color w:val="002060"/>
                <w:sz w:val="22"/>
                <w:szCs w:val="22"/>
              </w:rPr>
              <w:t>4</w:t>
            </w:r>
          </w:p>
        </w:tc>
        <w:tc>
          <w:tcPr>
            <w:tcW w:w="664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color w:val="002060"/>
                <w:sz w:val="22"/>
                <w:szCs w:val="22"/>
              </w:rPr>
            </w:pPr>
            <w:r w:rsidRPr="00843D3F">
              <w:rPr>
                <w:color w:val="002060"/>
                <w:sz w:val="22"/>
                <w:szCs w:val="22"/>
              </w:rPr>
              <w:t>F 20-29</w:t>
            </w:r>
          </w:p>
        </w:tc>
        <w:tc>
          <w:tcPr>
            <w:tcW w:w="555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411</w:t>
            </w:r>
          </w:p>
        </w:tc>
        <w:tc>
          <w:tcPr>
            <w:tcW w:w="540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321</w:t>
            </w:r>
          </w:p>
        </w:tc>
        <w:tc>
          <w:tcPr>
            <w:tcW w:w="496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416</w:t>
            </w:r>
          </w:p>
        </w:tc>
        <w:tc>
          <w:tcPr>
            <w:tcW w:w="657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24206</w:t>
            </w:r>
          </w:p>
        </w:tc>
        <w:tc>
          <w:tcPr>
            <w:tcW w:w="516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62</w:t>
            </w:r>
          </w:p>
        </w:tc>
        <w:tc>
          <w:tcPr>
            <w:tcW w:w="526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_</w:t>
            </w:r>
          </w:p>
        </w:tc>
        <w:tc>
          <w:tcPr>
            <w:tcW w:w="439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3</w:t>
            </w:r>
          </w:p>
        </w:tc>
        <w:tc>
          <w:tcPr>
            <w:tcW w:w="425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3</w:t>
            </w:r>
          </w:p>
        </w:tc>
      </w:tr>
      <w:tr w:rsidR="00CE6ABA" w:rsidRPr="00764EC6" w:rsidTr="00CE6ABA">
        <w:trPr>
          <w:trHeight w:val="315"/>
        </w:trPr>
        <w:tc>
          <w:tcPr>
            <w:tcW w:w="182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color w:val="002060"/>
                <w:sz w:val="22"/>
                <w:szCs w:val="22"/>
              </w:rPr>
            </w:pPr>
            <w:r w:rsidRPr="00843D3F">
              <w:rPr>
                <w:color w:val="002060"/>
                <w:sz w:val="22"/>
                <w:szCs w:val="22"/>
              </w:rPr>
              <w:t>5</w:t>
            </w:r>
          </w:p>
        </w:tc>
        <w:tc>
          <w:tcPr>
            <w:tcW w:w="664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color w:val="002060"/>
                <w:sz w:val="22"/>
                <w:szCs w:val="22"/>
              </w:rPr>
            </w:pPr>
            <w:r w:rsidRPr="00843D3F">
              <w:rPr>
                <w:color w:val="002060"/>
                <w:sz w:val="22"/>
                <w:szCs w:val="22"/>
              </w:rPr>
              <w:t>из них F 20</w:t>
            </w:r>
          </w:p>
        </w:tc>
        <w:tc>
          <w:tcPr>
            <w:tcW w:w="555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377</w:t>
            </w:r>
          </w:p>
        </w:tc>
        <w:tc>
          <w:tcPr>
            <w:tcW w:w="540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291</w:t>
            </w:r>
          </w:p>
        </w:tc>
        <w:tc>
          <w:tcPr>
            <w:tcW w:w="496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384</w:t>
            </w:r>
          </w:p>
        </w:tc>
        <w:tc>
          <w:tcPr>
            <w:tcW w:w="657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22142</w:t>
            </w:r>
          </w:p>
        </w:tc>
        <w:tc>
          <w:tcPr>
            <w:tcW w:w="516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49</w:t>
            </w:r>
          </w:p>
        </w:tc>
        <w:tc>
          <w:tcPr>
            <w:tcW w:w="526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5</w:t>
            </w:r>
          </w:p>
        </w:tc>
        <w:tc>
          <w:tcPr>
            <w:tcW w:w="439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2</w:t>
            </w:r>
          </w:p>
        </w:tc>
        <w:tc>
          <w:tcPr>
            <w:tcW w:w="425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1</w:t>
            </w:r>
          </w:p>
        </w:tc>
      </w:tr>
      <w:tr w:rsidR="00CE6ABA" w:rsidRPr="00764EC6" w:rsidTr="00CE6ABA">
        <w:trPr>
          <w:trHeight w:val="315"/>
        </w:trPr>
        <w:tc>
          <w:tcPr>
            <w:tcW w:w="182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color w:val="002060"/>
                <w:sz w:val="22"/>
                <w:szCs w:val="22"/>
              </w:rPr>
            </w:pPr>
            <w:r w:rsidRPr="00843D3F">
              <w:rPr>
                <w:color w:val="002060"/>
                <w:sz w:val="22"/>
                <w:szCs w:val="22"/>
              </w:rPr>
              <w:t>6</w:t>
            </w:r>
          </w:p>
        </w:tc>
        <w:tc>
          <w:tcPr>
            <w:tcW w:w="664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color w:val="002060"/>
                <w:sz w:val="22"/>
                <w:szCs w:val="22"/>
              </w:rPr>
            </w:pPr>
            <w:r w:rsidRPr="00843D3F">
              <w:rPr>
                <w:color w:val="002060"/>
                <w:sz w:val="22"/>
                <w:szCs w:val="22"/>
              </w:rPr>
              <w:t>F 30-39</w:t>
            </w:r>
          </w:p>
        </w:tc>
        <w:tc>
          <w:tcPr>
            <w:tcW w:w="555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54</w:t>
            </w:r>
          </w:p>
        </w:tc>
        <w:tc>
          <w:tcPr>
            <w:tcW w:w="540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57</w:t>
            </w:r>
          </w:p>
        </w:tc>
        <w:tc>
          <w:tcPr>
            <w:tcW w:w="496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56</w:t>
            </w:r>
          </w:p>
        </w:tc>
        <w:tc>
          <w:tcPr>
            <w:tcW w:w="657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2167</w:t>
            </w:r>
          </w:p>
        </w:tc>
        <w:tc>
          <w:tcPr>
            <w:tcW w:w="516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5</w:t>
            </w:r>
          </w:p>
        </w:tc>
        <w:tc>
          <w:tcPr>
            <w:tcW w:w="526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_</w:t>
            </w:r>
          </w:p>
        </w:tc>
        <w:tc>
          <w:tcPr>
            <w:tcW w:w="439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1</w:t>
            </w:r>
          </w:p>
        </w:tc>
        <w:tc>
          <w:tcPr>
            <w:tcW w:w="425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11</w:t>
            </w:r>
          </w:p>
        </w:tc>
      </w:tr>
      <w:tr w:rsidR="00CE6ABA" w:rsidRPr="00764EC6" w:rsidTr="00CE6ABA">
        <w:trPr>
          <w:trHeight w:val="315"/>
        </w:trPr>
        <w:tc>
          <w:tcPr>
            <w:tcW w:w="182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color w:val="002060"/>
                <w:sz w:val="22"/>
                <w:szCs w:val="22"/>
              </w:rPr>
            </w:pPr>
            <w:r w:rsidRPr="00843D3F">
              <w:rPr>
                <w:color w:val="002060"/>
                <w:sz w:val="22"/>
                <w:szCs w:val="22"/>
              </w:rPr>
              <w:t>7</w:t>
            </w:r>
          </w:p>
        </w:tc>
        <w:tc>
          <w:tcPr>
            <w:tcW w:w="664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color w:val="002060"/>
                <w:sz w:val="22"/>
                <w:szCs w:val="22"/>
              </w:rPr>
            </w:pPr>
            <w:r w:rsidRPr="00843D3F">
              <w:rPr>
                <w:color w:val="002060"/>
                <w:sz w:val="22"/>
                <w:szCs w:val="22"/>
              </w:rPr>
              <w:t>F40-49</w:t>
            </w:r>
          </w:p>
        </w:tc>
        <w:tc>
          <w:tcPr>
            <w:tcW w:w="555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27</w:t>
            </w:r>
          </w:p>
        </w:tc>
        <w:tc>
          <w:tcPr>
            <w:tcW w:w="540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24</w:t>
            </w:r>
          </w:p>
        </w:tc>
        <w:tc>
          <w:tcPr>
            <w:tcW w:w="496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25</w:t>
            </w:r>
          </w:p>
        </w:tc>
        <w:tc>
          <w:tcPr>
            <w:tcW w:w="657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650</w:t>
            </w:r>
          </w:p>
        </w:tc>
        <w:tc>
          <w:tcPr>
            <w:tcW w:w="516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2</w:t>
            </w:r>
          </w:p>
        </w:tc>
        <w:tc>
          <w:tcPr>
            <w:tcW w:w="526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_</w:t>
            </w:r>
          </w:p>
        </w:tc>
        <w:tc>
          <w:tcPr>
            <w:tcW w:w="439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3</w:t>
            </w:r>
          </w:p>
        </w:tc>
        <w:tc>
          <w:tcPr>
            <w:tcW w:w="425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4</w:t>
            </w:r>
          </w:p>
        </w:tc>
      </w:tr>
      <w:tr w:rsidR="00CE6ABA" w:rsidRPr="00764EC6" w:rsidTr="00CE6ABA">
        <w:trPr>
          <w:trHeight w:val="315"/>
        </w:trPr>
        <w:tc>
          <w:tcPr>
            <w:tcW w:w="182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color w:val="002060"/>
                <w:sz w:val="22"/>
                <w:szCs w:val="22"/>
              </w:rPr>
            </w:pPr>
            <w:r w:rsidRPr="00843D3F">
              <w:rPr>
                <w:color w:val="002060"/>
                <w:sz w:val="22"/>
                <w:szCs w:val="22"/>
              </w:rPr>
              <w:t>8</w:t>
            </w:r>
          </w:p>
        </w:tc>
        <w:tc>
          <w:tcPr>
            <w:tcW w:w="664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color w:val="002060"/>
                <w:sz w:val="22"/>
                <w:szCs w:val="22"/>
              </w:rPr>
            </w:pPr>
            <w:r w:rsidRPr="00843D3F">
              <w:rPr>
                <w:color w:val="002060"/>
                <w:sz w:val="22"/>
                <w:szCs w:val="22"/>
              </w:rPr>
              <w:t>F 50-59</w:t>
            </w:r>
          </w:p>
        </w:tc>
        <w:tc>
          <w:tcPr>
            <w:tcW w:w="555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_</w:t>
            </w:r>
          </w:p>
        </w:tc>
        <w:tc>
          <w:tcPr>
            <w:tcW w:w="540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_</w:t>
            </w:r>
          </w:p>
        </w:tc>
        <w:tc>
          <w:tcPr>
            <w:tcW w:w="496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_</w:t>
            </w:r>
          </w:p>
        </w:tc>
        <w:tc>
          <w:tcPr>
            <w:tcW w:w="657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_</w:t>
            </w:r>
          </w:p>
        </w:tc>
        <w:tc>
          <w:tcPr>
            <w:tcW w:w="516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_</w:t>
            </w:r>
          </w:p>
        </w:tc>
        <w:tc>
          <w:tcPr>
            <w:tcW w:w="526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_</w:t>
            </w:r>
          </w:p>
        </w:tc>
        <w:tc>
          <w:tcPr>
            <w:tcW w:w="439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_</w:t>
            </w:r>
          </w:p>
        </w:tc>
        <w:tc>
          <w:tcPr>
            <w:tcW w:w="425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_</w:t>
            </w:r>
          </w:p>
        </w:tc>
      </w:tr>
      <w:tr w:rsidR="00CE6ABA" w:rsidRPr="00764EC6" w:rsidTr="00CE6ABA">
        <w:trPr>
          <w:trHeight w:val="315"/>
        </w:trPr>
        <w:tc>
          <w:tcPr>
            <w:tcW w:w="182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color w:val="002060"/>
                <w:sz w:val="22"/>
                <w:szCs w:val="22"/>
              </w:rPr>
            </w:pPr>
            <w:r w:rsidRPr="00843D3F">
              <w:rPr>
                <w:color w:val="002060"/>
                <w:sz w:val="22"/>
                <w:szCs w:val="22"/>
              </w:rPr>
              <w:t>9</w:t>
            </w:r>
          </w:p>
        </w:tc>
        <w:tc>
          <w:tcPr>
            <w:tcW w:w="664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color w:val="002060"/>
                <w:sz w:val="22"/>
                <w:szCs w:val="22"/>
              </w:rPr>
            </w:pPr>
            <w:r w:rsidRPr="00843D3F">
              <w:rPr>
                <w:color w:val="002060"/>
                <w:sz w:val="22"/>
                <w:szCs w:val="22"/>
              </w:rPr>
              <w:t>F 60-69</w:t>
            </w:r>
          </w:p>
        </w:tc>
        <w:tc>
          <w:tcPr>
            <w:tcW w:w="555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2</w:t>
            </w:r>
          </w:p>
        </w:tc>
        <w:tc>
          <w:tcPr>
            <w:tcW w:w="540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2</w:t>
            </w:r>
          </w:p>
        </w:tc>
        <w:tc>
          <w:tcPr>
            <w:tcW w:w="496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2</w:t>
            </w:r>
          </w:p>
        </w:tc>
        <w:tc>
          <w:tcPr>
            <w:tcW w:w="657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87</w:t>
            </w:r>
          </w:p>
        </w:tc>
        <w:tc>
          <w:tcPr>
            <w:tcW w:w="516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1</w:t>
            </w:r>
          </w:p>
        </w:tc>
        <w:tc>
          <w:tcPr>
            <w:tcW w:w="526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_</w:t>
            </w:r>
          </w:p>
        </w:tc>
        <w:tc>
          <w:tcPr>
            <w:tcW w:w="439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_</w:t>
            </w:r>
          </w:p>
        </w:tc>
        <w:tc>
          <w:tcPr>
            <w:tcW w:w="425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_</w:t>
            </w:r>
          </w:p>
        </w:tc>
      </w:tr>
      <w:tr w:rsidR="00CE6ABA" w:rsidRPr="00764EC6" w:rsidTr="00CE6ABA">
        <w:trPr>
          <w:trHeight w:val="315"/>
        </w:trPr>
        <w:tc>
          <w:tcPr>
            <w:tcW w:w="182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color w:val="002060"/>
                <w:sz w:val="22"/>
                <w:szCs w:val="22"/>
              </w:rPr>
            </w:pPr>
            <w:r w:rsidRPr="00843D3F">
              <w:rPr>
                <w:color w:val="002060"/>
                <w:sz w:val="22"/>
                <w:szCs w:val="22"/>
              </w:rPr>
              <w:t>10</w:t>
            </w:r>
          </w:p>
        </w:tc>
        <w:tc>
          <w:tcPr>
            <w:tcW w:w="664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color w:val="002060"/>
                <w:sz w:val="22"/>
                <w:szCs w:val="22"/>
              </w:rPr>
            </w:pPr>
            <w:r w:rsidRPr="00843D3F">
              <w:rPr>
                <w:color w:val="002060"/>
                <w:sz w:val="22"/>
                <w:szCs w:val="22"/>
              </w:rPr>
              <w:t>F 70-79</w:t>
            </w:r>
          </w:p>
        </w:tc>
        <w:tc>
          <w:tcPr>
            <w:tcW w:w="555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124</w:t>
            </w:r>
          </w:p>
        </w:tc>
        <w:tc>
          <w:tcPr>
            <w:tcW w:w="540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100</w:t>
            </w:r>
          </w:p>
        </w:tc>
        <w:tc>
          <w:tcPr>
            <w:tcW w:w="496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126</w:t>
            </w:r>
          </w:p>
        </w:tc>
        <w:tc>
          <w:tcPr>
            <w:tcW w:w="657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4422</w:t>
            </w:r>
          </w:p>
        </w:tc>
        <w:tc>
          <w:tcPr>
            <w:tcW w:w="516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6</w:t>
            </w:r>
          </w:p>
        </w:tc>
        <w:tc>
          <w:tcPr>
            <w:tcW w:w="526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1</w:t>
            </w:r>
          </w:p>
        </w:tc>
        <w:tc>
          <w:tcPr>
            <w:tcW w:w="439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71</w:t>
            </w:r>
          </w:p>
        </w:tc>
        <w:tc>
          <w:tcPr>
            <w:tcW w:w="425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11</w:t>
            </w:r>
          </w:p>
        </w:tc>
      </w:tr>
      <w:tr w:rsidR="00CE6ABA" w:rsidRPr="00764EC6" w:rsidTr="00CE6ABA">
        <w:trPr>
          <w:trHeight w:val="315"/>
        </w:trPr>
        <w:tc>
          <w:tcPr>
            <w:tcW w:w="182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color w:val="002060"/>
                <w:sz w:val="22"/>
                <w:szCs w:val="22"/>
              </w:rPr>
            </w:pPr>
            <w:r w:rsidRPr="00843D3F">
              <w:rPr>
                <w:color w:val="002060"/>
                <w:sz w:val="22"/>
                <w:szCs w:val="22"/>
              </w:rPr>
              <w:t>11</w:t>
            </w:r>
          </w:p>
        </w:tc>
        <w:tc>
          <w:tcPr>
            <w:tcW w:w="664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color w:val="002060"/>
                <w:sz w:val="22"/>
                <w:szCs w:val="22"/>
              </w:rPr>
            </w:pPr>
            <w:r w:rsidRPr="00843D3F">
              <w:rPr>
                <w:color w:val="002060"/>
                <w:sz w:val="22"/>
                <w:szCs w:val="22"/>
              </w:rPr>
              <w:t>F 80-89</w:t>
            </w:r>
          </w:p>
        </w:tc>
        <w:tc>
          <w:tcPr>
            <w:tcW w:w="555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49</w:t>
            </w:r>
          </w:p>
        </w:tc>
        <w:tc>
          <w:tcPr>
            <w:tcW w:w="540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48</w:t>
            </w:r>
          </w:p>
        </w:tc>
        <w:tc>
          <w:tcPr>
            <w:tcW w:w="496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48</w:t>
            </w:r>
          </w:p>
        </w:tc>
        <w:tc>
          <w:tcPr>
            <w:tcW w:w="657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985</w:t>
            </w:r>
          </w:p>
        </w:tc>
        <w:tc>
          <w:tcPr>
            <w:tcW w:w="516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3</w:t>
            </w:r>
          </w:p>
        </w:tc>
        <w:tc>
          <w:tcPr>
            <w:tcW w:w="526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_</w:t>
            </w:r>
          </w:p>
        </w:tc>
        <w:tc>
          <w:tcPr>
            <w:tcW w:w="439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47</w:t>
            </w:r>
          </w:p>
        </w:tc>
        <w:tc>
          <w:tcPr>
            <w:tcW w:w="425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1</w:t>
            </w:r>
          </w:p>
        </w:tc>
      </w:tr>
      <w:tr w:rsidR="00CE6ABA" w:rsidRPr="00764EC6" w:rsidTr="00CE6ABA">
        <w:trPr>
          <w:trHeight w:val="315"/>
        </w:trPr>
        <w:tc>
          <w:tcPr>
            <w:tcW w:w="182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color w:val="002060"/>
                <w:sz w:val="22"/>
                <w:szCs w:val="22"/>
              </w:rPr>
            </w:pPr>
            <w:r w:rsidRPr="00843D3F">
              <w:rPr>
                <w:color w:val="002060"/>
                <w:sz w:val="22"/>
                <w:szCs w:val="22"/>
              </w:rPr>
              <w:t>12</w:t>
            </w:r>
          </w:p>
        </w:tc>
        <w:tc>
          <w:tcPr>
            <w:tcW w:w="664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color w:val="002060"/>
                <w:sz w:val="22"/>
                <w:szCs w:val="22"/>
              </w:rPr>
            </w:pPr>
            <w:r w:rsidRPr="00843D3F">
              <w:rPr>
                <w:color w:val="002060"/>
                <w:sz w:val="22"/>
                <w:szCs w:val="22"/>
              </w:rPr>
              <w:t>F 90-99</w:t>
            </w:r>
          </w:p>
        </w:tc>
        <w:tc>
          <w:tcPr>
            <w:tcW w:w="555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38</w:t>
            </w:r>
          </w:p>
        </w:tc>
        <w:tc>
          <w:tcPr>
            <w:tcW w:w="540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34</w:t>
            </w:r>
          </w:p>
        </w:tc>
        <w:tc>
          <w:tcPr>
            <w:tcW w:w="496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37</w:t>
            </w:r>
          </w:p>
        </w:tc>
        <w:tc>
          <w:tcPr>
            <w:tcW w:w="657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954</w:t>
            </w:r>
          </w:p>
        </w:tc>
        <w:tc>
          <w:tcPr>
            <w:tcW w:w="516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1</w:t>
            </w:r>
          </w:p>
        </w:tc>
        <w:tc>
          <w:tcPr>
            <w:tcW w:w="526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_</w:t>
            </w:r>
          </w:p>
        </w:tc>
        <w:tc>
          <w:tcPr>
            <w:tcW w:w="439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30</w:t>
            </w:r>
          </w:p>
        </w:tc>
        <w:tc>
          <w:tcPr>
            <w:tcW w:w="425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7</w:t>
            </w:r>
          </w:p>
        </w:tc>
      </w:tr>
      <w:tr w:rsidR="00CE6ABA" w:rsidRPr="00764EC6" w:rsidTr="00CE6ABA">
        <w:trPr>
          <w:trHeight w:val="315"/>
        </w:trPr>
        <w:tc>
          <w:tcPr>
            <w:tcW w:w="182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color w:val="002060"/>
                <w:sz w:val="22"/>
                <w:szCs w:val="22"/>
              </w:rPr>
            </w:pPr>
            <w:r w:rsidRPr="00843D3F">
              <w:rPr>
                <w:color w:val="002060"/>
                <w:sz w:val="22"/>
                <w:szCs w:val="22"/>
              </w:rPr>
              <w:t>13</w:t>
            </w:r>
          </w:p>
        </w:tc>
        <w:tc>
          <w:tcPr>
            <w:tcW w:w="664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color w:val="002060"/>
                <w:sz w:val="22"/>
                <w:szCs w:val="22"/>
              </w:rPr>
            </w:pPr>
            <w:r w:rsidRPr="00843D3F">
              <w:rPr>
                <w:color w:val="002060"/>
                <w:sz w:val="22"/>
                <w:szCs w:val="22"/>
              </w:rPr>
              <w:t>Прочие (Z)</w:t>
            </w:r>
          </w:p>
        </w:tc>
        <w:tc>
          <w:tcPr>
            <w:tcW w:w="555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 </w:t>
            </w:r>
          </w:p>
        </w:tc>
        <w:tc>
          <w:tcPr>
            <w:tcW w:w="540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 </w:t>
            </w:r>
          </w:p>
        </w:tc>
        <w:tc>
          <w:tcPr>
            <w:tcW w:w="496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 </w:t>
            </w:r>
          </w:p>
        </w:tc>
        <w:tc>
          <w:tcPr>
            <w:tcW w:w="657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 </w:t>
            </w:r>
          </w:p>
        </w:tc>
        <w:tc>
          <w:tcPr>
            <w:tcW w:w="516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 </w:t>
            </w:r>
          </w:p>
        </w:tc>
        <w:tc>
          <w:tcPr>
            <w:tcW w:w="526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 </w:t>
            </w:r>
          </w:p>
        </w:tc>
        <w:tc>
          <w:tcPr>
            <w:tcW w:w="439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 </w:t>
            </w:r>
          </w:p>
        </w:tc>
        <w:tc>
          <w:tcPr>
            <w:tcW w:w="425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 </w:t>
            </w:r>
          </w:p>
        </w:tc>
      </w:tr>
      <w:tr w:rsidR="00CE6ABA" w:rsidRPr="00764EC6" w:rsidTr="00CE6ABA">
        <w:trPr>
          <w:trHeight w:val="315"/>
        </w:trPr>
        <w:tc>
          <w:tcPr>
            <w:tcW w:w="182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color w:val="002060"/>
                <w:sz w:val="22"/>
                <w:szCs w:val="22"/>
              </w:rPr>
            </w:pPr>
            <w:r w:rsidRPr="00843D3F">
              <w:rPr>
                <w:color w:val="002060"/>
                <w:sz w:val="22"/>
                <w:szCs w:val="22"/>
              </w:rPr>
              <w:t>14</w:t>
            </w:r>
          </w:p>
        </w:tc>
        <w:tc>
          <w:tcPr>
            <w:tcW w:w="664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b/>
                <w:bCs/>
                <w:color w:val="002060"/>
                <w:sz w:val="22"/>
                <w:szCs w:val="22"/>
              </w:rPr>
              <w:t>ИТОГО</w:t>
            </w:r>
          </w:p>
        </w:tc>
        <w:tc>
          <w:tcPr>
            <w:tcW w:w="555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1689</w:t>
            </w:r>
          </w:p>
        </w:tc>
        <w:tc>
          <w:tcPr>
            <w:tcW w:w="540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1189</w:t>
            </w:r>
          </w:p>
        </w:tc>
        <w:tc>
          <w:tcPr>
            <w:tcW w:w="496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1649</w:t>
            </w:r>
          </w:p>
        </w:tc>
        <w:tc>
          <w:tcPr>
            <w:tcW w:w="657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108910</w:t>
            </w:r>
          </w:p>
        </w:tc>
        <w:tc>
          <w:tcPr>
            <w:tcW w:w="516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276</w:t>
            </w:r>
          </w:p>
        </w:tc>
        <w:tc>
          <w:tcPr>
            <w:tcW w:w="526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7</w:t>
            </w:r>
          </w:p>
        </w:tc>
        <w:tc>
          <w:tcPr>
            <w:tcW w:w="439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289</w:t>
            </w:r>
          </w:p>
        </w:tc>
        <w:tc>
          <w:tcPr>
            <w:tcW w:w="425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46</w:t>
            </w:r>
          </w:p>
        </w:tc>
      </w:tr>
    </w:tbl>
    <w:p w:rsidR="00265971" w:rsidRPr="00764EC6" w:rsidRDefault="00265971">
      <w:pPr>
        <w:jc w:val="center"/>
        <w:rPr>
          <w:color w:val="0070C0"/>
          <w:sz w:val="24"/>
          <w:szCs w:val="24"/>
        </w:rPr>
      </w:pPr>
    </w:p>
    <w:p w:rsidR="00265971" w:rsidRPr="00265971" w:rsidRDefault="00265971" w:rsidP="007446B4">
      <w:pPr>
        <w:jc w:val="right"/>
        <w:rPr>
          <w:i/>
          <w:iCs/>
          <w:sz w:val="24"/>
          <w:szCs w:val="24"/>
        </w:rPr>
      </w:pPr>
      <w:r w:rsidRPr="00265971">
        <w:rPr>
          <w:i/>
          <w:iCs/>
          <w:sz w:val="24"/>
          <w:szCs w:val="24"/>
        </w:rPr>
        <w:t>Таблица 20</w:t>
      </w:r>
      <w:r>
        <w:rPr>
          <w:i/>
          <w:iCs/>
          <w:sz w:val="24"/>
          <w:szCs w:val="24"/>
        </w:rPr>
        <w:t>.1 (продолжение таблицы 20)</w:t>
      </w:r>
    </w:p>
    <w:p w:rsidR="00265971" w:rsidRDefault="00265971" w:rsidP="00265971">
      <w:pPr>
        <w:jc w:val="center"/>
        <w:rPr>
          <w:b/>
          <w:sz w:val="24"/>
          <w:szCs w:val="24"/>
        </w:rPr>
      </w:pPr>
      <w:r w:rsidRPr="00265971">
        <w:rPr>
          <w:b/>
          <w:sz w:val="24"/>
          <w:szCs w:val="24"/>
        </w:rPr>
        <w:t>В том числе принудительно</w:t>
      </w:r>
    </w:p>
    <w:tbl>
      <w:tblPr>
        <w:tblStyle w:val="afa"/>
        <w:tblW w:w="5000" w:type="pct"/>
        <w:tblLook w:val="04A0" w:firstRow="1" w:lastRow="0" w:firstColumn="1" w:lastColumn="0" w:noHBand="0" w:noVBand="1"/>
      </w:tblPr>
      <w:tblGrid>
        <w:gridCol w:w="468"/>
        <w:gridCol w:w="1354"/>
        <w:gridCol w:w="1419"/>
        <w:gridCol w:w="2898"/>
        <w:gridCol w:w="1913"/>
        <w:gridCol w:w="3217"/>
        <w:gridCol w:w="3516"/>
      </w:tblGrid>
      <w:tr w:rsidR="00265971" w:rsidRPr="00265971" w:rsidTr="00265971">
        <w:trPr>
          <w:trHeight w:val="826"/>
        </w:trPr>
        <w:tc>
          <w:tcPr>
            <w:tcW w:w="158" w:type="pct"/>
            <w:vAlign w:val="center"/>
            <w:hideMark/>
          </w:tcPr>
          <w:p w:rsidR="00265971" w:rsidRPr="00265971" w:rsidRDefault="00265971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26597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58" w:type="pct"/>
            <w:vAlign w:val="center"/>
            <w:hideMark/>
          </w:tcPr>
          <w:p w:rsidR="00265971" w:rsidRPr="00265971" w:rsidRDefault="00265971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265971">
              <w:rPr>
                <w:b/>
                <w:bCs/>
                <w:sz w:val="22"/>
                <w:szCs w:val="22"/>
              </w:rPr>
              <w:t>Диагноз</w:t>
            </w:r>
          </w:p>
          <w:p w:rsidR="00265971" w:rsidRPr="00265971" w:rsidRDefault="00265971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265971">
              <w:rPr>
                <w:b/>
                <w:bCs/>
                <w:sz w:val="22"/>
                <w:szCs w:val="22"/>
              </w:rPr>
              <w:t>по МКБ 10</w:t>
            </w:r>
          </w:p>
        </w:tc>
        <w:tc>
          <w:tcPr>
            <w:tcW w:w="480" w:type="pct"/>
            <w:vAlign w:val="center"/>
            <w:hideMark/>
          </w:tcPr>
          <w:p w:rsidR="00265971" w:rsidRPr="00265971" w:rsidRDefault="00265971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265971">
              <w:rPr>
                <w:b/>
                <w:bCs/>
                <w:sz w:val="22"/>
                <w:szCs w:val="22"/>
              </w:rPr>
              <w:t>Поступило</w:t>
            </w:r>
          </w:p>
          <w:p w:rsidR="00265971" w:rsidRPr="00265971" w:rsidRDefault="00265971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265971">
              <w:rPr>
                <w:b/>
                <w:bCs/>
                <w:sz w:val="22"/>
                <w:szCs w:val="22"/>
              </w:rPr>
              <w:t>больных</w:t>
            </w:r>
          </w:p>
        </w:tc>
        <w:tc>
          <w:tcPr>
            <w:tcW w:w="980" w:type="pct"/>
            <w:vAlign w:val="center"/>
            <w:hideMark/>
          </w:tcPr>
          <w:p w:rsidR="00265971" w:rsidRPr="00265971" w:rsidRDefault="00265971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265971">
              <w:rPr>
                <w:b/>
                <w:bCs/>
                <w:sz w:val="22"/>
                <w:szCs w:val="22"/>
              </w:rPr>
              <w:t>В том числе впервые в жизни</w:t>
            </w:r>
          </w:p>
        </w:tc>
        <w:tc>
          <w:tcPr>
            <w:tcW w:w="647" w:type="pct"/>
            <w:vAlign w:val="center"/>
            <w:hideMark/>
          </w:tcPr>
          <w:p w:rsidR="00265971" w:rsidRPr="00265971" w:rsidRDefault="00265971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265971">
              <w:rPr>
                <w:b/>
                <w:bCs/>
                <w:sz w:val="22"/>
                <w:szCs w:val="22"/>
              </w:rPr>
              <w:t>Выбыло больных</w:t>
            </w:r>
          </w:p>
        </w:tc>
        <w:tc>
          <w:tcPr>
            <w:tcW w:w="1088" w:type="pct"/>
            <w:vAlign w:val="center"/>
            <w:hideMark/>
          </w:tcPr>
          <w:p w:rsidR="00265971" w:rsidRPr="00265971" w:rsidRDefault="00265971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265971">
              <w:rPr>
                <w:b/>
                <w:bCs/>
                <w:sz w:val="22"/>
                <w:szCs w:val="22"/>
              </w:rPr>
              <w:t>Число койко-дней проведённых</w:t>
            </w:r>
          </w:p>
          <w:p w:rsidR="00265971" w:rsidRPr="00265971" w:rsidRDefault="00265971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265971">
              <w:rPr>
                <w:b/>
                <w:bCs/>
                <w:sz w:val="22"/>
                <w:szCs w:val="22"/>
              </w:rPr>
              <w:t>в стационаре</w:t>
            </w:r>
          </w:p>
        </w:tc>
        <w:tc>
          <w:tcPr>
            <w:tcW w:w="1189" w:type="pct"/>
            <w:vAlign w:val="center"/>
            <w:hideMark/>
          </w:tcPr>
          <w:p w:rsidR="00265971" w:rsidRPr="00265971" w:rsidRDefault="00265971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265971">
              <w:rPr>
                <w:b/>
                <w:bCs/>
                <w:sz w:val="22"/>
                <w:szCs w:val="22"/>
              </w:rPr>
              <w:t>Состоит на конец отчётного периода</w:t>
            </w:r>
          </w:p>
        </w:tc>
      </w:tr>
      <w:tr w:rsidR="00764EC6" w:rsidRPr="00265971" w:rsidTr="00265971">
        <w:trPr>
          <w:trHeight w:val="315"/>
        </w:trPr>
        <w:tc>
          <w:tcPr>
            <w:tcW w:w="158" w:type="pct"/>
            <w:vAlign w:val="center"/>
            <w:hideMark/>
          </w:tcPr>
          <w:p w:rsidR="00764EC6" w:rsidRPr="00265971" w:rsidRDefault="00764EC6" w:rsidP="00265971">
            <w:pPr>
              <w:jc w:val="center"/>
              <w:rPr>
                <w:b/>
                <w:sz w:val="22"/>
                <w:szCs w:val="22"/>
              </w:rPr>
            </w:pPr>
            <w:r w:rsidRPr="0026597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8" w:type="pct"/>
            <w:vAlign w:val="center"/>
            <w:hideMark/>
          </w:tcPr>
          <w:p w:rsidR="00764EC6" w:rsidRPr="00843D3F" w:rsidRDefault="00764EC6" w:rsidP="00265971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843D3F">
              <w:rPr>
                <w:b/>
                <w:color w:val="002060"/>
              </w:rPr>
              <w:t>F 10-19</w:t>
            </w:r>
          </w:p>
        </w:tc>
        <w:tc>
          <w:tcPr>
            <w:tcW w:w="480" w:type="pct"/>
            <w:vAlign w:val="center"/>
            <w:hideMark/>
          </w:tcPr>
          <w:p w:rsidR="00764EC6" w:rsidRPr="00843D3F" w:rsidRDefault="00764EC6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227</w:t>
            </w:r>
          </w:p>
        </w:tc>
        <w:tc>
          <w:tcPr>
            <w:tcW w:w="980" w:type="pct"/>
            <w:vAlign w:val="center"/>
            <w:hideMark/>
          </w:tcPr>
          <w:p w:rsidR="00764EC6" w:rsidRPr="00843D3F" w:rsidRDefault="00764EC6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134</w:t>
            </w:r>
          </w:p>
        </w:tc>
        <w:tc>
          <w:tcPr>
            <w:tcW w:w="647" w:type="pct"/>
            <w:vAlign w:val="center"/>
            <w:hideMark/>
          </w:tcPr>
          <w:p w:rsidR="00764EC6" w:rsidRPr="00843D3F" w:rsidRDefault="00764EC6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207</w:t>
            </w:r>
          </w:p>
        </w:tc>
        <w:tc>
          <w:tcPr>
            <w:tcW w:w="1088" w:type="pct"/>
            <w:vAlign w:val="center"/>
            <w:hideMark/>
          </w:tcPr>
          <w:p w:rsidR="00764EC6" w:rsidRPr="00843D3F" w:rsidRDefault="00764EC6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48420</w:t>
            </w:r>
          </w:p>
        </w:tc>
        <w:tc>
          <w:tcPr>
            <w:tcW w:w="1189" w:type="pct"/>
            <w:vAlign w:val="center"/>
            <w:hideMark/>
          </w:tcPr>
          <w:p w:rsidR="00764EC6" w:rsidRPr="00843D3F" w:rsidRDefault="00764EC6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118</w:t>
            </w:r>
          </w:p>
        </w:tc>
      </w:tr>
      <w:tr w:rsidR="00764EC6" w:rsidRPr="00265971" w:rsidTr="00265971">
        <w:trPr>
          <w:trHeight w:val="315"/>
        </w:trPr>
        <w:tc>
          <w:tcPr>
            <w:tcW w:w="158" w:type="pct"/>
            <w:vAlign w:val="center"/>
            <w:hideMark/>
          </w:tcPr>
          <w:p w:rsidR="00764EC6" w:rsidRPr="00265971" w:rsidRDefault="00764EC6" w:rsidP="00265971">
            <w:pPr>
              <w:jc w:val="center"/>
              <w:rPr>
                <w:b/>
                <w:sz w:val="22"/>
                <w:szCs w:val="22"/>
              </w:rPr>
            </w:pPr>
            <w:r w:rsidRPr="0026597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8" w:type="pct"/>
            <w:vAlign w:val="center"/>
            <w:hideMark/>
          </w:tcPr>
          <w:p w:rsidR="00764EC6" w:rsidRPr="00843D3F" w:rsidRDefault="00764EC6" w:rsidP="00265971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843D3F">
              <w:rPr>
                <w:b/>
                <w:color w:val="002060"/>
              </w:rPr>
              <w:t>из них F 10</w:t>
            </w:r>
          </w:p>
        </w:tc>
        <w:tc>
          <w:tcPr>
            <w:tcW w:w="480" w:type="pct"/>
            <w:vAlign w:val="center"/>
            <w:hideMark/>
          </w:tcPr>
          <w:p w:rsidR="00764EC6" w:rsidRPr="00843D3F" w:rsidRDefault="00764EC6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212</w:t>
            </w:r>
          </w:p>
        </w:tc>
        <w:tc>
          <w:tcPr>
            <w:tcW w:w="980" w:type="pct"/>
            <w:vAlign w:val="center"/>
            <w:hideMark/>
          </w:tcPr>
          <w:p w:rsidR="00764EC6" w:rsidRPr="00843D3F" w:rsidRDefault="00764EC6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123</w:t>
            </w:r>
          </w:p>
        </w:tc>
        <w:tc>
          <w:tcPr>
            <w:tcW w:w="647" w:type="pct"/>
            <w:vAlign w:val="center"/>
            <w:hideMark/>
          </w:tcPr>
          <w:p w:rsidR="00764EC6" w:rsidRPr="00843D3F" w:rsidRDefault="00764EC6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197</w:t>
            </w:r>
          </w:p>
        </w:tc>
        <w:tc>
          <w:tcPr>
            <w:tcW w:w="1088" w:type="pct"/>
            <w:vAlign w:val="center"/>
            <w:hideMark/>
          </w:tcPr>
          <w:p w:rsidR="00764EC6" w:rsidRPr="00843D3F" w:rsidRDefault="00764EC6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45199</w:t>
            </w:r>
          </w:p>
        </w:tc>
        <w:tc>
          <w:tcPr>
            <w:tcW w:w="1189" w:type="pct"/>
            <w:vAlign w:val="center"/>
            <w:hideMark/>
          </w:tcPr>
          <w:p w:rsidR="00764EC6" w:rsidRPr="00843D3F" w:rsidRDefault="00764EC6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105</w:t>
            </w:r>
          </w:p>
        </w:tc>
      </w:tr>
    </w:tbl>
    <w:p w:rsidR="00265971" w:rsidRPr="00265971" w:rsidRDefault="00265971" w:rsidP="00265971">
      <w:pPr>
        <w:jc w:val="right"/>
        <w:rPr>
          <w:i/>
          <w:iCs/>
          <w:sz w:val="24"/>
          <w:szCs w:val="24"/>
        </w:rPr>
      </w:pPr>
      <w:r w:rsidRPr="00265971">
        <w:rPr>
          <w:i/>
          <w:iCs/>
          <w:sz w:val="24"/>
          <w:szCs w:val="24"/>
        </w:rPr>
        <w:lastRenderedPageBreak/>
        <w:t xml:space="preserve">Таблица </w:t>
      </w:r>
      <w:r>
        <w:rPr>
          <w:i/>
          <w:iCs/>
          <w:sz w:val="24"/>
          <w:szCs w:val="24"/>
        </w:rPr>
        <w:t>21</w:t>
      </w:r>
    </w:p>
    <w:p w:rsidR="00265971" w:rsidRDefault="00265971" w:rsidP="00265971">
      <w:pPr>
        <w:jc w:val="center"/>
        <w:rPr>
          <w:b/>
          <w:sz w:val="24"/>
          <w:szCs w:val="24"/>
        </w:rPr>
      </w:pPr>
      <w:r w:rsidRPr="00265971">
        <w:rPr>
          <w:b/>
          <w:sz w:val="24"/>
          <w:szCs w:val="24"/>
        </w:rPr>
        <w:t>Исход лечения</w:t>
      </w:r>
    </w:p>
    <w:tbl>
      <w:tblPr>
        <w:tblStyle w:val="afa"/>
        <w:tblW w:w="5000" w:type="pct"/>
        <w:tblLook w:val="04A0" w:firstRow="1" w:lastRow="0" w:firstColumn="1" w:lastColumn="0" w:noHBand="0" w:noVBand="1"/>
      </w:tblPr>
      <w:tblGrid>
        <w:gridCol w:w="637"/>
        <w:gridCol w:w="3032"/>
        <w:gridCol w:w="2839"/>
        <w:gridCol w:w="2200"/>
        <w:gridCol w:w="2454"/>
        <w:gridCol w:w="2162"/>
        <w:gridCol w:w="1461"/>
      </w:tblGrid>
      <w:tr w:rsidR="00265971" w:rsidRPr="00265971" w:rsidTr="00265971">
        <w:trPr>
          <w:trHeight w:val="315"/>
        </w:trPr>
        <w:tc>
          <w:tcPr>
            <w:tcW w:w="215" w:type="pct"/>
            <w:vMerge w:val="restart"/>
            <w:vAlign w:val="center"/>
            <w:hideMark/>
          </w:tcPr>
          <w:p w:rsidR="00265971" w:rsidRPr="00265971" w:rsidRDefault="00265971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26597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025" w:type="pct"/>
            <w:vMerge w:val="restart"/>
            <w:vAlign w:val="center"/>
            <w:hideMark/>
          </w:tcPr>
          <w:p w:rsidR="00265971" w:rsidRPr="00265971" w:rsidRDefault="00265971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265971">
              <w:rPr>
                <w:b/>
                <w:bCs/>
                <w:sz w:val="22"/>
                <w:szCs w:val="22"/>
              </w:rPr>
              <w:t>Профиль</w:t>
            </w:r>
          </w:p>
        </w:tc>
        <w:tc>
          <w:tcPr>
            <w:tcW w:w="3759" w:type="pct"/>
            <w:gridSpan w:val="5"/>
            <w:vAlign w:val="center"/>
            <w:hideMark/>
          </w:tcPr>
          <w:p w:rsidR="00265971" w:rsidRPr="00265971" w:rsidRDefault="00265971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265971">
              <w:rPr>
                <w:b/>
                <w:bCs/>
                <w:sz w:val="22"/>
                <w:szCs w:val="22"/>
              </w:rPr>
              <w:t>из числа пролеченных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265971">
              <w:rPr>
                <w:b/>
                <w:bCs/>
                <w:sz w:val="22"/>
                <w:szCs w:val="22"/>
              </w:rPr>
              <w:t xml:space="preserve"> выписано с (данные с графы</w:t>
            </w:r>
            <w:r>
              <w:rPr>
                <w:b/>
                <w:bCs/>
                <w:sz w:val="22"/>
                <w:szCs w:val="22"/>
              </w:rPr>
              <w:t xml:space="preserve"> «поступило больных»</w:t>
            </w:r>
            <w:r w:rsidRPr="00265971">
              <w:rPr>
                <w:b/>
                <w:bCs/>
                <w:sz w:val="22"/>
                <w:szCs w:val="22"/>
              </w:rPr>
              <w:t xml:space="preserve"> таблица </w:t>
            </w:r>
            <w:r>
              <w:rPr>
                <w:b/>
                <w:bCs/>
                <w:sz w:val="22"/>
                <w:szCs w:val="22"/>
              </w:rPr>
              <w:t>20)</w:t>
            </w:r>
          </w:p>
        </w:tc>
      </w:tr>
      <w:tr w:rsidR="00265971" w:rsidRPr="00265971" w:rsidTr="00265971">
        <w:trPr>
          <w:trHeight w:val="394"/>
        </w:trPr>
        <w:tc>
          <w:tcPr>
            <w:tcW w:w="215" w:type="pct"/>
            <w:vMerge/>
            <w:vAlign w:val="center"/>
            <w:hideMark/>
          </w:tcPr>
          <w:p w:rsidR="00265971" w:rsidRPr="00265971" w:rsidRDefault="00265971" w:rsidP="002659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5" w:type="pct"/>
            <w:vMerge/>
            <w:vAlign w:val="center"/>
            <w:hideMark/>
          </w:tcPr>
          <w:p w:rsidR="00265971" w:rsidRPr="00265971" w:rsidRDefault="00265971" w:rsidP="002659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pct"/>
            <w:vAlign w:val="center"/>
            <w:hideMark/>
          </w:tcPr>
          <w:p w:rsidR="00265971" w:rsidRPr="00265971" w:rsidRDefault="00265971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265971">
              <w:rPr>
                <w:b/>
                <w:bCs/>
                <w:sz w:val="22"/>
                <w:szCs w:val="22"/>
              </w:rPr>
              <w:t>выздоровлением</w:t>
            </w:r>
          </w:p>
        </w:tc>
        <w:tc>
          <w:tcPr>
            <w:tcW w:w="744" w:type="pct"/>
            <w:vAlign w:val="center"/>
            <w:hideMark/>
          </w:tcPr>
          <w:p w:rsidR="00265971" w:rsidRPr="00265971" w:rsidRDefault="00265971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265971">
              <w:rPr>
                <w:b/>
                <w:bCs/>
                <w:sz w:val="22"/>
                <w:szCs w:val="22"/>
              </w:rPr>
              <w:t>улучшением</w:t>
            </w:r>
          </w:p>
        </w:tc>
        <w:tc>
          <w:tcPr>
            <w:tcW w:w="830" w:type="pct"/>
            <w:vAlign w:val="center"/>
            <w:hideMark/>
          </w:tcPr>
          <w:p w:rsidR="00265971" w:rsidRPr="00265971" w:rsidRDefault="00265971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265971">
              <w:rPr>
                <w:b/>
                <w:bCs/>
                <w:sz w:val="22"/>
                <w:szCs w:val="22"/>
              </w:rPr>
              <w:t>без изменений</w:t>
            </w:r>
          </w:p>
        </w:tc>
        <w:tc>
          <w:tcPr>
            <w:tcW w:w="731" w:type="pct"/>
            <w:vAlign w:val="center"/>
            <w:hideMark/>
          </w:tcPr>
          <w:p w:rsidR="00265971" w:rsidRPr="00265971" w:rsidRDefault="00265971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265971">
              <w:rPr>
                <w:b/>
                <w:bCs/>
                <w:sz w:val="22"/>
                <w:szCs w:val="22"/>
              </w:rPr>
              <w:t>ухудшением</w:t>
            </w:r>
          </w:p>
        </w:tc>
        <w:tc>
          <w:tcPr>
            <w:tcW w:w="494" w:type="pct"/>
            <w:vAlign w:val="center"/>
            <w:hideMark/>
          </w:tcPr>
          <w:p w:rsidR="00265971" w:rsidRPr="00265971" w:rsidRDefault="00265971" w:rsidP="00265971">
            <w:pPr>
              <w:jc w:val="center"/>
              <w:rPr>
                <w:b/>
                <w:bCs/>
                <w:sz w:val="22"/>
                <w:szCs w:val="22"/>
              </w:rPr>
            </w:pPr>
            <w:r w:rsidRPr="00265971">
              <w:rPr>
                <w:b/>
                <w:bCs/>
                <w:sz w:val="22"/>
                <w:szCs w:val="22"/>
              </w:rPr>
              <w:t>Умерло</w:t>
            </w:r>
          </w:p>
        </w:tc>
      </w:tr>
      <w:tr w:rsidR="00CE6ABA" w:rsidRPr="00CE6ABA" w:rsidTr="00265971">
        <w:trPr>
          <w:trHeight w:val="315"/>
        </w:trPr>
        <w:tc>
          <w:tcPr>
            <w:tcW w:w="215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b/>
                <w:bCs/>
                <w:color w:val="002060"/>
                <w:sz w:val="22"/>
                <w:szCs w:val="22"/>
              </w:rPr>
              <w:t>1</w:t>
            </w:r>
          </w:p>
        </w:tc>
        <w:tc>
          <w:tcPr>
            <w:tcW w:w="1025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843D3F">
              <w:rPr>
                <w:b/>
                <w:color w:val="002060"/>
                <w:sz w:val="22"/>
                <w:szCs w:val="22"/>
              </w:rPr>
              <w:t>Психиатрический</w:t>
            </w:r>
          </w:p>
        </w:tc>
        <w:tc>
          <w:tcPr>
            <w:tcW w:w="960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_</w:t>
            </w:r>
          </w:p>
        </w:tc>
        <w:tc>
          <w:tcPr>
            <w:tcW w:w="744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1014</w:t>
            </w:r>
          </w:p>
        </w:tc>
        <w:tc>
          <w:tcPr>
            <w:tcW w:w="830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3</w:t>
            </w:r>
          </w:p>
        </w:tc>
        <w:tc>
          <w:tcPr>
            <w:tcW w:w="731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_</w:t>
            </w:r>
          </w:p>
        </w:tc>
        <w:tc>
          <w:tcPr>
            <w:tcW w:w="494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1</w:t>
            </w:r>
          </w:p>
        </w:tc>
      </w:tr>
      <w:tr w:rsidR="00CE6ABA" w:rsidRPr="00CE6ABA" w:rsidTr="00265971">
        <w:trPr>
          <w:trHeight w:val="315"/>
        </w:trPr>
        <w:tc>
          <w:tcPr>
            <w:tcW w:w="215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b/>
                <w:bCs/>
                <w:color w:val="002060"/>
                <w:sz w:val="22"/>
                <w:szCs w:val="22"/>
              </w:rPr>
              <w:t>2</w:t>
            </w:r>
          </w:p>
        </w:tc>
        <w:tc>
          <w:tcPr>
            <w:tcW w:w="1025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843D3F">
              <w:rPr>
                <w:b/>
                <w:color w:val="002060"/>
                <w:sz w:val="22"/>
                <w:szCs w:val="22"/>
              </w:rPr>
              <w:t>Наркологический</w:t>
            </w:r>
          </w:p>
        </w:tc>
        <w:tc>
          <w:tcPr>
            <w:tcW w:w="960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_</w:t>
            </w:r>
          </w:p>
        </w:tc>
        <w:tc>
          <w:tcPr>
            <w:tcW w:w="744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626</w:t>
            </w:r>
          </w:p>
        </w:tc>
        <w:tc>
          <w:tcPr>
            <w:tcW w:w="830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5</w:t>
            </w:r>
          </w:p>
        </w:tc>
        <w:tc>
          <w:tcPr>
            <w:tcW w:w="731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_</w:t>
            </w:r>
          </w:p>
        </w:tc>
        <w:tc>
          <w:tcPr>
            <w:tcW w:w="494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_</w:t>
            </w:r>
          </w:p>
        </w:tc>
      </w:tr>
      <w:tr w:rsidR="00CE6ABA" w:rsidRPr="00CE6ABA" w:rsidTr="00265971">
        <w:trPr>
          <w:trHeight w:val="315"/>
        </w:trPr>
        <w:tc>
          <w:tcPr>
            <w:tcW w:w="215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025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b/>
                <w:bCs/>
                <w:color w:val="002060"/>
                <w:sz w:val="22"/>
                <w:szCs w:val="22"/>
              </w:rPr>
              <w:t>ИТОГО</w:t>
            </w:r>
          </w:p>
        </w:tc>
        <w:tc>
          <w:tcPr>
            <w:tcW w:w="960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_</w:t>
            </w:r>
          </w:p>
        </w:tc>
        <w:tc>
          <w:tcPr>
            <w:tcW w:w="744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1640</w:t>
            </w:r>
          </w:p>
        </w:tc>
        <w:tc>
          <w:tcPr>
            <w:tcW w:w="830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8</w:t>
            </w:r>
          </w:p>
        </w:tc>
        <w:tc>
          <w:tcPr>
            <w:tcW w:w="731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_</w:t>
            </w:r>
          </w:p>
        </w:tc>
        <w:tc>
          <w:tcPr>
            <w:tcW w:w="494" w:type="pct"/>
            <w:vAlign w:val="center"/>
            <w:hideMark/>
          </w:tcPr>
          <w:p w:rsidR="00CE6ABA" w:rsidRPr="00843D3F" w:rsidRDefault="00CE6ABA" w:rsidP="0026597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843D3F">
              <w:rPr>
                <w:color w:val="002060"/>
              </w:rPr>
              <w:t>1</w:t>
            </w:r>
          </w:p>
        </w:tc>
      </w:tr>
    </w:tbl>
    <w:p w:rsidR="00265971" w:rsidRPr="00CE6ABA" w:rsidRDefault="00265971" w:rsidP="00265971">
      <w:pPr>
        <w:jc w:val="center"/>
        <w:rPr>
          <w:b/>
          <w:color w:val="0070C0"/>
          <w:sz w:val="24"/>
          <w:szCs w:val="24"/>
        </w:rPr>
      </w:pPr>
    </w:p>
    <w:p w:rsidR="00265971" w:rsidRPr="005E7B07" w:rsidRDefault="00265971" w:rsidP="00265971">
      <w:pPr>
        <w:jc w:val="right"/>
        <w:rPr>
          <w:i/>
          <w:iCs/>
          <w:sz w:val="24"/>
          <w:szCs w:val="24"/>
        </w:rPr>
      </w:pPr>
      <w:r w:rsidRPr="005E7B07">
        <w:rPr>
          <w:i/>
          <w:iCs/>
          <w:sz w:val="24"/>
          <w:szCs w:val="24"/>
        </w:rPr>
        <w:t>Таблица 22</w:t>
      </w:r>
    </w:p>
    <w:p w:rsidR="00EC49BF" w:rsidRDefault="00EC49BF" w:rsidP="00EC49BF">
      <w:pPr>
        <w:jc w:val="center"/>
        <w:rPr>
          <w:b/>
          <w:sz w:val="24"/>
          <w:szCs w:val="24"/>
        </w:rPr>
      </w:pPr>
      <w:r w:rsidRPr="005E7B07">
        <w:rPr>
          <w:b/>
          <w:sz w:val="24"/>
          <w:szCs w:val="24"/>
        </w:rPr>
        <w:t>Работа койки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5737"/>
        <w:gridCol w:w="1540"/>
        <w:gridCol w:w="1540"/>
        <w:gridCol w:w="1540"/>
        <w:gridCol w:w="1540"/>
        <w:gridCol w:w="2120"/>
      </w:tblGrid>
      <w:tr w:rsidR="00265971" w:rsidRPr="005C59F5" w:rsidTr="005E7B07">
        <w:trPr>
          <w:trHeight w:val="305"/>
          <w:jc w:val="center"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5971" w:rsidRPr="005C59F5" w:rsidRDefault="00265971" w:rsidP="00265971">
            <w:pPr>
              <w:snapToGrid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5C59F5">
              <w:rPr>
                <w:b/>
                <w:bCs/>
                <w:color w:val="002060"/>
                <w:sz w:val="22"/>
                <w:szCs w:val="22"/>
              </w:rPr>
              <w:t>№</w:t>
            </w:r>
          </w:p>
        </w:tc>
        <w:tc>
          <w:tcPr>
            <w:tcW w:w="19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71" w:rsidRPr="00680329" w:rsidRDefault="00265971" w:rsidP="0026597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65971" w:rsidRPr="00680329" w:rsidRDefault="00265971" w:rsidP="0026597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80329">
              <w:rPr>
                <w:b/>
                <w:sz w:val="24"/>
                <w:szCs w:val="24"/>
              </w:rPr>
              <w:t>Отделение (профиль)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71" w:rsidRPr="00680329" w:rsidRDefault="00265971" w:rsidP="002659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80329">
              <w:rPr>
                <w:b/>
                <w:bCs/>
                <w:sz w:val="24"/>
                <w:szCs w:val="24"/>
              </w:rPr>
              <w:t>План работы койки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71" w:rsidRPr="00680329" w:rsidRDefault="00265971" w:rsidP="002659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80329">
              <w:rPr>
                <w:b/>
                <w:bCs/>
                <w:sz w:val="24"/>
                <w:szCs w:val="24"/>
              </w:rPr>
              <w:t>%</w:t>
            </w:r>
          </w:p>
          <w:p w:rsidR="00265971" w:rsidRPr="00680329" w:rsidRDefault="00265971" w:rsidP="002659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80329">
              <w:rPr>
                <w:b/>
                <w:bCs/>
                <w:sz w:val="24"/>
                <w:szCs w:val="24"/>
              </w:rPr>
              <w:t>выполнения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71" w:rsidRPr="00680329" w:rsidRDefault="00265971" w:rsidP="00265971">
            <w:pPr>
              <w:snapToGrid w:val="0"/>
              <w:jc w:val="center"/>
            </w:pPr>
            <w:r w:rsidRPr="00680329">
              <w:rPr>
                <w:b/>
                <w:bCs/>
                <w:sz w:val="24"/>
                <w:szCs w:val="24"/>
              </w:rPr>
              <w:t>Ср. длит. пребывания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71" w:rsidRPr="00680329" w:rsidRDefault="00265971" w:rsidP="002659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80329">
              <w:rPr>
                <w:b/>
                <w:bCs/>
                <w:sz w:val="24"/>
                <w:szCs w:val="24"/>
              </w:rPr>
              <w:t>Работа</w:t>
            </w:r>
          </w:p>
          <w:p w:rsidR="00265971" w:rsidRPr="00680329" w:rsidRDefault="00265971" w:rsidP="002659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80329">
              <w:rPr>
                <w:b/>
                <w:bCs/>
                <w:sz w:val="24"/>
                <w:szCs w:val="24"/>
              </w:rPr>
              <w:t>койки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71" w:rsidRPr="00680329" w:rsidRDefault="00265971" w:rsidP="002659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80329">
              <w:rPr>
                <w:b/>
                <w:bCs/>
                <w:sz w:val="24"/>
                <w:szCs w:val="24"/>
              </w:rPr>
              <w:t>Оборот</w:t>
            </w:r>
          </w:p>
          <w:p w:rsidR="00265971" w:rsidRPr="00680329" w:rsidRDefault="00265971" w:rsidP="002659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80329">
              <w:rPr>
                <w:b/>
                <w:bCs/>
                <w:sz w:val="24"/>
                <w:szCs w:val="24"/>
              </w:rPr>
              <w:t>койки</w:t>
            </w:r>
          </w:p>
        </w:tc>
      </w:tr>
      <w:tr w:rsidR="005E7B07" w:rsidRPr="005C59F5" w:rsidTr="005E7B07">
        <w:trPr>
          <w:trHeight w:val="401"/>
          <w:jc w:val="center"/>
        </w:trPr>
        <w:tc>
          <w:tcPr>
            <w:tcW w:w="1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07" w:rsidRPr="005C59F5" w:rsidRDefault="005E7B07" w:rsidP="00265971">
            <w:pPr>
              <w:snapToGrid w:val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9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07" w:rsidRPr="00680329" w:rsidRDefault="005E7B07" w:rsidP="002659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07" w:rsidRPr="00680329" w:rsidRDefault="005E7B07" w:rsidP="00265971">
            <w:pPr>
              <w:jc w:val="center"/>
              <w:rPr>
                <w:b/>
                <w:sz w:val="22"/>
                <w:szCs w:val="24"/>
              </w:rPr>
            </w:pPr>
            <w:r w:rsidRPr="00680329">
              <w:rPr>
                <w:b/>
                <w:sz w:val="22"/>
                <w:szCs w:val="24"/>
              </w:rPr>
              <w:t>2022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07" w:rsidRPr="00680329" w:rsidRDefault="005E7B07" w:rsidP="00265971">
            <w:pPr>
              <w:jc w:val="center"/>
              <w:rPr>
                <w:b/>
                <w:sz w:val="22"/>
                <w:szCs w:val="24"/>
              </w:rPr>
            </w:pPr>
            <w:r w:rsidRPr="00680329">
              <w:rPr>
                <w:b/>
                <w:sz w:val="22"/>
                <w:szCs w:val="24"/>
              </w:rPr>
              <w:t>2022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07" w:rsidRPr="00680329" w:rsidRDefault="005E7B07" w:rsidP="00265971">
            <w:pPr>
              <w:jc w:val="center"/>
              <w:rPr>
                <w:b/>
                <w:sz w:val="22"/>
                <w:szCs w:val="24"/>
              </w:rPr>
            </w:pPr>
            <w:r w:rsidRPr="00680329">
              <w:rPr>
                <w:b/>
                <w:sz w:val="22"/>
                <w:szCs w:val="24"/>
              </w:rPr>
              <w:t>2022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07" w:rsidRPr="00680329" w:rsidRDefault="005E7B07" w:rsidP="00265971">
            <w:pPr>
              <w:jc w:val="center"/>
              <w:rPr>
                <w:b/>
                <w:sz w:val="22"/>
                <w:szCs w:val="24"/>
              </w:rPr>
            </w:pPr>
            <w:r w:rsidRPr="00680329">
              <w:rPr>
                <w:b/>
                <w:sz w:val="22"/>
                <w:szCs w:val="24"/>
              </w:rPr>
              <w:t>2022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07" w:rsidRPr="00680329" w:rsidRDefault="005E7B07" w:rsidP="00265971">
            <w:pPr>
              <w:jc w:val="center"/>
              <w:rPr>
                <w:b/>
                <w:sz w:val="22"/>
                <w:szCs w:val="24"/>
              </w:rPr>
            </w:pPr>
            <w:r w:rsidRPr="00680329">
              <w:rPr>
                <w:b/>
                <w:sz w:val="22"/>
                <w:szCs w:val="24"/>
              </w:rPr>
              <w:t>2022</w:t>
            </w:r>
          </w:p>
        </w:tc>
      </w:tr>
      <w:tr w:rsidR="005E7B07" w:rsidRPr="005C59F5" w:rsidTr="005E7B07">
        <w:trPr>
          <w:trHeight w:val="53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07" w:rsidRPr="005C59F5" w:rsidRDefault="005E7B07" w:rsidP="00265971">
            <w:pPr>
              <w:snapToGrid w:val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5C59F5">
              <w:rPr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07" w:rsidRPr="005C59F5" w:rsidRDefault="005E7B07" w:rsidP="00265971">
            <w:pPr>
              <w:snapToGrid w:val="0"/>
              <w:rPr>
                <w:b/>
                <w:bCs/>
                <w:color w:val="002060"/>
                <w:sz w:val="24"/>
                <w:szCs w:val="24"/>
              </w:rPr>
            </w:pPr>
            <w:r w:rsidRPr="005C59F5">
              <w:rPr>
                <w:b/>
                <w:bCs/>
                <w:color w:val="002060"/>
                <w:sz w:val="24"/>
                <w:szCs w:val="24"/>
              </w:rPr>
              <w:t>Всего по взрослым психиатрическим койкам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07" w:rsidRPr="005C59F5" w:rsidRDefault="00050FE4" w:rsidP="00265971">
            <w:pPr>
              <w:snapToGrid w:val="0"/>
              <w:jc w:val="center"/>
              <w:rPr>
                <w:bCs/>
                <w:color w:val="002060"/>
                <w:sz w:val="24"/>
                <w:szCs w:val="24"/>
              </w:rPr>
            </w:pPr>
            <w:r w:rsidRPr="005C59F5">
              <w:rPr>
                <w:bCs/>
                <w:color w:val="002060"/>
                <w:sz w:val="24"/>
                <w:szCs w:val="24"/>
              </w:rPr>
              <w:t>340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07" w:rsidRPr="005C59F5" w:rsidRDefault="00A80A6C" w:rsidP="00265971">
            <w:pPr>
              <w:snapToGrid w:val="0"/>
              <w:jc w:val="center"/>
              <w:rPr>
                <w:bCs/>
                <w:color w:val="002060"/>
                <w:sz w:val="24"/>
                <w:szCs w:val="24"/>
              </w:rPr>
            </w:pPr>
            <w:r w:rsidRPr="005C59F5">
              <w:rPr>
                <w:bCs/>
                <w:color w:val="002060"/>
                <w:sz w:val="24"/>
                <w:szCs w:val="24"/>
              </w:rPr>
              <w:t>77%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07" w:rsidRPr="005C59F5" w:rsidRDefault="004873F6" w:rsidP="00265971">
            <w:pPr>
              <w:snapToGrid w:val="0"/>
              <w:jc w:val="center"/>
              <w:rPr>
                <w:bCs/>
                <w:color w:val="002060"/>
                <w:sz w:val="24"/>
                <w:szCs w:val="24"/>
              </w:rPr>
            </w:pPr>
            <w:r w:rsidRPr="005C59F5">
              <w:rPr>
                <w:bCs/>
                <w:color w:val="002060"/>
                <w:sz w:val="24"/>
                <w:szCs w:val="24"/>
              </w:rPr>
              <w:t>42,7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07" w:rsidRPr="005C59F5" w:rsidRDefault="004873F6" w:rsidP="00265971">
            <w:pPr>
              <w:snapToGrid w:val="0"/>
              <w:jc w:val="center"/>
              <w:rPr>
                <w:bCs/>
                <w:color w:val="002060"/>
                <w:sz w:val="24"/>
                <w:szCs w:val="24"/>
              </w:rPr>
            </w:pPr>
            <w:r w:rsidRPr="005C59F5">
              <w:rPr>
                <w:bCs/>
                <w:color w:val="002060"/>
                <w:sz w:val="24"/>
                <w:szCs w:val="24"/>
              </w:rPr>
              <w:t>289,0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07" w:rsidRPr="005C59F5" w:rsidRDefault="004873F6" w:rsidP="00265971">
            <w:pPr>
              <w:pStyle w:val="af3"/>
              <w:snapToGrid w:val="0"/>
              <w:jc w:val="center"/>
              <w:rPr>
                <w:color w:val="002060"/>
                <w:kern w:val="2"/>
              </w:rPr>
            </w:pPr>
            <w:r w:rsidRPr="005C59F5">
              <w:rPr>
                <w:color w:val="002060"/>
                <w:kern w:val="2"/>
              </w:rPr>
              <w:t>6,8</w:t>
            </w:r>
          </w:p>
        </w:tc>
      </w:tr>
      <w:tr w:rsidR="005E7B07" w:rsidRPr="005C59F5" w:rsidTr="005E7B07">
        <w:trPr>
          <w:trHeight w:val="53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07" w:rsidRPr="005C59F5" w:rsidRDefault="005E7B07" w:rsidP="00265971">
            <w:pPr>
              <w:snapToGrid w:val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5C59F5">
              <w:rPr>
                <w:b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07" w:rsidRPr="005C59F5" w:rsidRDefault="005E7B07" w:rsidP="00265971">
            <w:pPr>
              <w:snapToGrid w:val="0"/>
              <w:rPr>
                <w:b/>
                <w:bCs/>
                <w:color w:val="002060"/>
                <w:sz w:val="24"/>
                <w:szCs w:val="24"/>
              </w:rPr>
            </w:pPr>
            <w:r w:rsidRPr="005C59F5">
              <w:rPr>
                <w:b/>
                <w:bCs/>
                <w:color w:val="002060"/>
                <w:sz w:val="24"/>
                <w:szCs w:val="24"/>
              </w:rPr>
              <w:t>Всего по детским психиатрическим койкам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07" w:rsidRPr="005C59F5" w:rsidRDefault="00050FE4" w:rsidP="00265971">
            <w:pPr>
              <w:snapToGrid w:val="0"/>
              <w:jc w:val="center"/>
              <w:rPr>
                <w:bCs/>
                <w:color w:val="002060"/>
                <w:sz w:val="24"/>
                <w:szCs w:val="24"/>
              </w:rPr>
            </w:pPr>
            <w:r w:rsidRPr="005C59F5">
              <w:rPr>
                <w:bCs/>
                <w:color w:val="002060"/>
                <w:sz w:val="24"/>
                <w:szCs w:val="24"/>
              </w:rPr>
              <w:t>340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07" w:rsidRPr="005C59F5" w:rsidRDefault="00D158F4" w:rsidP="00265971">
            <w:pPr>
              <w:snapToGrid w:val="0"/>
              <w:jc w:val="center"/>
              <w:rPr>
                <w:bCs/>
                <w:color w:val="002060"/>
                <w:sz w:val="24"/>
                <w:szCs w:val="24"/>
              </w:rPr>
            </w:pPr>
            <w:r w:rsidRPr="005C59F5">
              <w:rPr>
                <w:bCs/>
                <w:color w:val="002060"/>
                <w:sz w:val="24"/>
                <w:szCs w:val="24"/>
              </w:rPr>
              <w:t>90%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07" w:rsidRPr="005C59F5" w:rsidRDefault="000A44C7" w:rsidP="00265971">
            <w:pPr>
              <w:snapToGrid w:val="0"/>
              <w:jc w:val="center"/>
              <w:rPr>
                <w:bCs/>
                <w:color w:val="002060"/>
                <w:sz w:val="24"/>
                <w:szCs w:val="24"/>
              </w:rPr>
            </w:pPr>
            <w:r w:rsidRPr="005C59F5">
              <w:rPr>
                <w:bCs/>
                <w:color w:val="002060"/>
                <w:sz w:val="24"/>
                <w:szCs w:val="24"/>
              </w:rPr>
              <w:t>22,9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07" w:rsidRPr="005C59F5" w:rsidRDefault="000A44C7" w:rsidP="00265971">
            <w:pPr>
              <w:snapToGrid w:val="0"/>
              <w:jc w:val="center"/>
              <w:rPr>
                <w:bCs/>
                <w:color w:val="002060"/>
                <w:sz w:val="24"/>
                <w:szCs w:val="24"/>
              </w:rPr>
            </w:pPr>
            <w:r w:rsidRPr="005C59F5">
              <w:rPr>
                <w:bCs/>
                <w:color w:val="002060"/>
                <w:sz w:val="24"/>
                <w:szCs w:val="24"/>
              </w:rPr>
              <w:t>333,3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07" w:rsidRPr="005C59F5" w:rsidRDefault="000A44C7" w:rsidP="00265971">
            <w:pPr>
              <w:pStyle w:val="af3"/>
              <w:snapToGrid w:val="0"/>
              <w:jc w:val="center"/>
              <w:rPr>
                <w:color w:val="002060"/>
                <w:kern w:val="2"/>
              </w:rPr>
            </w:pPr>
            <w:r w:rsidRPr="005C59F5">
              <w:rPr>
                <w:color w:val="002060"/>
                <w:kern w:val="2"/>
              </w:rPr>
              <w:t>14,5</w:t>
            </w:r>
          </w:p>
        </w:tc>
      </w:tr>
      <w:tr w:rsidR="005E7B07" w:rsidRPr="005C59F5" w:rsidTr="005E7B07">
        <w:trPr>
          <w:trHeight w:val="53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07" w:rsidRPr="005C59F5" w:rsidRDefault="005E7B07" w:rsidP="00265971">
            <w:pPr>
              <w:snapToGrid w:val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5C59F5">
              <w:rPr>
                <w:b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07" w:rsidRPr="005C59F5" w:rsidRDefault="005E7B07" w:rsidP="00265971">
            <w:pPr>
              <w:snapToGrid w:val="0"/>
              <w:rPr>
                <w:b/>
                <w:bCs/>
                <w:color w:val="002060"/>
                <w:sz w:val="24"/>
                <w:szCs w:val="24"/>
              </w:rPr>
            </w:pPr>
            <w:r w:rsidRPr="005C59F5">
              <w:rPr>
                <w:b/>
                <w:bCs/>
                <w:color w:val="002060"/>
                <w:sz w:val="24"/>
                <w:szCs w:val="24"/>
              </w:rPr>
              <w:t>Всего по наркологическим койкам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07" w:rsidRPr="005C59F5" w:rsidRDefault="00050FE4" w:rsidP="00265971">
            <w:pPr>
              <w:snapToGrid w:val="0"/>
              <w:jc w:val="center"/>
              <w:rPr>
                <w:bCs/>
                <w:color w:val="002060"/>
                <w:sz w:val="24"/>
                <w:szCs w:val="24"/>
              </w:rPr>
            </w:pPr>
            <w:r w:rsidRPr="005C59F5">
              <w:rPr>
                <w:bCs/>
                <w:color w:val="002060"/>
                <w:sz w:val="24"/>
                <w:szCs w:val="24"/>
              </w:rPr>
              <w:t>340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07" w:rsidRPr="005C59F5" w:rsidRDefault="00A80A6C" w:rsidP="00265971">
            <w:pPr>
              <w:snapToGrid w:val="0"/>
              <w:jc w:val="center"/>
              <w:rPr>
                <w:bCs/>
                <w:color w:val="002060"/>
                <w:sz w:val="24"/>
                <w:szCs w:val="24"/>
              </w:rPr>
            </w:pPr>
            <w:r w:rsidRPr="005C59F5">
              <w:rPr>
                <w:bCs/>
                <w:color w:val="002060"/>
                <w:sz w:val="24"/>
                <w:szCs w:val="24"/>
              </w:rPr>
              <w:t>86%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07" w:rsidRPr="005C59F5" w:rsidRDefault="004873F6" w:rsidP="00265971">
            <w:pPr>
              <w:snapToGrid w:val="0"/>
              <w:jc w:val="center"/>
              <w:rPr>
                <w:bCs/>
                <w:color w:val="002060"/>
                <w:sz w:val="24"/>
                <w:szCs w:val="24"/>
              </w:rPr>
            </w:pPr>
            <w:r w:rsidRPr="005C59F5">
              <w:rPr>
                <w:bCs/>
                <w:color w:val="002060"/>
                <w:sz w:val="24"/>
                <w:szCs w:val="24"/>
              </w:rPr>
              <w:t>100,1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07" w:rsidRPr="005C59F5" w:rsidRDefault="004873F6" w:rsidP="00265971">
            <w:pPr>
              <w:snapToGrid w:val="0"/>
              <w:jc w:val="center"/>
              <w:rPr>
                <w:bCs/>
                <w:color w:val="002060"/>
                <w:sz w:val="24"/>
                <w:szCs w:val="24"/>
              </w:rPr>
            </w:pPr>
            <w:r w:rsidRPr="005C59F5">
              <w:rPr>
                <w:bCs/>
                <w:color w:val="002060"/>
                <w:sz w:val="24"/>
                <w:szCs w:val="24"/>
              </w:rPr>
              <w:t>285,0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07" w:rsidRPr="005C59F5" w:rsidRDefault="004873F6" w:rsidP="00265971">
            <w:pPr>
              <w:pStyle w:val="af3"/>
              <w:snapToGrid w:val="0"/>
              <w:jc w:val="center"/>
              <w:rPr>
                <w:color w:val="002060"/>
                <w:kern w:val="2"/>
              </w:rPr>
            </w:pPr>
            <w:r w:rsidRPr="005C59F5">
              <w:rPr>
                <w:color w:val="002060"/>
                <w:kern w:val="2"/>
              </w:rPr>
              <w:t>2,8</w:t>
            </w:r>
          </w:p>
        </w:tc>
      </w:tr>
      <w:tr w:rsidR="005E7B07" w:rsidRPr="005C59F5" w:rsidTr="005E7B07">
        <w:trPr>
          <w:trHeight w:val="53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07" w:rsidRPr="005C59F5" w:rsidRDefault="005E7B07" w:rsidP="00265971">
            <w:pPr>
              <w:snapToGrid w:val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07" w:rsidRPr="005C59F5" w:rsidRDefault="005E7B07" w:rsidP="00265971">
            <w:pPr>
              <w:snapToGrid w:val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5C59F5">
              <w:rPr>
                <w:b/>
                <w:bCs/>
                <w:color w:val="002060"/>
                <w:sz w:val="24"/>
                <w:szCs w:val="24"/>
              </w:rPr>
              <w:t>ИТОГО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07" w:rsidRPr="005C59F5" w:rsidRDefault="005E7B07" w:rsidP="00265971">
            <w:pPr>
              <w:snapToGrid w:val="0"/>
              <w:jc w:val="center"/>
              <w:rPr>
                <w:bCs/>
                <w:color w:val="00206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07" w:rsidRPr="005C59F5" w:rsidRDefault="005E7B07" w:rsidP="00265971">
            <w:pPr>
              <w:snapToGrid w:val="0"/>
              <w:jc w:val="center"/>
              <w:rPr>
                <w:bCs/>
                <w:color w:val="00206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07" w:rsidRPr="005C59F5" w:rsidRDefault="005E7B07" w:rsidP="00265971">
            <w:pPr>
              <w:snapToGrid w:val="0"/>
              <w:jc w:val="center"/>
              <w:rPr>
                <w:bCs/>
                <w:color w:val="00206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07" w:rsidRPr="005C59F5" w:rsidRDefault="005E7B07" w:rsidP="00265971">
            <w:pPr>
              <w:snapToGrid w:val="0"/>
              <w:jc w:val="center"/>
              <w:rPr>
                <w:bCs/>
                <w:color w:val="00206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B07" w:rsidRPr="005C59F5" w:rsidRDefault="005E7B07" w:rsidP="00265971">
            <w:pPr>
              <w:pStyle w:val="af3"/>
              <w:snapToGrid w:val="0"/>
              <w:jc w:val="center"/>
              <w:rPr>
                <w:color w:val="002060"/>
                <w:kern w:val="2"/>
              </w:rPr>
            </w:pPr>
          </w:p>
        </w:tc>
      </w:tr>
    </w:tbl>
    <w:p w:rsidR="00B85192" w:rsidRPr="005C59F5" w:rsidRDefault="00B85192">
      <w:pPr>
        <w:jc w:val="right"/>
        <w:rPr>
          <w:b/>
          <w:color w:val="002060"/>
          <w:sz w:val="24"/>
          <w:szCs w:val="24"/>
        </w:rPr>
      </w:pPr>
    </w:p>
    <w:p w:rsidR="00B85192" w:rsidRPr="00EC49BF" w:rsidRDefault="007446B4">
      <w:pPr>
        <w:jc w:val="right"/>
        <w:rPr>
          <w:i/>
          <w:iCs/>
          <w:sz w:val="24"/>
          <w:szCs w:val="24"/>
        </w:rPr>
      </w:pPr>
      <w:r w:rsidRPr="00EC49BF">
        <w:rPr>
          <w:i/>
          <w:iCs/>
          <w:sz w:val="24"/>
          <w:szCs w:val="24"/>
        </w:rPr>
        <w:t>Таблица 2</w:t>
      </w:r>
      <w:r w:rsidR="00EC49BF" w:rsidRPr="00EC49BF">
        <w:rPr>
          <w:i/>
          <w:iCs/>
          <w:sz w:val="24"/>
          <w:szCs w:val="24"/>
        </w:rPr>
        <w:t>3</w:t>
      </w:r>
    </w:p>
    <w:p w:rsidR="00EC49BF" w:rsidRDefault="00EC49BF">
      <w:pPr>
        <w:jc w:val="center"/>
        <w:rPr>
          <w:b/>
          <w:sz w:val="24"/>
          <w:szCs w:val="24"/>
        </w:rPr>
      </w:pPr>
      <w:r w:rsidRPr="00EC49BF">
        <w:rPr>
          <w:b/>
          <w:sz w:val="24"/>
          <w:szCs w:val="24"/>
        </w:rPr>
        <w:t xml:space="preserve">  СОСТАВ </w:t>
      </w:r>
      <w:r>
        <w:rPr>
          <w:b/>
          <w:sz w:val="24"/>
          <w:szCs w:val="24"/>
        </w:rPr>
        <w:t>ПАЦИЕНТОВ</w:t>
      </w:r>
      <w:r w:rsidRPr="00EC49BF">
        <w:rPr>
          <w:b/>
          <w:sz w:val="24"/>
          <w:szCs w:val="24"/>
        </w:rPr>
        <w:t>*, ПРОШЕДШИХ МСР В УСЛОВИЯХ СТАЦИОНАРА</w:t>
      </w:r>
    </w:p>
    <w:tbl>
      <w:tblPr>
        <w:tblStyle w:val="afa"/>
        <w:tblW w:w="5000" w:type="pct"/>
        <w:tblLook w:val="04A0" w:firstRow="1" w:lastRow="0" w:firstColumn="1" w:lastColumn="0" w:noHBand="0" w:noVBand="1"/>
      </w:tblPr>
      <w:tblGrid>
        <w:gridCol w:w="465"/>
        <w:gridCol w:w="1752"/>
        <w:gridCol w:w="1828"/>
        <w:gridCol w:w="1828"/>
        <w:gridCol w:w="1743"/>
        <w:gridCol w:w="1280"/>
        <w:gridCol w:w="1416"/>
        <w:gridCol w:w="1354"/>
        <w:gridCol w:w="1141"/>
        <w:gridCol w:w="1978"/>
      </w:tblGrid>
      <w:tr w:rsidR="00EC49BF" w:rsidRPr="00EC49BF" w:rsidTr="00EC49BF">
        <w:trPr>
          <w:trHeight w:val="495"/>
        </w:trPr>
        <w:tc>
          <w:tcPr>
            <w:tcW w:w="157" w:type="pct"/>
            <w:vMerge w:val="restart"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EC49B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2" w:type="pct"/>
            <w:vMerge w:val="restart"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5E7B07">
              <w:rPr>
                <w:b/>
                <w:bCs/>
                <w:sz w:val="24"/>
                <w:szCs w:val="24"/>
              </w:rPr>
              <w:t>Диагноз</w:t>
            </w:r>
          </w:p>
          <w:p w:rsidR="00EC49BF" w:rsidRPr="00EC49BF" w:rsidRDefault="00EC49BF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EC49BF">
              <w:rPr>
                <w:b/>
                <w:bCs/>
                <w:sz w:val="24"/>
                <w:szCs w:val="24"/>
              </w:rPr>
              <w:t>по МКБ 10</w:t>
            </w:r>
          </w:p>
        </w:tc>
        <w:tc>
          <w:tcPr>
            <w:tcW w:w="618" w:type="pct"/>
            <w:vMerge w:val="restart"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EC49BF">
              <w:rPr>
                <w:b/>
                <w:bCs/>
                <w:sz w:val="24"/>
                <w:szCs w:val="24"/>
              </w:rPr>
              <w:t>Поступило</w:t>
            </w:r>
          </w:p>
          <w:p w:rsidR="00EC49BF" w:rsidRPr="00EC49BF" w:rsidRDefault="00EC49BF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EC49BF">
              <w:rPr>
                <w:b/>
                <w:bCs/>
                <w:sz w:val="24"/>
                <w:szCs w:val="24"/>
              </w:rPr>
              <w:t>больных</w:t>
            </w:r>
          </w:p>
        </w:tc>
        <w:tc>
          <w:tcPr>
            <w:tcW w:w="618" w:type="pct"/>
            <w:vMerge w:val="restart"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EC49BF">
              <w:rPr>
                <w:b/>
                <w:bCs/>
                <w:sz w:val="24"/>
                <w:szCs w:val="24"/>
              </w:rPr>
              <w:t>Из них впервые в данном году</w:t>
            </w:r>
          </w:p>
        </w:tc>
        <w:tc>
          <w:tcPr>
            <w:tcW w:w="589" w:type="pct"/>
            <w:vMerge w:val="restart"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EC49BF">
              <w:rPr>
                <w:b/>
                <w:bCs/>
                <w:sz w:val="24"/>
                <w:szCs w:val="24"/>
              </w:rPr>
              <w:t>Выбыло больных</w:t>
            </w:r>
          </w:p>
        </w:tc>
        <w:tc>
          <w:tcPr>
            <w:tcW w:w="1370" w:type="pct"/>
            <w:gridSpan w:val="3"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EC49BF">
              <w:rPr>
                <w:b/>
                <w:bCs/>
                <w:sz w:val="24"/>
                <w:szCs w:val="24"/>
              </w:rPr>
              <w:t>из числа выбывших</w:t>
            </w:r>
          </w:p>
        </w:tc>
        <w:tc>
          <w:tcPr>
            <w:tcW w:w="386" w:type="pct"/>
            <w:vMerge w:val="restart"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EC49BF">
              <w:rPr>
                <w:b/>
                <w:bCs/>
                <w:sz w:val="24"/>
                <w:szCs w:val="24"/>
              </w:rPr>
              <w:t>Число койко-дней</w:t>
            </w:r>
          </w:p>
        </w:tc>
        <w:tc>
          <w:tcPr>
            <w:tcW w:w="669" w:type="pct"/>
            <w:vMerge w:val="restart"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EC49BF">
              <w:rPr>
                <w:b/>
                <w:bCs/>
                <w:sz w:val="24"/>
                <w:szCs w:val="24"/>
              </w:rPr>
              <w:t>Состоит на конец отчетного периода</w:t>
            </w:r>
          </w:p>
        </w:tc>
      </w:tr>
      <w:tr w:rsidR="00EC49BF" w:rsidRPr="00EC49BF" w:rsidTr="0076747D">
        <w:trPr>
          <w:trHeight w:val="247"/>
        </w:trPr>
        <w:tc>
          <w:tcPr>
            <w:tcW w:w="157" w:type="pct"/>
            <w:vMerge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8" w:type="pct"/>
            <w:vMerge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8" w:type="pct"/>
            <w:vMerge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3" w:type="pct"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EC49BF">
              <w:rPr>
                <w:b/>
                <w:bCs/>
                <w:sz w:val="24"/>
                <w:szCs w:val="24"/>
              </w:rPr>
              <w:t>Жен.</w:t>
            </w:r>
          </w:p>
        </w:tc>
        <w:tc>
          <w:tcPr>
            <w:tcW w:w="479" w:type="pct"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EC49BF">
              <w:rPr>
                <w:b/>
                <w:bCs/>
                <w:sz w:val="24"/>
                <w:szCs w:val="24"/>
              </w:rPr>
              <w:t>0-14</w:t>
            </w:r>
          </w:p>
        </w:tc>
        <w:tc>
          <w:tcPr>
            <w:tcW w:w="458" w:type="pct"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EC49BF">
              <w:rPr>
                <w:b/>
                <w:bCs/>
                <w:sz w:val="24"/>
                <w:szCs w:val="24"/>
              </w:rPr>
              <w:t>15-17</w:t>
            </w:r>
          </w:p>
        </w:tc>
        <w:tc>
          <w:tcPr>
            <w:tcW w:w="386" w:type="pct"/>
            <w:vMerge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C49BF" w:rsidRPr="00EC49BF" w:rsidTr="0076747D">
        <w:trPr>
          <w:trHeight w:val="393"/>
        </w:trPr>
        <w:tc>
          <w:tcPr>
            <w:tcW w:w="157" w:type="pct"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EC49B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2" w:type="pct"/>
            <w:vAlign w:val="center"/>
            <w:hideMark/>
          </w:tcPr>
          <w:p w:rsidR="00EC49BF" w:rsidRPr="00843D3F" w:rsidRDefault="00EC49BF" w:rsidP="00EC49B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843D3F">
              <w:rPr>
                <w:b/>
                <w:color w:val="002060"/>
                <w:sz w:val="24"/>
                <w:szCs w:val="24"/>
              </w:rPr>
              <w:t>ППР без ПАВ</w:t>
            </w:r>
          </w:p>
        </w:tc>
        <w:tc>
          <w:tcPr>
            <w:tcW w:w="618" w:type="pct"/>
            <w:vAlign w:val="center"/>
            <w:hideMark/>
          </w:tcPr>
          <w:p w:rsidR="00EC49BF" w:rsidRPr="00843D3F" w:rsidRDefault="0076747D" w:rsidP="00EC49B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43D3F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618" w:type="pct"/>
            <w:vAlign w:val="center"/>
            <w:hideMark/>
          </w:tcPr>
          <w:p w:rsidR="00EC49BF" w:rsidRPr="00843D3F" w:rsidRDefault="0076747D" w:rsidP="00EC49B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43D3F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589" w:type="pct"/>
            <w:vAlign w:val="center"/>
            <w:hideMark/>
          </w:tcPr>
          <w:p w:rsidR="00EC49BF" w:rsidRPr="00843D3F" w:rsidRDefault="0076747D" w:rsidP="00EC49B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43D3F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433" w:type="pct"/>
            <w:vAlign w:val="center"/>
            <w:hideMark/>
          </w:tcPr>
          <w:p w:rsidR="00EC49BF" w:rsidRPr="00843D3F" w:rsidRDefault="0076747D" w:rsidP="00EC49B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43D3F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479" w:type="pct"/>
            <w:vAlign w:val="center"/>
            <w:hideMark/>
          </w:tcPr>
          <w:p w:rsidR="00EC49BF" w:rsidRPr="00843D3F" w:rsidRDefault="0076747D" w:rsidP="00EC49B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43D3F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458" w:type="pct"/>
            <w:vAlign w:val="center"/>
            <w:hideMark/>
          </w:tcPr>
          <w:p w:rsidR="00EC49BF" w:rsidRPr="00843D3F" w:rsidRDefault="0076747D" w:rsidP="00EC49B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43D3F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  <w:hideMark/>
          </w:tcPr>
          <w:p w:rsidR="00EC49BF" w:rsidRPr="00843D3F" w:rsidRDefault="0076747D" w:rsidP="00EC49B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43D3F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669" w:type="pct"/>
            <w:vAlign w:val="center"/>
            <w:hideMark/>
          </w:tcPr>
          <w:p w:rsidR="00EC49BF" w:rsidRPr="00843D3F" w:rsidRDefault="0076747D" w:rsidP="00EC49B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43D3F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</w:tr>
      <w:tr w:rsidR="00EC49BF" w:rsidRPr="00EC49BF" w:rsidTr="0076747D">
        <w:trPr>
          <w:trHeight w:val="525"/>
        </w:trPr>
        <w:tc>
          <w:tcPr>
            <w:tcW w:w="157" w:type="pct"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EC49B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2" w:type="pct"/>
            <w:vAlign w:val="center"/>
            <w:hideMark/>
          </w:tcPr>
          <w:p w:rsidR="00EC49BF" w:rsidRPr="00843D3F" w:rsidRDefault="00EC49BF" w:rsidP="00EC49B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843D3F">
              <w:rPr>
                <w:b/>
                <w:color w:val="002060"/>
                <w:sz w:val="24"/>
                <w:szCs w:val="24"/>
              </w:rPr>
              <w:t>ППР с ПАВ</w:t>
            </w:r>
          </w:p>
        </w:tc>
        <w:tc>
          <w:tcPr>
            <w:tcW w:w="618" w:type="pct"/>
            <w:vAlign w:val="center"/>
            <w:hideMark/>
          </w:tcPr>
          <w:p w:rsidR="00EC49BF" w:rsidRPr="00843D3F" w:rsidRDefault="0076747D" w:rsidP="00EC49B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43D3F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618" w:type="pct"/>
            <w:vAlign w:val="center"/>
            <w:hideMark/>
          </w:tcPr>
          <w:p w:rsidR="00EC49BF" w:rsidRPr="00843D3F" w:rsidRDefault="0076747D" w:rsidP="00EC49B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43D3F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589" w:type="pct"/>
            <w:vAlign w:val="center"/>
            <w:hideMark/>
          </w:tcPr>
          <w:p w:rsidR="00EC49BF" w:rsidRPr="00843D3F" w:rsidRDefault="0076747D" w:rsidP="00EC49B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43D3F">
              <w:rPr>
                <w:b/>
                <w:bCs/>
                <w:color w:val="002060"/>
                <w:sz w:val="24"/>
                <w:szCs w:val="24"/>
              </w:rPr>
              <w:t>82</w:t>
            </w:r>
          </w:p>
        </w:tc>
        <w:tc>
          <w:tcPr>
            <w:tcW w:w="433" w:type="pct"/>
            <w:vAlign w:val="center"/>
            <w:hideMark/>
          </w:tcPr>
          <w:p w:rsidR="00EC49BF" w:rsidRPr="00843D3F" w:rsidRDefault="0076747D" w:rsidP="00EC49B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43D3F">
              <w:rPr>
                <w:b/>
                <w:bCs/>
                <w:color w:val="002060"/>
                <w:sz w:val="24"/>
                <w:szCs w:val="24"/>
              </w:rPr>
              <w:t>16</w:t>
            </w:r>
          </w:p>
        </w:tc>
        <w:tc>
          <w:tcPr>
            <w:tcW w:w="479" w:type="pct"/>
            <w:vAlign w:val="center"/>
            <w:hideMark/>
          </w:tcPr>
          <w:p w:rsidR="00EC49BF" w:rsidRPr="00843D3F" w:rsidRDefault="0076747D" w:rsidP="00EC49B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43D3F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458" w:type="pct"/>
            <w:vAlign w:val="center"/>
            <w:hideMark/>
          </w:tcPr>
          <w:p w:rsidR="00EC49BF" w:rsidRPr="00843D3F" w:rsidRDefault="0076747D" w:rsidP="00EC49B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43D3F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  <w:hideMark/>
          </w:tcPr>
          <w:p w:rsidR="00EC49BF" w:rsidRPr="00843D3F" w:rsidRDefault="0076747D" w:rsidP="00EC49B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43D3F">
              <w:rPr>
                <w:b/>
                <w:bCs/>
                <w:color w:val="002060"/>
                <w:sz w:val="24"/>
                <w:szCs w:val="24"/>
              </w:rPr>
              <w:t>3531</w:t>
            </w:r>
          </w:p>
        </w:tc>
        <w:tc>
          <w:tcPr>
            <w:tcW w:w="669" w:type="pct"/>
            <w:vAlign w:val="center"/>
            <w:hideMark/>
          </w:tcPr>
          <w:p w:rsidR="00EC49BF" w:rsidRPr="00843D3F" w:rsidRDefault="0076747D" w:rsidP="00EC49B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43D3F">
              <w:rPr>
                <w:b/>
                <w:bCs/>
                <w:color w:val="002060"/>
                <w:sz w:val="24"/>
                <w:szCs w:val="24"/>
              </w:rPr>
              <w:t>22</w:t>
            </w:r>
          </w:p>
        </w:tc>
      </w:tr>
      <w:tr w:rsidR="00EC49BF" w:rsidRPr="00EC49BF" w:rsidTr="0076747D">
        <w:trPr>
          <w:trHeight w:val="525"/>
        </w:trPr>
        <w:tc>
          <w:tcPr>
            <w:tcW w:w="157" w:type="pct"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2" w:type="pct"/>
            <w:vAlign w:val="center"/>
            <w:hideMark/>
          </w:tcPr>
          <w:p w:rsidR="00EC49BF" w:rsidRPr="00843D3F" w:rsidRDefault="00EC49BF" w:rsidP="00EC49B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843D3F">
              <w:rPr>
                <w:b/>
                <w:color w:val="002060"/>
                <w:sz w:val="24"/>
                <w:szCs w:val="24"/>
              </w:rPr>
              <w:t>в том числе F10</w:t>
            </w:r>
          </w:p>
        </w:tc>
        <w:tc>
          <w:tcPr>
            <w:tcW w:w="618" w:type="pct"/>
            <w:vAlign w:val="center"/>
            <w:hideMark/>
          </w:tcPr>
          <w:p w:rsidR="00EC49BF" w:rsidRPr="00843D3F" w:rsidRDefault="0076747D" w:rsidP="00EC49B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43D3F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618" w:type="pct"/>
            <w:vAlign w:val="center"/>
            <w:hideMark/>
          </w:tcPr>
          <w:p w:rsidR="00EC49BF" w:rsidRPr="00843D3F" w:rsidRDefault="0076747D" w:rsidP="00EC49B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43D3F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589" w:type="pct"/>
            <w:vAlign w:val="center"/>
            <w:hideMark/>
          </w:tcPr>
          <w:p w:rsidR="00EC49BF" w:rsidRPr="00843D3F" w:rsidRDefault="0076747D" w:rsidP="00EC49B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43D3F">
              <w:rPr>
                <w:b/>
                <w:bCs/>
                <w:color w:val="002060"/>
                <w:sz w:val="24"/>
                <w:szCs w:val="24"/>
              </w:rPr>
              <w:t>81</w:t>
            </w:r>
          </w:p>
        </w:tc>
        <w:tc>
          <w:tcPr>
            <w:tcW w:w="433" w:type="pct"/>
            <w:vAlign w:val="center"/>
            <w:hideMark/>
          </w:tcPr>
          <w:p w:rsidR="00EC49BF" w:rsidRPr="00843D3F" w:rsidRDefault="0076747D" w:rsidP="00EC49B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43D3F">
              <w:rPr>
                <w:b/>
                <w:bCs/>
                <w:color w:val="002060"/>
                <w:sz w:val="24"/>
                <w:szCs w:val="24"/>
              </w:rPr>
              <w:t>16</w:t>
            </w:r>
          </w:p>
        </w:tc>
        <w:tc>
          <w:tcPr>
            <w:tcW w:w="479" w:type="pct"/>
            <w:vAlign w:val="center"/>
            <w:hideMark/>
          </w:tcPr>
          <w:p w:rsidR="00EC49BF" w:rsidRPr="00843D3F" w:rsidRDefault="0076747D" w:rsidP="00EC49B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43D3F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458" w:type="pct"/>
            <w:vAlign w:val="center"/>
            <w:hideMark/>
          </w:tcPr>
          <w:p w:rsidR="00EC49BF" w:rsidRPr="00843D3F" w:rsidRDefault="0076747D" w:rsidP="00EC49B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43D3F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  <w:hideMark/>
          </w:tcPr>
          <w:p w:rsidR="00EC49BF" w:rsidRPr="00843D3F" w:rsidRDefault="0076747D" w:rsidP="00EC49B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43D3F">
              <w:rPr>
                <w:b/>
                <w:bCs/>
                <w:color w:val="002060"/>
                <w:sz w:val="24"/>
                <w:szCs w:val="24"/>
              </w:rPr>
              <w:t>3513</w:t>
            </w:r>
          </w:p>
        </w:tc>
        <w:tc>
          <w:tcPr>
            <w:tcW w:w="669" w:type="pct"/>
            <w:vAlign w:val="center"/>
            <w:hideMark/>
          </w:tcPr>
          <w:p w:rsidR="00EC49BF" w:rsidRPr="00843D3F" w:rsidRDefault="0076747D" w:rsidP="00EC49B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43D3F">
              <w:rPr>
                <w:b/>
                <w:bCs/>
                <w:color w:val="002060"/>
                <w:sz w:val="24"/>
                <w:szCs w:val="24"/>
              </w:rPr>
              <w:t>22</w:t>
            </w:r>
          </w:p>
        </w:tc>
      </w:tr>
      <w:tr w:rsidR="0076747D" w:rsidRPr="00EC49BF" w:rsidTr="0076747D">
        <w:trPr>
          <w:trHeight w:val="315"/>
        </w:trPr>
        <w:tc>
          <w:tcPr>
            <w:tcW w:w="157" w:type="pct"/>
            <w:vAlign w:val="center"/>
            <w:hideMark/>
          </w:tcPr>
          <w:p w:rsidR="0076747D" w:rsidRPr="00EC49BF" w:rsidRDefault="0076747D" w:rsidP="00EC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EC49B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2" w:type="pct"/>
            <w:vAlign w:val="center"/>
            <w:hideMark/>
          </w:tcPr>
          <w:p w:rsidR="0076747D" w:rsidRPr="00843D3F" w:rsidRDefault="0076747D" w:rsidP="00EC49B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843D3F">
              <w:rPr>
                <w:b/>
                <w:color w:val="002060"/>
                <w:sz w:val="24"/>
                <w:szCs w:val="24"/>
              </w:rPr>
              <w:t>ИТОГО</w:t>
            </w:r>
          </w:p>
        </w:tc>
        <w:tc>
          <w:tcPr>
            <w:tcW w:w="618" w:type="pct"/>
            <w:vAlign w:val="center"/>
            <w:hideMark/>
          </w:tcPr>
          <w:p w:rsidR="0076747D" w:rsidRPr="00843D3F" w:rsidRDefault="0076747D" w:rsidP="00EC49B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43D3F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618" w:type="pct"/>
            <w:vAlign w:val="center"/>
            <w:hideMark/>
          </w:tcPr>
          <w:p w:rsidR="0076747D" w:rsidRPr="00843D3F" w:rsidRDefault="0076747D" w:rsidP="00EC49B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43D3F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589" w:type="pct"/>
            <w:vAlign w:val="center"/>
            <w:hideMark/>
          </w:tcPr>
          <w:p w:rsidR="0076747D" w:rsidRPr="00843D3F" w:rsidRDefault="0076747D" w:rsidP="00EC49B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43D3F">
              <w:rPr>
                <w:b/>
                <w:bCs/>
                <w:color w:val="002060"/>
                <w:sz w:val="24"/>
                <w:szCs w:val="24"/>
              </w:rPr>
              <w:t>82</w:t>
            </w:r>
          </w:p>
        </w:tc>
        <w:tc>
          <w:tcPr>
            <w:tcW w:w="433" w:type="pct"/>
            <w:vAlign w:val="center"/>
            <w:hideMark/>
          </w:tcPr>
          <w:p w:rsidR="0076747D" w:rsidRPr="00843D3F" w:rsidRDefault="0076747D" w:rsidP="00EC49B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43D3F">
              <w:rPr>
                <w:b/>
                <w:bCs/>
                <w:color w:val="002060"/>
                <w:sz w:val="24"/>
                <w:szCs w:val="24"/>
              </w:rPr>
              <w:t>16</w:t>
            </w:r>
          </w:p>
        </w:tc>
        <w:tc>
          <w:tcPr>
            <w:tcW w:w="479" w:type="pct"/>
            <w:vAlign w:val="center"/>
            <w:hideMark/>
          </w:tcPr>
          <w:p w:rsidR="0076747D" w:rsidRPr="00843D3F" w:rsidRDefault="0076747D" w:rsidP="00EC49B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43D3F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458" w:type="pct"/>
            <w:vAlign w:val="center"/>
            <w:hideMark/>
          </w:tcPr>
          <w:p w:rsidR="0076747D" w:rsidRPr="00843D3F" w:rsidRDefault="0076747D" w:rsidP="00EC49B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43D3F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  <w:hideMark/>
          </w:tcPr>
          <w:p w:rsidR="0076747D" w:rsidRPr="00843D3F" w:rsidRDefault="0076747D" w:rsidP="00EC49B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43D3F">
              <w:rPr>
                <w:b/>
                <w:bCs/>
                <w:color w:val="002060"/>
                <w:sz w:val="24"/>
                <w:szCs w:val="24"/>
              </w:rPr>
              <w:t>3531</w:t>
            </w:r>
          </w:p>
        </w:tc>
        <w:tc>
          <w:tcPr>
            <w:tcW w:w="669" w:type="pct"/>
            <w:vAlign w:val="center"/>
            <w:hideMark/>
          </w:tcPr>
          <w:p w:rsidR="0076747D" w:rsidRPr="00843D3F" w:rsidRDefault="0076747D" w:rsidP="00EC49B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43D3F">
              <w:rPr>
                <w:b/>
                <w:bCs/>
                <w:color w:val="002060"/>
                <w:sz w:val="24"/>
                <w:szCs w:val="24"/>
              </w:rPr>
              <w:t>22</w:t>
            </w:r>
          </w:p>
        </w:tc>
      </w:tr>
    </w:tbl>
    <w:p w:rsidR="00EC49BF" w:rsidRPr="00AB46BC" w:rsidRDefault="00EC49BF" w:rsidP="00EC49BF">
      <w:pPr>
        <w:rPr>
          <w:b/>
          <w:sz w:val="24"/>
          <w:szCs w:val="24"/>
        </w:rPr>
      </w:pPr>
      <w:r w:rsidRPr="00AB46BC">
        <w:rPr>
          <w:b/>
          <w:sz w:val="24"/>
          <w:szCs w:val="24"/>
        </w:rPr>
        <w:lastRenderedPageBreak/>
        <w:t>Примечание:</w:t>
      </w:r>
    </w:p>
    <w:p w:rsidR="00EC49BF" w:rsidRDefault="00EC49BF" w:rsidP="00EC49BF">
      <w:pPr>
        <w:rPr>
          <w:b/>
          <w:sz w:val="24"/>
          <w:szCs w:val="24"/>
        </w:rPr>
      </w:pPr>
      <w:r w:rsidRPr="00AB46BC">
        <w:rPr>
          <w:b/>
          <w:sz w:val="24"/>
          <w:szCs w:val="24"/>
        </w:rPr>
        <w:t xml:space="preserve">*пациенты, прошедшие стационарное лечение на койках, указанных в графе 5, 8, 13 и 16 </w:t>
      </w:r>
      <w:r w:rsidRPr="00AB46BC">
        <w:rPr>
          <w:b/>
          <w:sz w:val="24"/>
          <w:szCs w:val="24"/>
          <w:u w:val="single"/>
        </w:rPr>
        <w:t>таблицы 3 и 3.1</w:t>
      </w:r>
      <w:r w:rsidRPr="00EC49BF">
        <w:rPr>
          <w:b/>
          <w:sz w:val="24"/>
          <w:szCs w:val="24"/>
        </w:rPr>
        <w:tab/>
      </w:r>
      <w:r w:rsidRPr="00EC49BF">
        <w:rPr>
          <w:b/>
          <w:sz w:val="24"/>
          <w:szCs w:val="24"/>
        </w:rPr>
        <w:tab/>
      </w:r>
      <w:r w:rsidRPr="00EC49BF">
        <w:rPr>
          <w:b/>
          <w:sz w:val="24"/>
          <w:szCs w:val="24"/>
        </w:rPr>
        <w:tab/>
      </w:r>
      <w:r w:rsidRPr="00EC49BF">
        <w:rPr>
          <w:b/>
          <w:sz w:val="24"/>
          <w:szCs w:val="24"/>
        </w:rPr>
        <w:tab/>
      </w:r>
      <w:r w:rsidRPr="00EC49BF">
        <w:rPr>
          <w:b/>
          <w:sz w:val="24"/>
          <w:szCs w:val="24"/>
        </w:rPr>
        <w:tab/>
      </w:r>
      <w:r w:rsidRPr="00EC49BF">
        <w:rPr>
          <w:b/>
          <w:sz w:val="24"/>
          <w:szCs w:val="24"/>
        </w:rPr>
        <w:tab/>
      </w:r>
    </w:p>
    <w:p w:rsidR="00EC49BF" w:rsidRPr="00EC49BF" w:rsidRDefault="00EC49BF" w:rsidP="00EC49BF">
      <w:pPr>
        <w:jc w:val="right"/>
        <w:rPr>
          <w:i/>
          <w:iCs/>
          <w:sz w:val="24"/>
          <w:szCs w:val="24"/>
        </w:rPr>
      </w:pPr>
      <w:r w:rsidRPr="00EC49BF">
        <w:rPr>
          <w:i/>
          <w:iCs/>
          <w:sz w:val="24"/>
          <w:szCs w:val="24"/>
        </w:rPr>
        <w:t>Таблица 2</w:t>
      </w:r>
      <w:r>
        <w:rPr>
          <w:i/>
          <w:iCs/>
          <w:sz w:val="24"/>
          <w:szCs w:val="24"/>
        </w:rPr>
        <w:t>4</w:t>
      </w:r>
    </w:p>
    <w:p w:rsidR="00B85192" w:rsidRDefault="007446B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Информация о деятельности Центров временной адаптации и детоксикации (далее – ЦВАД)</w:t>
      </w:r>
    </w:p>
    <w:tbl>
      <w:tblPr>
        <w:tblStyle w:val="afa"/>
        <w:tblW w:w="5000" w:type="pct"/>
        <w:tblLook w:val="04A0" w:firstRow="1" w:lastRow="0" w:firstColumn="1" w:lastColumn="0" w:noHBand="0" w:noVBand="1"/>
      </w:tblPr>
      <w:tblGrid>
        <w:gridCol w:w="458"/>
        <w:gridCol w:w="1637"/>
        <w:gridCol w:w="1499"/>
        <w:gridCol w:w="1499"/>
        <w:gridCol w:w="1475"/>
        <w:gridCol w:w="910"/>
        <w:gridCol w:w="1777"/>
        <w:gridCol w:w="1157"/>
        <w:gridCol w:w="1916"/>
        <w:gridCol w:w="988"/>
        <w:gridCol w:w="1469"/>
      </w:tblGrid>
      <w:tr w:rsidR="000A3B86" w:rsidRPr="00EC49BF" w:rsidTr="00A80A6C">
        <w:trPr>
          <w:trHeight w:val="315"/>
        </w:trPr>
        <w:tc>
          <w:tcPr>
            <w:tcW w:w="155" w:type="pct"/>
            <w:vMerge w:val="restart"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C49BF">
              <w:rPr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554" w:type="pct"/>
            <w:vMerge w:val="restart"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C49BF">
              <w:rPr>
                <w:b/>
                <w:bCs/>
                <w:iCs/>
                <w:sz w:val="24"/>
                <w:szCs w:val="24"/>
              </w:rPr>
              <w:t>Город</w:t>
            </w:r>
          </w:p>
        </w:tc>
        <w:tc>
          <w:tcPr>
            <w:tcW w:w="507" w:type="pct"/>
            <w:vMerge w:val="restart"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C49BF">
              <w:rPr>
                <w:b/>
                <w:bCs/>
                <w:iCs/>
                <w:sz w:val="24"/>
                <w:szCs w:val="24"/>
              </w:rPr>
              <w:t>Количество ЦВАД</w:t>
            </w:r>
          </w:p>
        </w:tc>
        <w:tc>
          <w:tcPr>
            <w:tcW w:w="507" w:type="pct"/>
            <w:vMerge w:val="restart"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C49BF">
              <w:rPr>
                <w:b/>
                <w:bCs/>
                <w:iCs/>
                <w:sz w:val="24"/>
                <w:szCs w:val="24"/>
              </w:rPr>
              <w:t>Количество коек</w:t>
            </w:r>
          </w:p>
        </w:tc>
        <w:tc>
          <w:tcPr>
            <w:tcW w:w="499" w:type="pct"/>
            <w:vMerge w:val="restart"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C49BF">
              <w:rPr>
                <w:b/>
                <w:bCs/>
                <w:iCs/>
                <w:sz w:val="24"/>
                <w:szCs w:val="24"/>
              </w:rPr>
              <w:t>Доставлено</w:t>
            </w:r>
          </w:p>
        </w:tc>
        <w:tc>
          <w:tcPr>
            <w:tcW w:w="308" w:type="pct"/>
            <w:vMerge w:val="restart"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C49BF">
              <w:rPr>
                <w:b/>
                <w:bCs/>
                <w:iCs/>
                <w:sz w:val="24"/>
                <w:szCs w:val="24"/>
              </w:rPr>
              <w:t>в т.ч. жен.</w:t>
            </w:r>
          </w:p>
        </w:tc>
        <w:tc>
          <w:tcPr>
            <w:tcW w:w="1974" w:type="pct"/>
            <w:gridSpan w:val="4"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C49BF">
              <w:rPr>
                <w:b/>
                <w:bCs/>
                <w:iCs/>
                <w:sz w:val="24"/>
                <w:szCs w:val="24"/>
              </w:rPr>
              <w:t>Из числа доставленных</w:t>
            </w:r>
          </w:p>
        </w:tc>
        <w:tc>
          <w:tcPr>
            <w:tcW w:w="497" w:type="pct"/>
            <w:vMerge w:val="restart"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C49BF">
              <w:rPr>
                <w:b/>
                <w:bCs/>
                <w:iCs/>
                <w:sz w:val="24"/>
                <w:szCs w:val="24"/>
              </w:rPr>
              <w:t>Отказов в помещении</w:t>
            </w:r>
          </w:p>
        </w:tc>
      </w:tr>
      <w:tr w:rsidR="000A3B86" w:rsidRPr="00EC49BF" w:rsidTr="00A80A6C">
        <w:trPr>
          <w:trHeight w:val="300"/>
        </w:trPr>
        <w:tc>
          <w:tcPr>
            <w:tcW w:w="155" w:type="pct"/>
            <w:vMerge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8" w:type="pct"/>
            <w:vMerge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C49BF">
              <w:rPr>
                <w:b/>
                <w:bCs/>
                <w:iCs/>
                <w:sz w:val="24"/>
                <w:szCs w:val="24"/>
              </w:rPr>
              <w:t>сотрудниками УП</w:t>
            </w:r>
          </w:p>
        </w:tc>
        <w:tc>
          <w:tcPr>
            <w:tcW w:w="391" w:type="pct"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C49BF">
              <w:rPr>
                <w:b/>
                <w:bCs/>
                <w:iCs/>
                <w:sz w:val="24"/>
                <w:szCs w:val="24"/>
              </w:rPr>
              <w:t>врачами</w:t>
            </w:r>
          </w:p>
        </w:tc>
        <w:tc>
          <w:tcPr>
            <w:tcW w:w="648" w:type="pct"/>
            <w:vMerge w:val="restart"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C49BF">
              <w:rPr>
                <w:b/>
                <w:bCs/>
                <w:iCs/>
                <w:sz w:val="24"/>
                <w:szCs w:val="24"/>
              </w:rPr>
              <w:t>самообращение</w:t>
            </w:r>
          </w:p>
        </w:tc>
        <w:tc>
          <w:tcPr>
            <w:tcW w:w="334" w:type="pct"/>
            <w:vMerge w:val="restart"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C49BF">
              <w:rPr>
                <w:b/>
                <w:bCs/>
                <w:iCs/>
                <w:sz w:val="24"/>
                <w:szCs w:val="24"/>
              </w:rPr>
              <w:t>прочие</w:t>
            </w:r>
          </w:p>
        </w:tc>
        <w:tc>
          <w:tcPr>
            <w:tcW w:w="497" w:type="pct"/>
            <w:vMerge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0A3B86" w:rsidRPr="00EC49BF" w:rsidTr="00A80A6C">
        <w:trPr>
          <w:trHeight w:val="315"/>
        </w:trPr>
        <w:tc>
          <w:tcPr>
            <w:tcW w:w="155" w:type="pct"/>
            <w:vMerge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8" w:type="pct"/>
            <w:vMerge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91" w:type="pct"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C49BF">
              <w:rPr>
                <w:b/>
                <w:bCs/>
                <w:iCs/>
                <w:sz w:val="24"/>
                <w:szCs w:val="24"/>
              </w:rPr>
              <w:t>СМП</w:t>
            </w:r>
          </w:p>
        </w:tc>
        <w:tc>
          <w:tcPr>
            <w:tcW w:w="648" w:type="pct"/>
            <w:vMerge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34" w:type="pct"/>
            <w:vMerge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0A3B86" w:rsidRPr="00EC49BF" w:rsidTr="00A80A6C">
        <w:trPr>
          <w:trHeight w:val="315"/>
        </w:trPr>
        <w:tc>
          <w:tcPr>
            <w:tcW w:w="155" w:type="pct"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C49BF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54" w:type="pct"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C49BF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07" w:type="pct"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C49BF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07" w:type="pct"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C49BF">
              <w:rPr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99" w:type="pct"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C49BF">
              <w:rPr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08" w:type="pct"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C49BF">
              <w:rPr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01" w:type="pct"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C49BF">
              <w:rPr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91" w:type="pct"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C49BF">
              <w:rPr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48" w:type="pct"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C49BF">
              <w:rPr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34" w:type="pct"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C49BF">
              <w:rPr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497" w:type="pct"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C49BF">
              <w:rPr>
                <w:b/>
                <w:bCs/>
                <w:iCs/>
                <w:sz w:val="24"/>
                <w:szCs w:val="24"/>
              </w:rPr>
              <w:t>11</w:t>
            </w:r>
          </w:p>
        </w:tc>
      </w:tr>
      <w:tr w:rsidR="000A3B86" w:rsidRPr="00EC49BF" w:rsidTr="00A80A6C">
        <w:trPr>
          <w:trHeight w:val="315"/>
        </w:trPr>
        <w:tc>
          <w:tcPr>
            <w:tcW w:w="155" w:type="pct"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C49BF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54" w:type="pct"/>
            <w:vAlign w:val="center"/>
            <w:hideMark/>
          </w:tcPr>
          <w:p w:rsidR="00EC49BF" w:rsidRPr="000F1493" w:rsidRDefault="000A3B86" w:rsidP="000A3B86">
            <w:pPr>
              <w:rPr>
                <w:bCs/>
                <w:iCs/>
                <w:color w:val="002060"/>
                <w:sz w:val="22"/>
                <w:szCs w:val="22"/>
              </w:rPr>
            </w:pPr>
            <w:r w:rsidRPr="000F1493">
              <w:rPr>
                <w:bCs/>
                <w:iCs/>
                <w:color w:val="002060"/>
                <w:sz w:val="22"/>
                <w:szCs w:val="22"/>
              </w:rPr>
              <w:t>СКО, г.</w:t>
            </w:r>
            <w:r w:rsidR="00A45E75" w:rsidRPr="000F1493">
              <w:rPr>
                <w:bCs/>
                <w:iCs/>
                <w:color w:val="002060"/>
                <w:sz w:val="22"/>
                <w:szCs w:val="22"/>
              </w:rPr>
              <w:t xml:space="preserve"> </w:t>
            </w:r>
            <w:r w:rsidRPr="000F1493">
              <w:rPr>
                <w:bCs/>
                <w:iCs/>
                <w:color w:val="002060"/>
                <w:sz w:val="22"/>
                <w:szCs w:val="22"/>
              </w:rPr>
              <w:t>Петропавловск</w:t>
            </w:r>
          </w:p>
        </w:tc>
        <w:tc>
          <w:tcPr>
            <w:tcW w:w="507" w:type="pct"/>
            <w:vAlign w:val="center"/>
            <w:hideMark/>
          </w:tcPr>
          <w:p w:rsidR="00EC49BF" w:rsidRPr="000F1493" w:rsidRDefault="000A3B86" w:rsidP="00EC49BF">
            <w:pPr>
              <w:jc w:val="center"/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0F1493">
              <w:rPr>
                <w:b/>
                <w:bCs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507" w:type="pct"/>
            <w:vAlign w:val="center"/>
            <w:hideMark/>
          </w:tcPr>
          <w:p w:rsidR="00EC49BF" w:rsidRPr="000F1493" w:rsidRDefault="000A3B86" w:rsidP="00EC49BF">
            <w:pPr>
              <w:jc w:val="center"/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0F1493">
              <w:rPr>
                <w:b/>
                <w:bCs/>
                <w:iCs/>
                <w:color w:val="002060"/>
                <w:sz w:val="24"/>
                <w:szCs w:val="24"/>
              </w:rPr>
              <w:t>30</w:t>
            </w:r>
          </w:p>
        </w:tc>
        <w:tc>
          <w:tcPr>
            <w:tcW w:w="499" w:type="pct"/>
            <w:vAlign w:val="center"/>
            <w:hideMark/>
          </w:tcPr>
          <w:p w:rsidR="00EC49BF" w:rsidRPr="000F1493" w:rsidRDefault="000A3B86" w:rsidP="00EC49BF">
            <w:pPr>
              <w:jc w:val="center"/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0F1493">
              <w:rPr>
                <w:b/>
                <w:bCs/>
                <w:iCs/>
                <w:color w:val="002060"/>
                <w:sz w:val="24"/>
                <w:szCs w:val="24"/>
              </w:rPr>
              <w:t>8947</w:t>
            </w:r>
          </w:p>
        </w:tc>
        <w:tc>
          <w:tcPr>
            <w:tcW w:w="308" w:type="pct"/>
            <w:vAlign w:val="center"/>
            <w:hideMark/>
          </w:tcPr>
          <w:p w:rsidR="00EC49BF" w:rsidRPr="000F1493" w:rsidRDefault="000A3B86" w:rsidP="00EC49BF">
            <w:pPr>
              <w:jc w:val="center"/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0F1493">
              <w:rPr>
                <w:b/>
                <w:bCs/>
                <w:iCs/>
                <w:color w:val="002060"/>
                <w:sz w:val="24"/>
                <w:szCs w:val="24"/>
              </w:rPr>
              <w:t>961</w:t>
            </w:r>
          </w:p>
        </w:tc>
        <w:tc>
          <w:tcPr>
            <w:tcW w:w="601" w:type="pct"/>
            <w:vAlign w:val="center"/>
            <w:hideMark/>
          </w:tcPr>
          <w:p w:rsidR="00EC49BF" w:rsidRPr="000F1493" w:rsidRDefault="000A3B86" w:rsidP="00EC49BF">
            <w:pPr>
              <w:jc w:val="center"/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0F1493">
              <w:rPr>
                <w:b/>
                <w:bCs/>
                <w:iCs/>
                <w:color w:val="002060"/>
                <w:sz w:val="24"/>
                <w:szCs w:val="24"/>
              </w:rPr>
              <w:t>8715</w:t>
            </w:r>
          </w:p>
        </w:tc>
        <w:tc>
          <w:tcPr>
            <w:tcW w:w="391" w:type="pct"/>
            <w:vAlign w:val="center"/>
            <w:hideMark/>
          </w:tcPr>
          <w:p w:rsidR="00EC49BF" w:rsidRPr="000F1493" w:rsidRDefault="000A3B86" w:rsidP="00EC49BF">
            <w:pPr>
              <w:jc w:val="center"/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0F1493">
              <w:rPr>
                <w:b/>
                <w:bCs/>
                <w:iCs/>
                <w:color w:val="002060"/>
                <w:sz w:val="24"/>
                <w:szCs w:val="24"/>
              </w:rPr>
              <w:t>232</w:t>
            </w:r>
          </w:p>
        </w:tc>
        <w:tc>
          <w:tcPr>
            <w:tcW w:w="648" w:type="pct"/>
            <w:vAlign w:val="center"/>
            <w:hideMark/>
          </w:tcPr>
          <w:p w:rsidR="00EC49BF" w:rsidRPr="000F1493" w:rsidRDefault="000A3B86" w:rsidP="00EC49BF">
            <w:pPr>
              <w:jc w:val="center"/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0F1493">
              <w:rPr>
                <w:b/>
                <w:bCs/>
                <w:iCs/>
                <w:color w:val="002060"/>
                <w:sz w:val="24"/>
                <w:szCs w:val="24"/>
              </w:rPr>
              <w:t>0</w:t>
            </w:r>
          </w:p>
        </w:tc>
        <w:tc>
          <w:tcPr>
            <w:tcW w:w="334" w:type="pct"/>
            <w:vAlign w:val="center"/>
            <w:hideMark/>
          </w:tcPr>
          <w:p w:rsidR="00EC49BF" w:rsidRPr="000F1493" w:rsidRDefault="000A3B86" w:rsidP="00EC49BF">
            <w:pPr>
              <w:jc w:val="center"/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0F1493">
              <w:rPr>
                <w:b/>
                <w:bCs/>
                <w:iCs/>
                <w:color w:val="002060"/>
                <w:sz w:val="24"/>
                <w:szCs w:val="24"/>
              </w:rPr>
              <w:t>0</w:t>
            </w:r>
          </w:p>
        </w:tc>
        <w:tc>
          <w:tcPr>
            <w:tcW w:w="497" w:type="pct"/>
            <w:vAlign w:val="center"/>
            <w:hideMark/>
          </w:tcPr>
          <w:p w:rsidR="00EC49BF" w:rsidRPr="000F1493" w:rsidRDefault="000A3B86" w:rsidP="00EC49BF">
            <w:pPr>
              <w:jc w:val="center"/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0F1493">
              <w:rPr>
                <w:b/>
                <w:bCs/>
                <w:iCs/>
                <w:color w:val="002060"/>
                <w:sz w:val="24"/>
                <w:szCs w:val="24"/>
              </w:rPr>
              <w:t>5470</w:t>
            </w:r>
          </w:p>
        </w:tc>
      </w:tr>
      <w:tr w:rsidR="000A3B86" w:rsidRPr="00EC49BF" w:rsidTr="00A80A6C">
        <w:trPr>
          <w:trHeight w:val="315"/>
        </w:trPr>
        <w:tc>
          <w:tcPr>
            <w:tcW w:w="155" w:type="pct"/>
            <w:vAlign w:val="center"/>
            <w:hideMark/>
          </w:tcPr>
          <w:p w:rsidR="00EC49BF" w:rsidRPr="00EC49BF" w:rsidRDefault="00EC49BF" w:rsidP="00EC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54" w:type="pct"/>
            <w:vAlign w:val="center"/>
            <w:hideMark/>
          </w:tcPr>
          <w:p w:rsidR="00EC49BF" w:rsidRPr="000F1493" w:rsidRDefault="00EC49BF" w:rsidP="00EC49BF">
            <w:pPr>
              <w:jc w:val="center"/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0F1493">
              <w:rPr>
                <w:b/>
                <w:bCs/>
                <w:iCs/>
                <w:color w:val="002060"/>
                <w:sz w:val="24"/>
                <w:szCs w:val="24"/>
              </w:rPr>
              <w:t>ИТОГО</w:t>
            </w:r>
          </w:p>
        </w:tc>
        <w:tc>
          <w:tcPr>
            <w:tcW w:w="507" w:type="pct"/>
            <w:vAlign w:val="center"/>
            <w:hideMark/>
          </w:tcPr>
          <w:p w:rsidR="00EC49BF" w:rsidRPr="000F1493" w:rsidRDefault="00A80A6C" w:rsidP="00EC49BF">
            <w:pPr>
              <w:jc w:val="center"/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0F1493">
              <w:rPr>
                <w:b/>
                <w:bCs/>
                <w:iCs/>
                <w:color w:val="002060"/>
                <w:sz w:val="24"/>
                <w:szCs w:val="24"/>
              </w:rPr>
              <w:t>1</w:t>
            </w:r>
          </w:p>
        </w:tc>
        <w:tc>
          <w:tcPr>
            <w:tcW w:w="507" w:type="pct"/>
            <w:vAlign w:val="center"/>
            <w:hideMark/>
          </w:tcPr>
          <w:p w:rsidR="00EC49BF" w:rsidRPr="000F1493" w:rsidRDefault="00A80A6C" w:rsidP="00EC49BF">
            <w:pPr>
              <w:jc w:val="center"/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0F1493">
              <w:rPr>
                <w:b/>
                <w:bCs/>
                <w:iCs/>
                <w:color w:val="002060"/>
                <w:sz w:val="24"/>
                <w:szCs w:val="24"/>
              </w:rPr>
              <w:t>30</w:t>
            </w:r>
          </w:p>
        </w:tc>
        <w:tc>
          <w:tcPr>
            <w:tcW w:w="499" w:type="pct"/>
            <w:vAlign w:val="center"/>
            <w:hideMark/>
          </w:tcPr>
          <w:p w:rsidR="00EC49BF" w:rsidRPr="000F1493" w:rsidRDefault="00A80A6C" w:rsidP="00EC49BF">
            <w:pPr>
              <w:jc w:val="center"/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0F1493">
              <w:rPr>
                <w:b/>
                <w:bCs/>
                <w:iCs/>
                <w:color w:val="002060"/>
                <w:sz w:val="24"/>
                <w:szCs w:val="24"/>
              </w:rPr>
              <w:t>8947</w:t>
            </w:r>
          </w:p>
        </w:tc>
        <w:tc>
          <w:tcPr>
            <w:tcW w:w="308" w:type="pct"/>
            <w:vAlign w:val="center"/>
            <w:hideMark/>
          </w:tcPr>
          <w:p w:rsidR="00EC49BF" w:rsidRPr="000F1493" w:rsidRDefault="00A80A6C" w:rsidP="00EC49BF">
            <w:pPr>
              <w:jc w:val="center"/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0F1493">
              <w:rPr>
                <w:b/>
                <w:bCs/>
                <w:iCs/>
                <w:color w:val="002060"/>
                <w:sz w:val="24"/>
                <w:szCs w:val="24"/>
              </w:rPr>
              <w:t>961</w:t>
            </w:r>
          </w:p>
        </w:tc>
        <w:tc>
          <w:tcPr>
            <w:tcW w:w="601" w:type="pct"/>
            <w:vAlign w:val="center"/>
            <w:hideMark/>
          </w:tcPr>
          <w:p w:rsidR="00EC49BF" w:rsidRPr="000F1493" w:rsidRDefault="00A80A6C" w:rsidP="00EC49BF">
            <w:pPr>
              <w:jc w:val="center"/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0F1493">
              <w:rPr>
                <w:b/>
                <w:bCs/>
                <w:iCs/>
                <w:color w:val="002060"/>
                <w:sz w:val="24"/>
                <w:szCs w:val="24"/>
              </w:rPr>
              <w:t>8715</w:t>
            </w:r>
          </w:p>
        </w:tc>
        <w:tc>
          <w:tcPr>
            <w:tcW w:w="391" w:type="pct"/>
            <w:vAlign w:val="center"/>
            <w:hideMark/>
          </w:tcPr>
          <w:p w:rsidR="00EC49BF" w:rsidRPr="000F1493" w:rsidRDefault="00A80A6C" w:rsidP="00EC49BF">
            <w:pPr>
              <w:jc w:val="center"/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0F1493">
              <w:rPr>
                <w:b/>
                <w:bCs/>
                <w:iCs/>
                <w:color w:val="002060"/>
                <w:sz w:val="24"/>
                <w:szCs w:val="24"/>
              </w:rPr>
              <w:t>232</w:t>
            </w:r>
          </w:p>
        </w:tc>
        <w:tc>
          <w:tcPr>
            <w:tcW w:w="648" w:type="pct"/>
            <w:vAlign w:val="center"/>
            <w:hideMark/>
          </w:tcPr>
          <w:p w:rsidR="00EC49BF" w:rsidRPr="000F1493" w:rsidRDefault="00A80A6C" w:rsidP="00EC49BF">
            <w:pPr>
              <w:jc w:val="center"/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0F1493">
              <w:rPr>
                <w:b/>
                <w:bCs/>
                <w:iCs/>
                <w:color w:val="002060"/>
                <w:sz w:val="24"/>
                <w:szCs w:val="24"/>
              </w:rPr>
              <w:t>0</w:t>
            </w:r>
          </w:p>
        </w:tc>
        <w:tc>
          <w:tcPr>
            <w:tcW w:w="334" w:type="pct"/>
            <w:vAlign w:val="center"/>
            <w:hideMark/>
          </w:tcPr>
          <w:p w:rsidR="00EC49BF" w:rsidRPr="000F1493" w:rsidRDefault="00A80A6C" w:rsidP="00EC49BF">
            <w:pPr>
              <w:jc w:val="center"/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0F1493">
              <w:rPr>
                <w:b/>
                <w:bCs/>
                <w:iCs/>
                <w:color w:val="002060"/>
                <w:sz w:val="24"/>
                <w:szCs w:val="24"/>
              </w:rPr>
              <w:t>0</w:t>
            </w:r>
          </w:p>
        </w:tc>
        <w:tc>
          <w:tcPr>
            <w:tcW w:w="497" w:type="pct"/>
            <w:vAlign w:val="center"/>
            <w:hideMark/>
          </w:tcPr>
          <w:p w:rsidR="00EC49BF" w:rsidRPr="000F1493" w:rsidRDefault="00A80A6C" w:rsidP="00EC49BF">
            <w:pPr>
              <w:jc w:val="center"/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0F1493">
              <w:rPr>
                <w:b/>
                <w:bCs/>
                <w:iCs/>
                <w:color w:val="002060"/>
                <w:sz w:val="24"/>
                <w:szCs w:val="24"/>
              </w:rPr>
              <w:t>5470</w:t>
            </w:r>
          </w:p>
        </w:tc>
      </w:tr>
    </w:tbl>
    <w:p w:rsidR="00B85192" w:rsidRDefault="007446B4">
      <w:pPr>
        <w:jc w:val="right"/>
      </w:pPr>
      <w:r>
        <w:rPr>
          <w:i/>
          <w:sz w:val="24"/>
          <w:szCs w:val="24"/>
        </w:rPr>
        <w:t>При наличии в области нескольких ЦВАД информация дается по каждому Центру.</w:t>
      </w:r>
    </w:p>
    <w:p w:rsidR="00B85192" w:rsidRDefault="00B85192">
      <w:pPr>
        <w:jc w:val="right"/>
        <w:rPr>
          <w:i/>
          <w:sz w:val="24"/>
          <w:szCs w:val="24"/>
        </w:rPr>
      </w:pPr>
    </w:p>
    <w:p w:rsidR="00B85192" w:rsidRPr="00487224" w:rsidRDefault="007446B4">
      <w:pPr>
        <w:jc w:val="right"/>
        <w:rPr>
          <w:i/>
          <w:iCs/>
          <w:sz w:val="24"/>
          <w:szCs w:val="24"/>
        </w:rPr>
      </w:pPr>
      <w:r w:rsidRPr="00487224">
        <w:rPr>
          <w:i/>
          <w:iCs/>
          <w:sz w:val="24"/>
          <w:szCs w:val="24"/>
        </w:rPr>
        <w:t>Таблица 2</w:t>
      </w:r>
      <w:r w:rsidR="00487224" w:rsidRPr="00487224">
        <w:rPr>
          <w:i/>
          <w:iCs/>
          <w:sz w:val="24"/>
          <w:szCs w:val="24"/>
        </w:rPr>
        <w:t>4.1 (продолжение таблицы 24)</w:t>
      </w:r>
    </w:p>
    <w:tbl>
      <w:tblPr>
        <w:tblStyle w:val="afa"/>
        <w:tblW w:w="5000" w:type="pct"/>
        <w:tblLook w:val="04A0" w:firstRow="1" w:lastRow="0" w:firstColumn="1" w:lastColumn="0" w:noHBand="0" w:noVBand="1"/>
      </w:tblPr>
      <w:tblGrid>
        <w:gridCol w:w="459"/>
        <w:gridCol w:w="1784"/>
        <w:gridCol w:w="1363"/>
        <w:gridCol w:w="1558"/>
        <w:gridCol w:w="1277"/>
        <w:gridCol w:w="1135"/>
        <w:gridCol w:w="1502"/>
        <w:gridCol w:w="1461"/>
        <w:gridCol w:w="1564"/>
        <w:gridCol w:w="1319"/>
        <w:gridCol w:w="1363"/>
      </w:tblGrid>
      <w:tr w:rsidR="00487224" w:rsidRPr="00487224" w:rsidTr="00A80A6C">
        <w:trPr>
          <w:trHeight w:val="660"/>
        </w:trPr>
        <w:tc>
          <w:tcPr>
            <w:tcW w:w="155" w:type="pct"/>
            <w:vMerge w:val="restart"/>
            <w:vAlign w:val="center"/>
            <w:hideMark/>
          </w:tcPr>
          <w:p w:rsidR="00487224" w:rsidRPr="00487224" w:rsidRDefault="00487224" w:rsidP="00487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8722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3" w:type="pct"/>
            <w:vMerge w:val="restart"/>
            <w:vAlign w:val="center"/>
            <w:hideMark/>
          </w:tcPr>
          <w:p w:rsidR="00487224" w:rsidRPr="00487224" w:rsidRDefault="00487224" w:rsidP="00487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87224">
              <w:rPr>
                <w:b/>
                <w:bCs/>
                <w:sz w:val="24"/>
                <w:szCs w:val="24"/>
              </w:rPr>
              <w:t>Город</w:t>
            </w:r>
          </w:p>
        </w:tc>
        <w:tc>
          <w:tcPr>
            <w:tcW w:w="2311" w:type="pct"/>
            <w:gridSpan w:val="5"/>
            <w:vAlign w:val="center"/>
            <w:hideMark/>
          </w:tcPr>
          <w:p w:rsidR="00487224" w:rsidRPr="00487224" w:rsidRDefault="00487224" w:rsidP="00487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87224">
              <w:rPr>
                <w:b/>
                <w:bCs/>
                <w:sz w:val="24"/>
                <w:szCs w:val="24"/>
              </w:rPr>
              <w:t>Из числа доставленных</w:t>
            </w:r>
          </w:p>
        </w:tc>
        <w:tc>
          <w:tcPr>
            <w:tcW w:w="494" w:type="pct"/>
            <w:vMerge w:val="restart"/>
            <w:vAlign w:val="center"/>
            <w:hideMark/>
          </w:tcPr>
          <w:p w:rsidR="00487224" w:rsidRPr="00487224" w:rsidRDefault="00487224" w:rsidP="00487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87224">
              <w:rPr>
                <w:b/>
                <w:bCs/>
                <w:sz w:val="24"/>
                <w:szCs w:val="24"/>
              </w:rPr>
              <w:t>Помещено</w:t>
            </w:r>
          </w:p>
        </w:tc>
        <w:tc>
          <w:tcPr>
            <w:tcW w:w="529" w:type="pct"/>
            <w:vMerge w:val="restart"/>
            <w:vAlign w:val="center"/>
            <w:hideMark/>
          </w:tcPr>
          <w:p w:rsidR="00487224" w:rsidRPr="00487224" w:rsidRDefault="00487224" w:rsidP="00487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87224">
              <w:rPr>
                <w:b/>
                <w:bCs/>
                <w:sz w:val="24"/>
                <w:szCs w:val="24"/>
              </w:rPr>
              <w:t>в т.ч. жен</w:t>
            </w:r>
          </w:p>
        </w:tc>
        <w:tc>
          <w:tcPr>
            <w:tcW w:w="446" w:type="pct"/>
            <w:vMerge w:val="restart"/>
            <w:vAlign w:val="center"/>
            <w:hideMark/>
          </w:tcPr>
          <w:p w:rsidR="00487224" w:rsidRPr="00487224" w:rsidRDefault="00487224" w:rsidP="00487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87224">
              <w:rPr>
                <w:b/>
                <w:bCs/>
                <w:sz w:val="24"/>
                <w:szCs w:val="24"/>
              </w:rPr>
              <w:t>в том числе повторно в данном году</w:t>
            </w:r>
          </w:p>
        </w:tc>
        <w:tc>
          <w:tcPr>
            <w:tcW w:w="463" w:type="pct"/>
            <w:vMerge w:val="restart"/>
            <w:vAlign w:val="center"/>
            <w:hideMark/>
          </w:tcPr>
          <w:p w:rsidR="00487224" w:rsidRPr="00487224" w:rsidRDefault="00487224" w:rsidP="00487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87224">
              <w:rPr>
                <w:b/>
                <w:bCs/>
                <w:sz w:val="24"/>
                <w:szCs w:val="24"/>
              </w:rPr>
              <w:t>Умерло</w:t>
            </w:r>
          </w:p>
        </w:tc>
      </w:tr>
      <w:tr w:rsidR="00487224" w:rsidRPr="00487224" w:rsidTr="00A80A6C">
        <w:trPr>
          <w:trHeight w:val="625"/>
        </w:trPr>
        <w:tc>
          <w:tcPr>
            <w:tcW w:w="155" w:type="pct"/>
            <w:vMerge/>
            <w:vAlign w:val="center"/>
            <w:hideMark/>
          </w:tcPr>
          <w:p w:rsidR="00487224" w:rsidRPr="00487224" w:rsidRDefault="00487224" w:rsidP="004872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487224" w:rsidRPr="00487224" w:rsidRDefault="00487224" w:rsidP="004872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pct"/>
            <w:vAlign w:val="center"/>
            <w:hideMark/>
          </w:tcPr>
          <w:p w:rsidR="00487224" w:rsidRPr="00487224" w:rsidRDefault="00487224" w:rsidP="00487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87224">
              <w:rPr>
                <w:b/>
                <w:bCs/>
                <w:sz w:val="24"/>
                <w:szCs w:val="24"/>
              </w:rPr>
              <w:t>трезв</w:t>
            </w:r>
          </w:p>
        </w:tc>
        <w:tc>
          <w:tcPr>
            <w:tcW w:w="527" w:type="pct"/>
            <w:vAlign w:val="center"/>
            <w:hideMark/>
          </w:tcPr>
          <w:p w:rsidR="00487224" w:rsidRPr="00487224" w:rsidRDefault="00487224" w:rsidP="00487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87224">
              <w:rPr>
                <w:b/>
                <w:bCs/>
                <w:sz w:val="24"/>
                <w:szCs w:val="24"/>
              </w:rPr>
              <w:t>установлен факт</w:t>
            </w:r>
          </w:p>
        </w:tc>
        <w:tc>
          <w:tcPr>
            <w:tcW w:w="432" w:type="pct"/>
            <w:vAlign w:val="center"/>
            <w:hideMark/>
          </w:tcPr>
          <w:p w:rsidR="00487224" w:rsidRPr="00487224" w:rsidRDefault="00487224" w:rsidP="00487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87224">
              <w:rPr>
                <w:b/>
                <w:bCs/>
                <w:sz w:val="24"/>
                <w:szCs w:val="24"/>
              </w:rPr>
              <w:t>легкой степени</w:t>
            </w:r>
          </w:p>
        </w:tc>
        <w:tc>
          <w:tcPr>
            <w:tcW w:w="384" w:type="pct"/>
            <w:vAlign w:val="center"/>
            <w:hideMark/>
          </w:tcPr>
          <w:p w:rsidR="00487224" w:rsidRPr="00487224" w:rsidRDefault="00487224" w:rsidP="00487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87224">
              <w:rPr>
                <w:b/>
                <w:bCs/>
                <w:sz w:val="24"/>
                <w:szCs w:val="24"/>
              </w:rPr>
              <w:t>средней</w:t>
            </w:r>
          </w:p>
          <w:p w:rsidR="00487224" w:rsidRPr="00487224" w:rsidRDefault="00487224" w:rsidP="00487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87224">
              <w:rPr>
                <w:b/>
                <w:bCs/>
                <w:sz w:val="24"/>
                <w:szCs w:val="24"/>
              </w:rPr>
              <w:t>степени</w:t>
            </w:r>
          </w:p>
        </w:tc>
        <w:tc>
          <w:tcPr>
            <w:tcW w:w="508" w:type="pct"/>
            <w:vAlign w:val="center"/>
            <w:hideMark/>
          </w:tcPr>
          <w:p w:rsidR="00487224" w:rsidRPr="00487224" w:rsidRDefault="00487224" w:rsidP="00487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87224">
              <w:rPr>
                <w:b/>
                <w:bCs/>
                <w:sz w:val="24"/>
                <w:szCs w:val="24"/>
              </w:rPr>
              <w:t>тяжелой степени</w:t>
            </w:r>
          </w:p>
        </w:tc>
        <w:tc>
          <w:tcPr>
            <w:tcW w:w="494" w:type="pct"/>
            <w:vMerge/>
            <w:vAlign w:val="center"/>
            <w:hideMark/>
          </w:tcPr>
          <w:p w:rsidR="00487224" w:rsidRPr="00487224" w:rsidRDefault="00487224" w:rsidP="004872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487224" w:rsidRPr="00487224" w:rsidRDefault="00487224" w:rsidP="004872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487224" w:rsidRPr="00487224" w:rsidRDefault="00487224" w:rsidP="004872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vMerge/>
            <w:vAlign w:val="center"/>
            <w:hideMark/>
          </w:tcPr>
          <w:p w:rsidR="00487224" w:rsidRPr="00487224" w:rsidRDefault="00487224" w:rsidP="004872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87224" w:rsidRPr="00487224" w:rsidTr="00A80A6C">
        <w:trPr>
          <w:trHeight w:val="315"/>
        </w:trPr>
        <w:tc>
          <w:tcPr>
            <w:tcW w:w="155" w:type="pct"/>
            <w:vAlign w:val="center"/>
            <w:hideMark/>
          </w:tcPr>
          <w:p w:rsidR="00487224" w:rsidRPr="00487224" w:rsidRDefault="00487224" w:rsidP="00487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8722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3" w:type="pct"/>
            <w:vAlign w:val="center"/>
            <w:hideMark/>
          </w:tcPr>
          <w:p w:rsidR="00487224" w:rsidRPr="00487224" w:rsidRDefault="00487224" w:rsidP="00487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8722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1" w:type="pct"/>
            <w:vAlign w:val="center"/>
            <w:hideMark/>
          </w:tcPr>
          <w:p w:rsidR="00487224" w:rsidRPr="00487224" w:rsidRDefault="00487224" w:rsidP="00487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8722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27" w:type="pct"/>
            <w:vAlign w:val="center"/>
            <w:hideMark/>
          </w:tcPr>
          <w:p w:rsidR="00487224" w:rsidRPr="00487224" w:rsidRDefault="00487224" w:rsidP="00487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8722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32" w:type="pct"/>
            <w:vAlign w:val="center"/>
            <w:hideMark/>
          </w:tcPr>
          <w:p w:rsidR="00487224" w:rsidRPr="00487224" w:rsidRDefault="00487224" w:rsidP="00487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87224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84" w:type="pct"/>
            <w:vAlign w:val="center"/>
            <w:hideMark/>
          </w:tcPr>
          <w:p w:rsidR="00487224" w:rsidRPr="00487224" w:rsidRDefault="00487224" w:rsidP="00487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87224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08" w:type="pct"/>
            <w:vAlign w:val="center"/>
            <w:hideMark/>
          </w:tcPr>
          <w:p w:rsidR="00487224" w:rsidRPr="00487224" w:rsidRDefault="00487224" w:rsidP="00487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87224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94" w:type="pct"/>
            <w:vAlign w:val="center"/>
            <w:hideMark/>
          </w:tcPr>
          <w:p w:rsidR="00487224" w:rsidRPr="00487224" w:rsidRDefault="00487224" w:rsidP="00487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87224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29" w:type="pct"/>
            <w:vAlign w:val="center"/>
            <w:hideMark/>
          </w:tcPr>
          <w:p w:rsidR="00487224" w:rsidRPr="00487224" w:rsidRDefault="00487224" w:rsidP="00487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87224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46" w:type="pct"/>
            <w:vAlign w:val="center"/>
            <w:hideMark/>
          </w:tcPr>
          <w:p w:rsidR="00487224" w:rsidRPr="00487224" w:rsidRDefault="00487224" w:rsidP="00487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87224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3" w:type="pct"/>
            <w:vAlign w:val="center"/>
            <w:hideMark/>
          </w:tcPr>
          <w:p w:rsidR="00487224" w:rsidRPr="00487224" w:rsidRDefault="00487224" w:rsidP="00487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87224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487224" w:rsidRPr="00487224" w:rsidTr="00A80A6C">
        <w:trPr>
          <w:trHeight w:val="315"/>
        </w:trPr>
        <w:tc>
          <w:tcPr>
            <w:tcW w:w="155" w:type="pct"/>
            <w:vAlign w:val="center"/>
            <w:hideMark/>
          </w:tcPr>
          <w:p w:rsidR="00487224" w:rsidRPr="00487224" w:rsidRDefault="00487224" w:rsidP="00487224">
            <w:pPr>
              <w:jc w:val="center"/>
              <w:rPr>
                <w:b/>
                <w:bCs/>
                <w:sz w:val="24"/>
                <w:szCs w:val="24"/>
              </w:rPr>
            </w:pPr>
            <w:r w:rsidRPr="0048722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3" w:type="pct"/>
            <w:vAlign w:val="center"/>
            <w:hideMark/>
          </w:tcPr>
          <w:p w:rsidR="00487224" w:rsidRPr="000F1493" w:rsidRDefault="000A3B86" w:rsidP="00487224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0F1493">
              <w:rPr>
                <w:bCs/>
                <w:iCs/>
                <w:color w:val="002060"/>
                <w:sz w:val="22"/>
                <w:szCs w:val="22"/>
              </w:rPr>
              <w:t>СКО, г.Петропавловск</w:t>
            </w:r>
          </w:p>
        </w:tc>
        <w:tc>
          <w:tcPr>
            <w:tcW w:w="461" w:type="pct"/>
            <w:vAlign w:val="center"/>
            <w:hideMark/>
          </w:tcPr>
          <w:p w:rsidR="00487224" w:rsidRPr="000F1493" w:rsidRDefault="000A3B86" w:rsidP="00487224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0F1493">
              <w:rPr>
                <w:b/>
                <w:bCs/>
                <w:color w:val="002060"/>
                <w:sz w:val="24"/>
                <w:szCs w:val="24"/>
              </w:rPr>
              <w:t>215</w:t>
            </w:r>
          </w:p>
        </w:tc>
        <w:tc>
          <w:tcPr>
            <w:tcW w:w="527" w:type="pct"/>
            <w:vAlign w:val="center"/>
            <w:hideMark/>
          </w:tcPr>
          <w:p w:rsidR="00487224" w:rsidRPr="000F1493" w:rsidRDefault="000A3B86" w:rsidP="00487224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0F1493">
              <w:rPr>
                <w:b/>
                <w:bCs/>
                <w:color w:val="002060"/>
                <w:sz w:val="24"/>
                <w:szCs w:val="24"/>
              </w:rPr>
              <w:t>84</w:t>
            </w:r>
          </w:p>
        </w:tc>
        <w:tc>
          <w:tcPr>
            <w:tcW w:w="432" w:type="pct"/>
            <w:vAlign w:val="center"/>
            <w:hideMark/>
          </w:tcPr>
          <w:p w:rsidR="00487224" w:rsidRPr="000F1493" w:rsidRDefault="000A3B86" w:rsidP="00487224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0F1493">
              <w:rPr>
                <w:b/>
                <w:bCs/>
                <w:color w:val="002060"/>
                <w:sz w:val="24"/>
                <w:szCs w:val="24"/>
              </w:rPr>
              <w:t>4425</w:t>
            </w:r>
          </w:p>
        </w:tc>
        <w:tc>
          <w:tcPr>
            <w:tcW w:w="384" w:type="pct"/>
            <w:vAlign w:val="center"/>
            <w:hideMark/>
          </w:tcPr>
          <w:p w:rsidR="00487224" w:rsidRPr="000F1493" w:rsidRDefault="000A3B86" w:rsidP="00487224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0F1493">
              <w:rPr>
                <w:b/>
                <w:bCs/>
                <w:color w:val="002060"/>
                <w:sz w:val="24"/>
                <w:szCs w:val="24"/>
              </w:rPr>
              <w:t>3477</w:t>
            </w:r>
          </w:p>
        </w:tc>
        <w:tc>
          <w:tcPr>
            <w:tcW w:w="508" w:type="pct"/>
            <w:vAlign w:val="center"/>
            <w:hideMark/>
          </w:tcPr>
          <w:p w:rsidR="00487224" w:rsidRPr="000F1493" w:rsidRDefault="000A3B86" w:rsidP="00487224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0F1493">
              <w:rPr>
                <w:b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494" w:type="pct"/>
            <w:vAlign w:val="center"/>
            <w:hideMark/>
          </w:tcPr>
          <w:p w:rsidR="00487224" w:rsidRPr="000F1493" w:rsidRDefault="000A3B86" w:rsidP="00487224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0F1493">
              <w:rPr>
                <w:b/>
                <w:bCs/>
                <w:color w:val="002060"/>
                <w:sz w:val="24"/>
                <w:szCs w:val="24"/>
              </w:rPr>
              <w:t>3477</w:t>
            </w:r>
          </w:p>
        </w:tc>
        <w:tc>
          <w:tcPr>
            <w:tcW w:w="529" w:type="pct"/>
            <w:vAlign w:val="center"/>
            <w:hideMark/>
          </w:tcPr>
          <w:p w:rsidR="00487224" w:rsidRPr="000F1493" w:rsidRDefault="000A3B86" w:rsidP="00487224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0F1493">
              <w:rPr>
                <w:b/>
                <w:bCs/>
                <w:color w:val="002060"/>
                <w:sz w:val="24"/>
                <w:szCs w:val="24"/>
              </w:rPr>
              <w:t>268</w:t>
            </w:r>
          </w:p>
        </w:tc>
        <w:tc>
          <w:tcPr>
            <w:tcW w:w="446" w:type="pct"/>
            <w:vAlign w:val="center"/>
            <w:hideMark/>
          </w:tcPr>
          <w:p w:rsidR="00487224" w:rsidRPr="000F1493" w:rsidRDefault="000A3B86" w:rsidP="00487224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0F1493">
              <w:rPr>
                <w:b/>
                <w:bCs/>
                <w:color w:val="002060"/>
                <w:sz w:val="24"/>
                <w:szCs w:val="24"/>
              </w:rPr>
              <w:t>1367</w:t>
            </w:r>
          </w:p>
        </w:tc>
        <w:tc>
          <w:tcPr>
            <w:tcW w:w="463" w:type="pct"/>
            <w:vAlign w:val="center"/>
            <w:hideMark/>
          </w:tcPr>
          <w:p w:rsidR="00487224" w:rsidRPr="000F1493" w:rsidRDefault="000A3B86" w:rsidP="00487224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0F1493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</w:tr>
      <w:tr w:rsidR="00487224" w:rsidRPr="00487224" w:rsidTr="00A80A6C">
        <w:trPr>
          <w:trHeight w:val="315"/>
        </w:trPr>
        <w:tc>
          <w:tcPr>
            <w:tcW w:w="155" w:type="pct"/>
            <w:vAlign w:val="center"/>
            <w:hideMark/>
          </w:tcPr>
          <w:p w:rsidR="00487224" w:rsidRPr="00487224" w:rsidRDefault="00487224" w:rsidP="004872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" w:type="pct"/>
            <w:vAlign w:val="center"/>
            <w:hideMark/>
          </w:tcPr>
          <w:p w:rsidR="00487224" w:rsidRPr="000F1493" w:rsidRDefault="00487224" w:rsidP="00487224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0F1493">
              <w:rPr>
                <w:b/>
                <w:bCs/>
                <w:color w:val="002060"/>
                <w:sz w:val="24"/>
                <w:szCs w:val="24"/>
              </w:rPr>
              <w:t>ИТОГО</w:t>
            </w:r>
          </w:p>
        </w:tc>
        <w:tc>
          <w:tcPr>
            <w:tcW w:w="461" w:type="pct"/>
            <w:vAlign w:val="center"/>
            <w:hideMark/>
          </w:tcPr>
          <w:p w:rsidR="00487224" w:rsidRPr="000F1493" w:rsidRDefault="00A80A6C" w:rsidP="00487224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0F1493">
              <w:rPr>
                <w:b/>
                <w:bCs/>
                <w:color w:val="002060"/>
                <w:sz w:val="24"/>
                <w:szCs w:val="24"/>
              </w:rPr>
              <w:t>215</w:t>
            </w:r>
          </w:p>
        </w:tc>
        <w:tc>
          <w:tcPr>
            <w:tcW w:w="527" w:type="pct"/>
            <w:vAlign w:val="center"/>
            <w:hideMark/>
          </w:tcPr>
          <w:p w:rsidR="00487224" w:rsidRPr="000F1493" w:rsidRDefault="00A80A6C" w:rsidP="00487224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0F1493">
              <w:rPr>
                <w:b/>
                <w:bCs/>
                <w:color w:val="002060"/>
                <w:sz w:val="24"/>
                <w:szCs w:val="24"/>
              </w:rPr>
              <w:t>84</w:t>
            </w:r>
          </w:p>
        </w:tc>
        <w:tc>
          <w:tcPr>
            <w:tcW w:w="432" w:type="pct"/>
            <w:vAlign w:val="center"/>
            <w:hideMark/>
          </w:tcPr>
          <w:p w:rsidR="00487224" w:rsidRPr="000F1493" w:rsidRDefault="00A80A6C" w:rsidP="00487224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0F1493">
              <w:rPr>
                <w:b/>
                <w:bCs/>
                <w:color w:val="002060"/>
                <w:sz w:val="24"/>
                <w:szCs w:val="24"/>
              </w:rPr>
              <w:t>4425</w:t>
            </w:r>
          </w:p>
        </w:tc>
        <w:tc>
          <w:tcPr>
            <w:tcW w:w="384" w:type="pct"/>
            <w:vAlign w:val="center"/>
            <w:hideMark/>
          </w:tcPr>
          <w:p w:rsidR="00487224" w:rsidRPr="000F1493" w:rsidRDefault="00A80A6C" w:rsidP="00487224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0F1493">
              <w:rPr>
                <w:b/>
                <w:bCs/>
                <w:color w:val="002060"/>
                <w:sz w:val="24"/>
                <w:szCs w:val="24"/>
              </w:rPr>
              <w:t>3477</w:t>
            </w:r>
          </w:p>
        </w:tc>
        <w:tc>
          <w:tcPr>
            <w:tcW w:w="508" w:type="pct"/>
            <w:vAlign w:val="center"/>
            <w:hideMark/>
          </w:tcPr>
          <w:p w:rsidR="00487224" w:rsidRPr="000F1493" w:rsidRDefault="00A80A6C" w:rsidP="00487224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0F1493">
              <w:rPr>
                <w:b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494" w:type="pct"/>
            <w:vAlign w:val="center"/>
            <w:hideMark/>
          </w:tcPr>
          <w:p w:rsidR="00487224" w:rsidRPr="000F1493" w:rsidRDefault="00A80A6C" w:rsidP="00487224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0F1493">
              <w:rPr>
                <w:b/>
                <w:bCs/>
                <w:color w:val="002060"/>
                <w:sz w:val="24"/>
                <w:szCs w:val="24"/>
              </w:rPr>
              <w:t>3477</w:t>
            </w:r>
          </w:p>
        </w:tc>
        <w:tc>
          <w:tcPr>
            <w:tcW w:w="529" w:type="pct"/>
            <w:vAlign w:val="center"/>
            <w:hideMark/>
          </w:tcPr>
          <w:p w:rsidR="00487224" w:rsidRPr="000F1493" w:rsidRDefault="00A80A6C" w:rsidP="00487224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0F1493">
              <w:rPr>
                <w:b/>
                <w:bCs/>
                <w:color w:val="002060"/>
                <w:sz w:val="24"/>
                <w:szCs w:val="24"/>
              </w:rPr>
              <w:t>268</w:t>
            </w:r>
          </w:p>
        </w:tc>
        <w:tc>
          <w:tcPr>
            <w:tcW w:w="446" w:type="pct"/>
            <w:vAlign w:val="center"/>
            <w:hideMark/>
          </w:tcPr>
          <w:p w:rsidR="00487224" w:rsidRPr="000F1493" w:rsidRDefault="00A80A6C" w:rsidP="00487224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0F1493">
              <w:rPr>
                <w:b/>
                <w:bCs/>
                <w:color w:val="002060"/>
                <w:sz w:val="24"/>
                <w:szCs w:val="24"/>
              </w:rPr>
              <w:t>1367</w:t>
            </w:r>
          </w:p>
        </w:tc>
        <w:tc>
          <w:tcPr>
            <w:tcW w:w="463" w:type="pct"/>
            <w:vAlign w:val="center"/>
            <w:hideMark/>
          </w:tcPr>
          <w:p w:rsidR="00487224" w:rsidRPr="000F1493" w:rsidRDefault="00A80A6C" w:rsidP="00487224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0F1493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</w:tr>
    </w:tbl>
    <w:p w:rsidR="00B85192" w:rsidRDefault="007446B4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 наличии в области нескольких ЦВАД информация дается по каждому Центру.</w:t>
      </w:r>
    </w:p>
    <w:p w:rsidR="00B85192" w:rsidRDefault="00B85192" w:rsidP="005E7B07">
      <w:pPr>
        <w:rPr>
          <w:i/>
          <w:sz w:val="24"/>
          <w:szCs w:val="24"/>
        </w:rPr>
      </w:pPr>
    </w:p>
    <w:p w:rsidR="00A45E75" w:rsidRDefault="00A45E75" w:rsidP="00A45E75">
      <w:pPr>
        <w:rPr>
          <w:i/>
          <w:sz w:val="24"/>
          <w:szCs w:val="24"/>
        </w:rPr>
      </w:pPr>
    </w:p>
    <w:p w:rsidR="00B85192" w:rsidRDefault="007446B4" w:rsidP="00A45E75">
      <w:pPr>
        <w:jc w:val="center"/>
      </w:pPr>
      <w:r w:rsidRPr="005E7B07">
        <w:rPr>
          <w:b/>
          <w:sz w:val="24"/>
          <w:szCs w:val="24"/>
          <w:lang w:val="en-US"/>
        </w:rPr>
        <w:t>VIII</w:t>
      </w:r>
      <w:r w:rsidRPr="005E7B07">
        <w:rPr>
          <w:b/>
          <w:sz w:val="24"/>
          <w:szCs w:val="24"/>
        </w:rPr>
        <w:t xml:space="preserve">. УЧЕТ И СТАТИСТИКА, </w:t>
      </w:r>
      <w:r w:rsidRPr="005E7B07">
        <w:rPr>
          <w:b/>
          <w:sz w:val="24"/>
          <w:szCs w:val="24"/>
          <w:lang w:eastAsia="ko-KR"/>
        </w:rPr>
        <w:t xml:space="preserve">КАЧЕСТВЕННЫЕ </w:t>
      </w:r>
      <w:r w:rsidRPr="005E7B07">
        <w:rPr>
          <w:b/>
          <w:sz w:val="24"/>
          <w:szCs w:val="24"/>
        </w:rPr>
        <w:t>ПОКАЗАТЕЛИ</w:t>
      </w:r>
    </w:p>
    <w:p w:rsidR="00B85192" w:rsidRDefault="00B85192" w:rsidP="00A45E75">
      <w:pPr>
        <w:jc w:val="center"/>
        <w:rPr>
          <w:b/>
          <w:sz w:val="24"/>
          <w:szCs w:val="24"/>
        </w:rPr>
      </w:pPr>
    </w:p>
    <w:p w:rsidR="00B85192" w:rsidRPr="00ED4315" w:rsidRDefault="007446B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данным </w:t>
      </w:r>
      <w:r w:rsidRPr="00ED4315">
        <w:rPr>
          <w:sz w:val="24"/>
          <w:szCs w:val="24"/>
        </w:rPr>
        <w:t>отчетных форм №№ 10-здрав, 11-здрав провести анализ качественных показателей за отчетный год и по сравнению с предыдущим годом по районам и городам области. Расписать итоги проведенного анализа и указать причины роста/снижения показателей.</w:t>
      </w:r>
    </w:p>
    <w:p w:rsidR="00B85192" w:rsidRPr="00ED4315" w:rsidRDefault="007446B4" w:rsidP="00E755D8">
      <w:pPr>
        <w:jc w:val="right"/>
        <w:rPr>
          <w:b/>
          <w:i/>
          <w:iCs/>
          <w:sz w:val="24"/>
          <w:szCs w:val="24"/>
        </w:rPr>
      </w:pPr>
      <w:r w:rsidRPr="00ED4315">
        <w:rPr>
          <w:i/>
          <w:iCs/>
          <w:sz w:val="24"/>
          <w:szCs w:val="24"/>
        </w:rPr>
        <w:lastRenderedPageBreak/>
        <w:t xml:space="preserve">Таблица </w:t>
      </w:r>
      <w:r w:rsidR="005E7B07" w:rsidRPr="00ED4315">
        <w:rPr>
          <w:i/>
          <w:iCs/>
          <w:sz w:val="24"/>
          <w:szCs w:val="24"/>
        </w:rPr>
        <w:t>25</w:t>
      </w:r>
    </w:p>
    <w:p w:rsidR="00D6731B" w:rsidRPr="000F1493" w:rsidRDefault="00D6731B" w:rsidP="00D6731B">
      <w:pPr>
        <w:jc w:val="center"/>
        <w:rPr>
          <w:sz w:val="24"/>
          <w:szCs w:val="24"/>
        </w:rPr>
      </w:pPr>
      <w:r w:rsidRPr="000F1493">
        <w:rPr>
          <w:b/>
          <w:sz w:val="24"/>
          <w:szCs w:val="24"/>
        </w:rPr>
        <w:t>Показатели заболеваемости ППР без употребления ПАВ за 2022 год</w:t>
      </w:r>
    </w:p>
    <w:tbl>
      <w:tblPr>
        <w:tblW w:w="5000" w:type="pct"/>
        <w:tblInd w:w="-118" w:type="dxa"/>
        <w:tblLayout w:type="fixed"/>
        <w:tblLook w:val="0000" w:firstRow="0" w:lastRow="0" w:firstColumn="0" w:lastColumn="0" w:noHBand="0" w:noVBand="0"/>
      </w:tblPr>
      <w:tblGrid>
        <w:gridCol w:w="523"/>
        <w:gridCol w:w="2778"/>
        <w:gridCol w:w="1917"/>
        <w:gridCol w:w="1816"/>
        <w:gridCol w:w="2009"/>
        <w:gridCol w:w="1865"/>
        <w:gridCol w:w="1961"/>
        <w:gridCol w:w="1916"/>
      </w:tblGrid>
      <w:tr w:rsidR="00543EFB" w:rsidRPr="00543EFB" w:rsidTr="000D2DC5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6731B" w:rsidRPr="00543EFB" w:rsidRDefault="00D6731B" w:rsidP="000D2DC5">
            <w:pPr>
              <w:snapToGrid w:val="0"/>
              <w:jc w:val="center"/>
              <w:rPr>
                <w:b/>
                <w:color w:val="002060"/>
              </w:rPr>
            </w:pPr>
            <w:r w:rsidRPr="00543EFB">
              <w:rPr>
                <w:b/>
                <w:color w:val="002060"/>
              </w:rPr>
              <w:t>№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6731B" w:rsidRPr="00543EFB" w:rsidRDefault="00D6731B" w:rsidP="000D2DC5">
            <w:pPr>
              <w:snapToGrid w:val="0"/>
              <w:jc w:val="center"/>
              <w:rPr>
                <w:color w:val="002060"/>
              </w:rPr>
            </w:pPr>
            <w:r w:rsidRPr="00543EFB">
              <w:rPr>
                <w:b/>
                <w:color w:val="002060"/>
              </w:rPr>
              <w:t>Город, район</w:t>
            </w:r>
          </w:p>
        </w:tc>
        <w:tc>
          <w:tcPr>
            <w:tcW w:w="37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31B" w:rsidRPr="00543EFB" w:rsidRDefault="00D6731B" w:rsidP="000D2DC5">
            <w:pPr>
              <w:snapToGrid w:val="0"/>
              <w:jc w:val="center"/>
              <w:rPr>
                <w:b/>
                <w:color w:val="002060"/>
              </w:rPr>
            </w:pPr>
            <w:r w:rsidRPr="00543EFB">
              <w:rPr>
                <w:b/>
                <w:color w:val="002060"/>
              </w:rPr>
              <w:t>Заболеваемость</w:t>
            </w:r>
          </w:p>
          <w:p w:rsidR="00D6731B" w:rsidRPr="00543EFB" w:rsidRDefault="00D6731B" w:rsidP="000D2DC5">
            <w:pPr>
              <w:snapToGrid w:val="0"/>
              <w:jc w:val="center"/>
              <w:rPr>
                <w:b/>
                <w:color w:val="002060"/>
              </w:rPr>
            </w:pPr>
            <w:r w:rsidRPr="00543EFB">
              <w:rPr>
                <w:b/>
                <w:color w:val="002060"/>
              </w:rPr>
              <w:t>всего населения</w:t>
            </w:r>
          </w:p>
        </w:tc>
        <w:tc>
          <w:tcPr>
            <w:tcW w:w="7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31B" w:rsidRPr="00543EFB" w:rsidRDefault="00D6731B" w:rsidP="000D2DC5">
            <w:pPr>
              <w:jc w:val="center"/>
              <w:rPr>
                <w:b/>
                <w:color w:val="002060"/>
              </w:rPr>
            </w:pPr>
            <w:r w:rsidRPr="00543EFB">
              <w:rPr>
                <w:b/>
                <w:color w:val="002060"/>
              </w:rPr>
              <w:t>В том числе</w:t>
            </w:r>
          </w:p>
        </w:tc>
      </w:tr>
      <w:tr w:rsidR="00543EFB" w:rsidRPr="00543EFB" w:rsidTr="000D2DC5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6731B" w:rsidRPr="00543EFB" w:rsidRDefault="00D6731B" w:rsidP="000D2DC5">
            <w:pPr>
              <w:snapToGrid w:val="0"/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6731B" w:rsidRPr="00543EFB" w:rsidRDefault="00D6731B" w:rsidP="000D2DC5">
            <w:pPr>
              <w:snapToGrid w:val="0"/>
              <w:jc w:val="center"/>
              <w:rPr>
                <w:b/>
                <w:color w:val="002060"/>
              </w:rPr>
            </w:pPr>
          </w:p>
        </w:tc>
        <w:tc>
          <w:tcPr>
            <w:tcW w:w="373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31B" w:rsidRPr="00543EFB" w:rsidRDefault="00D6731B" w:rsidP="000D2DC5">
            <w:pPr>
              <w:snapToGrid w:val="0"/>
              <w:jc w:val="center"/>
              <w:rPr>
                <w:b/>
                <w:color w:val="002060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31B" w:rsidRPr="00543EFB" w:rsidRDefault="00D6731B" w:rsidP="000D2DC5">
            <w:pPr>
              <w:snapToGrid w:val="0"/>
              <w:jc w:val="center"/>
              <w:rPr>
                <w:b/>
                <w:color w:val="002060"/>
              </w:rPr>
            </w:pPr>
            <w:r w:rsidRPr="00543EFB">
              <w:rPr>
                <w:b/>
                <w:color w:val="002060"/>
              </w:rPr>
              <w:t>Заболеваемость</w:t>
            </w:r>
          </w:p>
          <w:p w:rsidR="00D6731B" w:rsidRPr="00543EFB" w:rsidRDefault="00D6731B" w:rsidP="000D2DC5">
            <w:pPr>
              <w:snapToGrid w:val="0"/>
              <w:jc w:val="center"/>
              <w:rPr>
                <w:b/>
                <w:color w:val="002060"/>
              </w:rPr>
            </w:pPr>
            <w:r w:rsidRPr="00543EFB">
              <w:rPr>
                <w:b/>
                <w:color w:val="002060"/>
              </w:rPr>
              <w:t>детского населения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31B" w:rsidRPr="00543EFB" w:rsidRDefault="00D6731B" w:rsidP="000D2DC5">
            <w:pPr>
              <w:snapToGrid w:val="0"/>
              <w:jc w:val="center"/>
              <w:rPr>
                <w:b/>
                <w:color w:val="002060"/>
              </w:rPr>
            </w:pPr>
            <w:r w:rsidRPr="00543EFB">
              <w:rPr>
                <w:b/>
                <w:color w:val="002060"/>
              </w:rPr>
              <w:t>Заболеваемость</w:t>
            </w:r>
          </w:p>
          <w:p w:rsidR="00D6731B" w:rsidRPr="00543EFB" w:rsidRDefault="00D6731B" w:rsidP="000D2DC5">
            <w:pPr>
              <w:snapToGrid w:val="0"/>
              <w:jc w:val="center"/>
              <w:rPr>
                <w:b/>
                <w:color w:val="002060"/>
              </w:rPr>
            </w:pPr>
            <w:r w:rsidRPr="00543EFB">
              <w:rPr>
                <w:b/>
                <w:color w:val="002060"/>
              </w:rPr>
              <w:t>подросткового населения</w:t>
            </w:r>
          </w:p>
        </w:tc>
      </w:tr>
      <w:tr w:rsidR="00543EFB" w:rsidRPr="00543EFB" w:rsidTr="000D2DC5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6731B" w:rsidRPr="00543EFB" w:rsidRDefault="00D6731B" w:rsidP="000D2DC5">
            <w:pPr>
              <w:snapToGrid w:val="0"/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6731B" w:rsidRPr="00543EFB" w:rsidRDefault="00D6731B" w:rsidP="000D2DC5">
            <w:pPr>
              <w:snapToGrid w:val="0"/>
              <w:jc w:val="center"/>
              <w:rPr>
                <w:color w:val="00206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31B" w:rsidRPr="00543EFB" w:rsidRDefault="00D6731B" w:rsidP="000D2DC5">
            <w:pPr>
              <w:snapToGrid w:val="0"/>
              <w:jc w:val="center"/>
              <w:rPr>
                <w:b/>
                <w:color w:val="002060"/>
              </w:rPr>
            </w:pPr>
            <w:r w:rsidRPr="00543EFB">
              <w:rPr>
                <w:b/>
                <w:color w:val="002060"/>
              </w:rPr>
              <w:t>Абс.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31B" w:rsidRPr="00543EFB" w:rsidRDefault="00D6731B" w:rsidP="000D2DC5">
            <w:pPr>
              <w:snapToGrid w:val="0"/>
              <w:jc w:val="center"/>
              <w:rPr>
                <w:b/>
                <w:color w:val="002060"/>
              </w:rPr>
            </w:pPr>
            <w:r w:rsidRPr="00543EFB">
              <w:rPr>
                <w:b/>
                <w:color w:val="002060"/>
              </w:rPr>
              <w:t>На 100 тыс.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31B" w:rsidRPr="00543EFB" w:rsidRDefault="00D6731B" w:rsidP="000D2DC5">
            <w:pPr>
              <w:snapToGrid w:val="0"/>
              <w:jc w:val="center"/>
              <w:rPr>
                <w:b/>
                <w:color w:val="002060"/>
              </w:rPr>
            </w:pPr>
            <w:r w:rsidRPr="00543EFB">
              <w:rPr>
                <w:b/>
                <w:color w:val="002060"/>
              </w:rPr>
              <w:t>Абс.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31B" w:rsidRPr="00543EFB" w:rsidRDefault="00D6731B" w:rsidP="000D2DC5">
            <w:pPr>
              <w:snapToGrid w:val="0"/>
              <w:jc w:val="center"/>
              <w:rPr>
                <w:b/>
                <w:color w:val="002060"/>
              </w:rPr>
            </w:pPr>
            <w:r w:rsidRPr="00543EFB">
              <w:rPr>
                <w:b/>
                <w:color w:val="002060"/>
              </w:rPr>
              <w:t>На 100 тыс.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31B" w:rsidRPr="00543EFB" w:rsidRDefault="00D6731B" w:rsidP="000D2DC5">
            <w:pPr>
              <w:snapToGrid w:val="0"/>
              <w:jc w:val="center"/>
              <w:rPr>
                <w:b/>
                <w:color w:val="002060"/>
              </w:rPr>
            </w:pPr>
            <w:r w:rsidRPr="00543EFB">
              <w:rPr>
                <w:b/>
                <w:color w:val="002060"/>
              </w:rPr>
              <w:t>Абс.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31B" w:rsidRPr="00543EFB" w:rsidRDefault="00D6731B" w:rsidP="000D2DC5">
            <w:pPr>
              <w:snapToGrid w:val="0"/>
              <w:jc w:val="center"/>
              <w:rPr>
                <w:b/>
                <w:color w:val="002060"/>
              </w:rPr>
            </w:pPr>
            <w:r w:rsidRPr="00543EFB">
              <w:rPr>
                <w:b/>
                <w:color w:val="002060"/>
              </w:rPr>
              <w:t>На 100 тыс.</w:t>
            </w:r>
          </w:p>
        </w:tc>
      </w:tr>
      <w:tr w:rsidR="00543EFB" w:rsidRPr="00543EFB" w:rsidTr="000D2DC5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1B" w:rsidRPr="00543EFB" w:rsidRDefault="00D6731B" w:rsidP="000D2DC5">
            <w:pPr>
              <w:snapToGrid w:val="0"/>
              <w:jc w:val="both"/>
              <w:rPr>
                <w:b/>
                <w:color w:val="002060"/>
                <w:sz w:val="22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1B" w:rsidRPr="00543EFB" w:rsidRDefault="00D6731B" w:rsidP="000D2DC5">
            <w:pPr>
              <w:rPr>
                <w:color w:val="002060"/>
              </w:rPr>
            </w:pPr>
            <w:r w:rsidRPr="00543EFB">
              <w:rPr>
                <w:color w:val="002060"/>
              </w:rPr>
              <w:t>Итого по СКО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1B" w:rsidRPr="00543EFB" w:rsidRDefault="00D6731B" w:rsidP="000D2DC5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543EFB">
              <w:rPr>
                <w:b/>
                <w:color w:val="002060"/>
                <w:szCs w:val="24"/>
              </w:rPr>
              <w:t>356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1B" w:rsidRPr="00543EFB" w:rsidRDefault="00D6731B" w:rsidP="000D2DC5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543EFB">
              <w:rPr>
                <w:b/>
                <w:color w:val="002060"/>
                <w:szCs w:val="24"/>
              </w:rPr>
              <w:t>64,4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1B" w:rsidRPr="00543EFB" w:rsidRDefault="0043758A" w:rsidP="000D2DC5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543EFB">
              <w:rPr>
                <w:b/>
                <w:color w:val="002060"/>
                <w:szCs w:val="24"/>
              </w:rPr>
              <w:t>233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1B" w:rsidRPr="00543EFB" w:rsidRDefault="0043758A" w:rsidP="000D2DC5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543EFB">
              <w:rPr>
                <w:b/>
                <w:color w:val="002060"/>
                <w:szCs w:val="24"/>
              </w:rPr>
              <w:t>210,0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1B" w:rsidRPr="00543EFB" w:rsidRDefault="0043758A" w:rsidP="000D2DC5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543EFB">
              <w:rPr>
                <w:b/>
                <w:color w:val="002060"/>
                <w:szCs w:val="24"/>
              </w:rPr>
              <w:t>43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1B" w:rsidRPr="00543EFB" w:rsidRDefault="0043758A" w:rsidP="000D2DC5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543EFB">
              <w:rPr>
                <w:b/>
                <w:color w:val="002060"/>
                <w:szCs w:val="24"/>
              </w:rPr>
              <w:t>221,3</w:t>
            </w:r>
          </w:p>
        </w:tc>
      </w:tr>
    </w:tbl>
    <w:p w:rsidR="00D6731B" w:rsidRPr="00543EFB" w:rsidRDefault="00D6731B">
      <w:pPr>
        <w:jc w:val="center"/>
        <w:rPr>
          <w:b/>
          <w:color w:val="002060"/>
          <w:sz w:val="24"/>
          <w:szCs w:val="24"/>
        </w:rPr>
      </w:pPr>
    </w:p>
    <w:p w:rsidR="00B85192" w:rsidRPr="00543EFB" w:rsidRDefault="007446B4">
      <w:pPr>
        <w:jc w:val="center"/>
        <w:rPr>
          <w:color w:val="002060"/>
          <w:sz w:val="24"/>
          <w:szCs w:val="24"/>
        </w:rPr>
      </w:pPr>
      <w:r w:rsidRPr="00543EFB">
        <w:rPr>
          <w:b/>
          <w:color w:val="002060"/>
          <w:sz w:val="24"/>
          <w:szCs w:val="24"/>
        </w:rPr>
        <w:t>Показатели заболеваемости ППР вызванные употребления ПАВ</w:t>
      </w:r>
      <w:r w:rsidR="005E7B07" w:rsidRPr="00543EFB">
        <w:rPr>
          <w:b/>
          <w:color w:val="002060"/>
          <w:sz w:val="24"/>
          <w:szCs w:val="24"/>
        </w:rPr>
        <w:t xml:space="preserve"> за 2022 год</w:t>
      </w:r>
    </w:p>
    <w:tbl>
      <w:tblPr>
        <w:tblW w:w="5000" w:type="pct"/>
        <w:tblInd w:w="-118" w:type="dxa"/>
        <w:tblLayout w:type="fixed"/>
        <w:tblLook w:val="0000" w:firstRow="0" w:lastRow="0" w:firstColumn="0" w:lastColumn="0" w:noHBand="0" w:noVBand="0"/>
      </w:tblPr>
      <w:tblGrid>
        <w:gridCol w:w="523"/>
        <w:gridCol w:w="2778"/>
        <w:gridCol w:w="1917"/>
        <w:gridCol w:w="1816"/>
        <w:gridCol w:w="2009"/>
        <w:gridCol w:w="1865"/>
        <w:gridCol w:w="1961"/>
        <w:gridCol w:w="1916"/>
      </w:tblGrid>
      <w:tr w:rsidR="00543EFB" w:rsidRPr="00543EFB" w:rsidTr="00694354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5192" w:rsidRPr="00543EFB" w:rsidRDefault="007446B4">
            <w:pPr>
              <w:snapToGrid w:val="0"/>
              <w:jc w:val="center"/>
              <w:rPr>
                <w:b/>
                <w:color w:val="002060"/>
              </w:rPr>
            </w:pPr>
            <w:r w:rsidRPr="00543EFB">
              <w:rPr>
                <w:b/>
                <w:color w:val="002060"/>
              </w:rPr>
              <w:t>№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5192" w:rsidRPr="00543EFB" w:rsidRDefault="007446B4">
            <w:pPr>
              <w:snapToGrid w:val="0"/>
              <w:jc w:val="center"/>
              <w:rPr>
                <w:color w:val="002060"/>
              </w:rPr>
            </w:pPr>
            <w:r w:rsidRPr="00543EFB">
              <w:rPr>
                <w:b/>
                <w:color w:val="002060"/>
              </w:rPr>
              <w:t>Город, район</w:t>
            </w:r>
          </w:p>
        </w:tc>
        <w:tc>
          <w:tcPr>
            <w:tcW w:w="37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192" w:rsidRPr="00543EFB" w:rsidRDefault="007446B4">
            <w:pPr>
              <w:snapToGrid w:val="0"/>
              <w:jc w:val="center"/>
              <w:rPr>
                <w:b/>
                <w:color w:val="002060"/>
              </w:rPr>
            </w:pPr>
            <w:r w:rsidRPr="00543EFB">
              <w:rPr>
                <w:b/>
                <w:color w:val="002060"/>
              </w:rPr>
              <w:t>Заболеваемость</w:t>
            </w:r>
          </w:p>
          <w:p w:rsidR="00B85192" w:rsidRPr="00543EFB" w:rsidRDefault="007446B4">
            <w:pPr>
              <w:snapToGrid w:val="0"/>
              <w:jc w:val="center"/>
              <w:rPr>
                <w:b/>
                <w:color w:val="002060"/>
              </w:rPr>
            </w:pPr>
            <w:r w:rsidRPr="00543EFB">
              <w:rPr>
                <w:b/>
                <w:color w:val="002060"/>
              </w:rPr>
              <w:t>всего населения</w:t>
            </w:r>
          </w:p>
        </w:tc>
        <w:tc>
          <w:tcPr>
            <w:tcW w:w="7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543EFB" w:rsidRDefault="007446B4">
            <w:pPr>
              <w:jc w:val="center"/>
              <w:rPr>
                <w:b/>
                <w:color w:val="002060"/>
              </w:rPr>
            </w:pPr>
            <w:r w:rsidRPr="00543EFB">
              <w:rPr>
                <w:b/>
                <w:color w:val="002060"/>
              </w:rPr>
              <w:t>В том числе</w:t>
            </w:r>
          </w:p>
        </w:tc>
      </w:tr>
      <w:tr w:rsidR="00543EFB" w:rsidRPr="00543EFB" w:rsidTr="00694354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5192" w:rsidRPr="00543EFB" w:rsidRDefault="00B85192">
            <w:pPr>
              <w:snapToGrid w:val="0"/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5192" w:rsidRPr="00543EFB" w:rsidRDefault="00B85192">
            <w:pPr>
              <w:snapToGrid w:val="0"/>
              <w:jc w:val="center"/>
              <w:rPr>
                <w:b/>
                <w:color w:val="002060"/>
              </w:rPr>
            </w:pPr>
          </w:p>
        </w:tc>
        <w:tc>
          <w:tcPr>
            <w:tcW w:w="373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192" w:rsidRPr="00543EFB" w:rsidRDefault="00B85192">
            <w:pPr>
              <w:snapToGrid w:val="0"/>
              <w:jc w:val="center"/>
              <w:rPr>
                <w:b/>
                <w:color w:val="002060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543EFB" w:rsidRDefault="007446B4">
            <w:pPr>
              <w:snapToGrid w:val="0"/>
              <w:jc w:val="center"/>
              <w:rPr>
                <w:b/>
                <w:color w:val="002060"/>
              </w:rPr>
            </w:pPr>
            <w:r w:rsidRPr="00543EFB">
              <w:rPr>
                <w:b/>
                <w:color w:val="002060"/>
              </w:rPr>
              <w:t>Заболеваемость</w:t>
            </w:r>
          </w:p>
          <w:p w:rsidR="00B85192" w:rsidRPr="00543EFB" w:rsidRDefault="007446B4">
            <w:pPr>
              <w:snapToGrid w:val="0"/>
              <w:jc w:val="center"/>
              <w:rPr>
                <w:b/>
                <w:color w:val="002060"/>
              </w:rPr>
            </w:pPr>
            <w:r w:rsidRPr="00543EFB">
              <w:rPr>
                <w:b/>
                <w:color w:val="002060"/>
              </w:rPr>
              <w:t>детского населения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543EFB" w:rsidRDefault="007446B4">
            <w:pPr>
              <w:snapToGrid w:val="0"/>
              <w:jc w:val="center"/>
              <w:rPr>
                <w:b/>
                <w:color w:val="002060"/>
              </w:rPr>
            </w:pPr>
            <w:r w:rsidRPr="00543EFB">
              <w:rPr>
                <w:b/>
                <w:color w:val="002060"/>
              </w:rPr>
              <w:t>Заболеваемость</w:t>
            </w:r>
          </w:p>
          <w:p w:rsidR="00B85192" w:rsidRPr="00543EFB" w:rsidRDefault="007446B4">
            <w:pPr>
              <w:snapToGrid w:val="0"/>
              <w:jc w:val="center"/>
              <w:rPr>
                <w:b/>
                <w:color w:val="002060"/>
              </w:rPr>
            </w:pPr>
            <w:r w:rsidRPr="00543EFB">
              <w:rPr>
                <w:b/>
                <w:color w:val="002060"/>
              </w:rPr>
              <w:t>подросткового населения</w:t>
            </w:r>
          </w:p>
        </w:tc>
      </w:tr>
      <w:tr w:rsidR="00543EFB" w:rsidRPr="00543EFB" w:rsidTr="00694354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5192" w:rsidRPr="00543EFB" w:rsidRDefault="00B85192">
            <w:pPr>
              <w:snapToGrid w:val="0"/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5192" w:rsidRPr="00543EFB" w:rsidRDefault="00B85192">
            <w:pPr>
              <w:snapToGrid w:val="0"/>
              <w:jc w:val="center"/>
              <w:rPr>
                <w:color w:val="00206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5192" w:rsidRPr="00543EFB" w:rsidRDefault="007446B4">
            <w:pPr>
              <w:snapToGrid w:val="0"/>
              <w:jc w:val="center"/>
              <w:rPr>
                <w:b/>
                <w:color w:val="002060"/>
              </w:rPr>
            </w:pPr>
            <w:r w:rsidRPr="00543EFB">
              <w:rPr>
                <w:b/>
                <w:color w:val="002060"/>
              </w:rPr>
              <w:t>Абс.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543EFB" w:rsidRDefault="007446B4">
            <w:pPr>
              <w:snapToGrid w:val="0"/>
              <w:jc w:val="center"/>
              <w:rPr>
                <w:b/>
                <w:color w:val="002060"/>
              </w:rPr>
            </w:pPr>
            <w:r w:rsidRPr="00543EFB">
              <w:rPr>
                <w:b/>
                <w:color w:val="002060"/>
              </w:rPr>
              <w:t>На 100 тыс.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543EFB" w:rsidRDefault="007446B4">
            <w:pPr>
              <w:snapToGrid w:val="0"/>
              <w:jc w:val="center"/>
              <w:rPr>
                <w:b/>
                <w:color w:val="002060"/>
              </w:rPr>
            </w:pPr>
            <w:r w:rsidRPr="00543EFB">
              <w:rPr>
                <w:b/>
                <w:color w:val="002060"/>
              </w:rPr>
              <w:t>Абс.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543EFB" w:rsidRDefault="007446B4">
            <w:pPr>
              <w:snapToGrid w:val="0"/>
              <w:jc w:val="center"/>
              <w:rPr>
                <w:b/>
                <w:color w:val="002060"/>
              </w:rPr>
            </w:pPr>
            <w:r w:rsidRPr="00543EFB">
              <w:rPr>
                <w:b/>
                <w:color w:val="002060"/>
              </w:rPr>
              <w:t>На 100 тыс.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543EFB" w:rsidRDefault="007446B4">
            <w:pPr>
              <w:snapToGrid w:val="0"/>
              <w:jc w:val="center"/>
              <w:rPr>
                <w:b/>
                <w:color w:val="002060"/>
              </w:rPr>
            </w:pPr>
            <w:r w:rsidRPr="00543EFB">
              <w:rPr>
                <w:b/>
                <w:color w:val="002060"/>
              </w:rPr>
              <w:t>Абс.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Pr="00543EFB" w:rsidRDefault="007446B4">
            <w:pPr>
              <w:snapToGrid w:val="0"/>
              <w:jc w:val="center"/>
              <w:rPr>
                <w:b/>
                <w:color w:val="002060"/>
              </w:rPr>
            </w:pPr>
            <w:r w:rsidRPr="00543EFB">
              <w:rPr>
                <w:b/>
                <w:color w:val="002060"/>
              </w:rPr>
              <w:t>На 100 тыс.</w:t>
            </w:r>
          </w:p>
        </w:tc>
      </w:tr>
      <w:tr w:rsidR="00543EFB" w:rsidRPr="00543EFB" w:rsidTr="000D2DC5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EC8" w:rsidRPr="00543EFB" w:rsidRDefault="004B5EC8">
            <w:pPr>
              <w:snapToGrid w:val="0"/>
              <w:jc w:val="both"/>
              <w:rPr>
                <w:b/>
                <w:color w:val="002060"/>
                <w:sz w:val="22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EC8" w:rsidRPr="00543EFB" w:rsidRDefault="004B5EC8">
            <w:pPr>
              <w:rPr>
                <w:color w:val="002060"/>
              </w:rPr>
            </w:pPr>
            <w:r w:rsidRPr="00543EFB">
              <w:rPr>
                <w:color w:val="002060"/>
              </w:rPr>
              <w:t>Итого  по СКО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EC8" w:rsidRPr="00543EFB" w:rsidRDefault="004B5EC8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543EFB">
              <w:rPr>
                <w:b/>
                <w:color w:val="002060"/>
                <w:szCs w:val="24"/>
              </w:rPr>
              <w:t>381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8" w:rsidRPr="00543EFB" w:rsidRDefault="004B5EC8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543EFB">
              <w:rPr>
                <w:b/>
                <w:color w:val="002060"/>
                <w:szCs w:val="24"/>
              </w:rPr>
              <w:t>68,9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8" w:rsidRPr="00543EFB" w:rsidRDefault="007D1940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543EFB">
              <w:rPr>
                <w:b/>
                <w:color w:val="002060"/>
                <w:szCs w:val="24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8" w:rsidRPr="00543EFB" w:rsidRDefault="004B5EC8">
            <w:pPr>
              <w:snapToGrid w:val="0"/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8" w:rsidRPr="00543EFB" w:rsidRDefault="007D1940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543EFB">
              <w:rPr>
                <w:b/>
                <w:color w:val="002060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C8" w:rsidRPr="00543EFB" w:rsidRDefault="007D1940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543EFB">
              <w:rPr>
                <w:b/>
                <w:color w:val="002060"/>
                <w:szCs w:val="24"/>
              </w:rPr>
              <w:t>0</w:t>
            </w:r>
          </w:p>
        </w:tc>
      </w:tr>
    </w:tbl>
    <w:p w:rsidR="00E755D8" w:rsidRDefault="00E755D8" w:rsidP="00E755D8">
      <w:pPr>
        <w:jc w:val="center"/>
        <w:rPr>
          <w:b/>
          <w:sz w:val="24"/>
          <w:szCs w:val="24"/>
        </w:rPr>
      </w:pPr>
    </w:p>
    <w:p w:rsidR="00B85192" w:rsidRDefault="00B85192">
      <w:pPr>
        <w:rPr>
          <w:sz w:val="24"/>
          <w:szCs w:val="24"/>
        </w:rPr>
      </w:pPr>
    </w:p>
    <w:p w:rsidR="00B85192" w:rsidRPr="005E7B07" w:rsidRDefault="007446B4">
      <w:pPr>
        <w:tabs>
          <w:tab w:val="left" w:pos="12780"/>
          <w:tab w:val="right" w:pos="14570"/>
        </w:tabs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7B07">
        <w:rPr>
          <w:i/>
          <w:iCs/>
          <w:sz w:val="24"/>
          <w:szCs w:val="24"/>
        </w:rPr>
        <w:t xml:space="preserve">Таблица </w:t>
      </w:r>
      <w:r w:rsidR="005E7B07" w:rsidRPr="005E7B07">
        <w:rPr>
          <w:i/>
          <w:iCs/>
          <w:sz w:val="24"/>
          <w:szCs w:val="24"/>
        </w:rPr>
        <w:t>26</w:t>
      </w:r>
    </w:p>
    <w:p w:rsidR="00B85192" w:rsidRDefault="007446B4">
      <w:pPr>
        <w:ind w:firstLine="567"/>
        <w:jc w:val="center"/>
      </w:pPr>
      <w:r>
        <w:rPr>
          <w:b/>
          <w:sz w:val="24"/>
          <w:szCs w:val="24"/>
        </w:rPr>
        <w:t>Структура заболеваемости ППР без употребления ПАВ</w:t>
      </w:r>
      <w:r w:rsidR="005E7B07">
        <w:rPr>
          <w:b/>
          <w:sz w:val="24"/>
          <w:szCs w:val="24"/>
        </w:rPr>
        <w:t xml:space="preserve"> за 2022 год</w:t>
      </w:r>
      <w:r>
        <w:tab/>
        <w:t xml:space="preserve"> </w:t>
      </w:r>
    </w:p>
    <w:tbl>
      <w:tblPr>
        <w:tblW w:w="5000" w:type="pct"/>
        <w:tblInd w:w="-118" w:type="dxa"/>
        <w:tblLayout w:type="fixed"/>
        <w:tblLook w:val="0000" w:firstRow="0" w:lastRow="0" w:firstColumn="0" w:lastColumn="0" w:noHBand="0" w:noVBand="0"/>
      </w:tblPr>
      <w:tblGrid>
        <w:gridCol w:w="2431"/>
        <w:gridCol w:w="6866"/>
        <w:gridCol w:w="2411"/>
        <w:gridCol w:w="3077"/>
      </w:tblGrid>
      <w:tr w:rsidR="000E0DD2" w:rsidTr="000E0DD2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D2" w:rsidRDefault="000E0DD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Шифр по  МКБ-10*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D2" w:rsidRDefault="000E0DD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Нозология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D2" w:rsidRDefault="000E0DD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абс. число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D2" w:rsidRDefault="000E0DD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Удельный вес</w:t>
            </w:r>
          </w:p>
        </w:tc>
      </w:tr>
      <w:tr w:rsidR="000E0DD2" w:rsidTr="000E0DD2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 w:rsidP="000D2DC5">
            <w:pPr>
              <w:rPr>
                <w:b/>
                <w:color w:val="002060"/>
                <w:lang w:val="en-US"/>
              </w:rPr>
            </w:pPr>
            <w:r w:rsidRPr="000F1493">
              <w:rPr>
                <w:color w:val="002060"/>
                <w:lang w:val="en-US"/>
              </w:rPr>
              <w:t xml:space="preserve">F00-09 </w:t>
            </w:r>
          </w:p>
          <w:p w:rsidR="000E0DD2" w:rsidRPr="000F1493" w:rsidRDefault="000E0DD2">
            <w:pPr>
              <w:snapToGrid w:val="0"/>
              <w:rPr>
                <w:b/>
                <w:color w:val="002060"/>
                <w:sz w:val="24"/>
                <w:szCs w:val="24"/>
              </w:rPr>
            </w:pPr>
            <w:r w:rsidRPr="000F1493">
              <w:rPr>
                <w:color w:val="002060"/>
                <w:lang w:val="en-US"/>
              </w:rPr>
              <w:t>F20-99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>
            <w:pPr>
              <w:snapToGrid w:val="0"/>
              <w:rPr>
                <w:color w:val="002060"/>
                <w:sz w:val="24"/>
                <w:szCs w:val="24"/>
              </w:rPr>
            </w:pPr>
            <w:r w:rsidRPr="000F1493">
              <w:rPr>
                <w:bCs/>
                <w:color w:val="002060"/>
              </w:rPr>
              <w:t>Психические расстройства и расстройства поведения, всего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 w:rsidP="00165701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</w:rPr>
              <w:t>356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 w:rsidP="00165701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</w:rPr>
              <w:t>100</w:t>
            </w:r>
          </w:p>
        </w:tc>
      </w:tr>
      <w:tr w:rsidR="000E0DD2" w:rsidTr="000E0DD2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0F1493">
              <w:rPr>
                <w:bCs/>
                <w:color w:val="002060"/>
                <w:kern w:val="24"/>
              </w:rPr>
              <w:t>F00-F09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0F1493">
              <w:rPr>
                <w:bCs/>
                <w:color w:val="002060"/>
              </w:rPr>
              <w:t>в том числе: органические психические расстройства (включая симптоматические расстройства)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 w:rsidP="00165701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</w:rPr>
              <w:t>172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 w:rsidP="00165701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</w:rPr>
              <w:t>37,2</w:t>
            </w:r>
          </w:p>
        </w:tc>
      </w:tr>
      <w:tr w:rsidR="000E0DD2" w:rsidTr="000E0DD2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0F1493">
              <w:rPr>
                <w:bCs/>
                <w:color w:val="002060"/>
                <w:kern w:val="24"/>
              </w:rPr>
              <w:t>F20-F29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0F1493">
              <w:rPr>
                <w:bCs/>
                <w:color w:val="002060"/>
              </w:rPr>
              <w:t xml:space="preserve">Шизофрения, шизотипические бредовые расстройства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 w:rsidP="00165701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</w:rPr>
              <w:t>43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 w:rsidP="00165701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</w:rPr>
              <w:t>24,5</w:t>
            </w:r>
          </w:p>
        </w:tc>
      </w:tr>
      <w:tr w:rsidR="000E0DD2" w:rsidTr="000E0DD2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>
            <w:pPr>
              <w:snapToGrid w:val="0"/>
              <w:jc w:val="both"/>
              <w:rPr>
                <w:bCs/>
                <w:color w:val="002060"/>
                <w:kern w:val="24"/>
              </w:rPr>
            </w:pPr>
            <w:r w:rsidRPr="000F1493">
              <w:rPr>
                <w:bCs/>
                <w:color w:val="002060"/>
                <w:kern w:val="24"/>
              </w:rPr>
              <w:t>F20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</w:rPr>
              <w:t>Из них шизофрения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 w:rsidP="00165701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</w:rPr>
              <w:t>16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 w:rsidP="00165701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</w:rPr>
              <w:t>8,7</w:t>
            </w:r>
          </w:p>
        </w:tc>
      </w:tr>
      <w:tr w:rsidR="000E0DD2" w:rsidTr="000E0DD2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>
            <w:pPr>
              <w:snapToGrid w:val="0"/>
              <w:jc w:val="both"/>
              <w:rPr>
                <w:bCs/>
                <w:color w:val="002060"/>
                <w:kern w:val="24"/>
              </w:rPr>
            </w:pPr>
            <w:r w:rsidRPr="000F1493">
              <w:rPr>
                <w:bCs/>
                <w:color w:val="002060"/>
                <w:kern w:val="24"/>
              </w:rPr>
              <w:t>F30-F39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</w:rPr>
              <w:t>Аффективные расстройства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 w:rsidP="00165701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</w:rPr>
              <w:t>20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 w:rsidP="00165701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</w:rPr>
              <w:t>1,1</w:t>
            </w:r>
          </w:p>
        </w:tc>
      </w:tr>
      <w:tr w:rsidR="000E0DD2" w:rsidTr="000E0DD2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>
            <w:pPr>
              <w:snapToGrid w:val="0"/>
              <w:jc w:val="both"/>
              <w:rPr>
                <w:bCs/>
                <w:color w:val="002060"/>
                <w:kern w:val="24"/>
              </w:rPr>
            </w:pPr>
            <w:r w:rsidRPr="000F1493">
              <w:rPr>
                <w:bCs/>
                <w:color w:val="002060"/>
                <w:kern w:val="24"/>
              </w:rPr>
              <w:t>F40-F49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</w:rPr>
              <w:t>Невротические расстройства, связанные со стрессом, и соматоформные расстройства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 w:rsidP="00165701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</w:rPr>
              <w:t>15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 w:rsidP="00165701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</w:rPr>
              <w:t>2,5</w:t>
            </w:r>
          </w:p>
        </w:tc>
      </w:tr>
      <w:tr w:rsidR="000E0DD2" w:rsidTr="000E0DD2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 w:rsidP="000D2DC5">
            <w:pPr>
              <w:pStyle w:val="afd"/>
              <w:spacing w:before="0" w:beforeAutospacing="0" w:after="0" w:afterAutospacing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F1493">
              <w:rPr>
                <w:bCs/>
                <w:color w:val="002060"/>
                <w:kern w:val="24"/>
                <w:sz w:val="20"/>
                <w:szCs w:val="20"/>
              </w:rPr>
              <w:t>F50-F59</w:t>
            </w:r>
          </w:p>
          <w:p w:rsidR="000E0DD2" w:rsidRPr="000F1493" w:rsidRDefault="000E0DD2" w:rsidP="000D2DC5">
            <w:pPr>
              <w:rPr>
                <w:b/>
                <w:color w:val="002060"/>
              </w:rPr>
            </w:pPr>
          </w:p>
          <w:p w:rsidR="000E0DD2" w:rsidRPr="000F1493" w:rsidRDefault="000E0DD2">
            <w:pPr>
              <w:snapToGrid w:val="0"/>
              <w:jc w:val="both"/>
              <w:rPr>
                <w:bCs/>
                <w:color w:val="002060"/>
                <w:kern w:val="24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</w:rPr>
              <w:t>Поведенческие синдромы, связанные с физиологическими нарушениями и физическими факторами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 w:rsidP="00165701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</w:rPr>
              <w:t>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 w:rsidP="00165701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</w:rPr>
              <w:t>0</w:t>
            </w:r>
          </w:p>
        </w:tc>
      </w:tr>
      <w:tr w:rsidR="000E0DD2" w:rsidTr="000E0DD2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 w:rsidP="000D2DC5">
            <w:pPr>
              <w:rPr>
                <w:bCs/>
                <w:color w:val="002060"/>
                <w:kern w:val="24"/>
              </w:rPr>
            </w:pPr>
            <w:r w:rsidRPr="000F1493">
              <w:rPr>
                <w:bCs/>
                <w:color w:val="002060"/>
                <w:kern w:val="24"/>
              </w:rPr>
              <w:t>F60-F69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</w:rPr>
              <w:t>Расстройства личности и поведенческие расстройства у взрослых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 w:rsidP="00165701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</w:rPr>
              <w:t>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 w:rsidP="00165701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</w:rPr>
              <w:t>0,6</w:t>
            </w:r>
          </w:p>
        </w:tc>
      </w:tr>
      <w:tr w:rsidR="000E0DD2" w:rsidTr="000E0DD2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 w:rsidP="000D2DC5">
            <w:pPr>
              <w:rPr>
                <w:bCs/>
                <w:color w:val="002060"/>
                <w:kern w:val="24"/>
              </w:rPr>
            </w:pPr>
            <w:r w:rsidRPr="000F1493">
              <w:rPr>
                <w:bCs/>
                <w:color w:val="002060"/>
                <w:kern w:val="24"/>
              </w:rPr>
              <w:t>F70-F79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</w:rPr>
              <w:t>Умственная отсталость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 w:rsidP="00165701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</w:rPr>
              <w:t>44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 w:rsidP="00165701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</w:rPr>
              <w:t>23,3</w:t>
            </w:r>
          </w:p>
        </w:tc>
      </w:tr>
      <w:tr w:rsidR="000E0DD2" w:rsidTr="000E0DD2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 w:rsidP="000D2DC5">
            <w:pPr>
              <w:rPr>
                <w:bCs/>
                <w:color w:val="002060"/>
                <w:kern w:val="24"/>
              </w:rPr>
            </w:pPr>
            <w:r w:rsidRPr="000F1493">
              <w:rPr>
                <w:bCs/>
                <w:color w:val="002060"/>
                <w:kern w:val="24"/>
              </w:rPr>
              <w:t>F70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</w:rPr>
              <w:t>Из них: легкая умственная отсталость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 w:rsidP="00165701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</w:rPr>
              <w:t>13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 w:rsidP="00165701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</w:rPr>
              <w:t>16,2</w:t>
            </w:r>
          </w:p>
        </w:tc>
      </w:tr>
      <w:tr w:rsidR="000E0DD2" w:rsidTr="000E0DD2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 w:rsidP="000D2DC5">
            <w:pPr>
              <w:rPr>
                <w:bCs/>
                <w:color w:val="002060"/>
                <w:kern w:val="24"/>
              </w:rPr>
            </w:pPr>
            <w:r w:rsidRPr="000F1493">
              <w:rPr>
                <w:bCs/>
                <w:color w:val="002060"/>
                <w:kern w:val="24"/>
              </w:rPr>
              <w:t>F80-F89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</w:rPr>
              <w:t>Нарушение психологического развития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 w:rsidP="00165701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</w:rPr>
              <w:t>32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 w:rsidP="00165701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</w:rPr>
              <w:t>9,4</w:t>
            </w:r>
          </w:p>
        </w:tc>
      </w:tr>
      <w:tr w:rsidR="000E0DD2" w:rsidTr="000E0DD2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 w:rsidP="000D2DC5">
            <w:pPr>
              <w:rPr>
                <w:bCs/>
                <w:color w:val="002060"/>
                <w:kern w:val="24"/>
              </w:rPr>
            </w:pPr>
            <w:r w:rsidRPr="000F1493">
              <w:rPr>
                <w:bCs/>
                <w:color w:val="002060"/>
                <w:kern w:val="24"/>
              </w:rPr>
              <w:t>F84.0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</w:rPr>
              <w:t>Из них; детский аутизм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 w:rsidP="00165701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</w:rPr>
              <w:t>22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 w:rsidP="00165701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</w:rPr>
              <w:t>4,8</w:t>
            </w:r>
          </w:p>
        </w:tc>
      </w:tr>
      <w:tr w:rsidR="000E0DD2" w:rsidTr="000E0DD2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 w:rsidP="000D2DC5">
            <w:pPr>
              <w:rPr>
                <w:bCs/>
                <w:color w:val="002060"/>
                <w:kern w:val="24"/>
              </w:rPr>
            </w:pPr>
            <w:r w:rsidRPr="000F1493">
              <w:rPr>
                <w:bCs/>
                <w:color w:val="002060"/>
                <w:kern w:val="24"/>
              </w:rPr>
              <w:lastRenderedPageBreak/>
              <w:t>F84.1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</w:rPr>
              <w:t>Атипичный аутизм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 w:rsidP="00165701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 w:rsidP="00165701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</w:rPr>
              <w:t>4,1</w:t>
            </w:r>
          </w:p>
        </w:tc>
      </w:tr>
      <w:tr w:rsidR="000E0DD2" w:rsidTr="000E0DD2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 w:rsidP="000D2DC5">
            <w:pPr>
              <w:rPr>
                <w:bCs/>
                <w:color w:val="002060"/>
                <w:kern w:val="24"/>
              </w:rPr>
            </w:pPr>
            <w:r w:rsidRPr="000F1493">
              <w:rPr>
                <w:bCs/>
                <w:color w:val="002060"/>
                <w:kern w:val="24"/>
              </w:rPr>
              <w:t>F84.2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</w:rPr>
              <w:t>Синдром Ретта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 w:rsidP="00165701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</w:rPr>
              <w:t>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 w:rsidP="00165701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</w:rPr>
              <w:t>0</w:t>
            </w:r>
          </w:p>
        </w:tc>
      </w:tr>
      <w:tr w:rsidR="000E0DD2" w:rsidTr="000E0DD2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 w:rsidP="000D2DC5">
            <w:pPr>
              <w:rPr>
                <w:bCs/>
                <w:color w:val="002060"/>
                <w:kern w:val="24"/>
              </w:rPr>
            </w:pPr>
            <w:r w:rsidRPr="000F1493">
              <w:rPr>
                <w:bCs/>
                <w:color w:val="002060"/>
                <w:kern w:val="24"/>
              </w:rPr>
              <w:t>F84.5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</w:rPr>
              <w:t>синдром Аспергера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 w:rsidP="00165701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</w:rPr>
              <w:t>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 w:rsidP="00165701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</w:rPr>
              <w:t>0</w:t>
            </w:r>
          </w:p>
        </w:tc>
      </w:tr>
      <w:tr w:rsidR="000E0DD2" w:rsidTr="000E0DD2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 w:rsidP="000D2DC5">
            <w:pPr>
              <w:rPr>
                <w:bCs/>
                <w:color w:val="002060"/>
                <w:kern w:val="24"/>
              </w:rPr>
            </w:pPr>
            <w:r w:rsidRPr="000F1493">
              <w:rPr>
                <w:bCs/>
                <w:color w:val="002060"/>
                <w:kern w:val="24"/>
              </w:rPr>
              <w:t>F90-F98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</w:rPr>
              <w:t>Поведенческие и эмоциональные расстройства начинающиеся в детском и подростковом возрасте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 w:rsidP="00165701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</w:rPr>
              <w:t>30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2" w:rsidRPr="000F1493" w:rsidRDefault="000E0DD2" w:rsidP="00165701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</w:rPr>
              <w:t>0,9</w:t>
            </w:r>
          </w:p>
        </w:tc>
      </w:tr>
    </w:tbl>
    <w:p w:rsidR="00B85192" w:rsidRDefault="007446B4">
      <w:pPr>
        <w:rPr>
          <w:sz w:val="24"/>
          <w:szCs w:val="24"/>
        </w:rPr>
      </w:pPr>
      <w:r>
        <w:rPr>
          <w:sz w:val="24"/>
          <w:szCs w:val="24"/>
        </w:rPr>
        <w:t>* указать все нозологии согласно формам №№10, 11</w:t>
      </w:r>
    </w:p>
    <w:p w:rsidR="00B85192" w:rsidRPr="005E7B07" w:rsidRDefault="007446B4" w:rsidP="00E755D8">
      <w:pPr>
        <w:tabs>
          <w:tab w:val="left" w:pos="12780"/>
          <w:tab w:val="right" w:pos="14570"/>
        </w:tabs>
        <w:jc w:val="right"/>
        <w:rPr>
          <w:i/>
          <w:iCs/>
          <w:sz w:val="24"/>
          <w:szCs w:val="24"/>
        </w:rPr>
      </w:pPr>
      <w:r w:rsidRPr="005E7B07">
        <w:rPr>
          <w:i/>
          <w:iCs/>
          <w:sz w:val="24"/>
          <w:szCs w:val="24"/>
        </w:rPr>
        <w:t xml:space="preserve">Таблица </w:t>
      </w:r>
      <w:r w:rsidR="005E7B07" w:rsidRPr="005E7B07">
        <w:rPr>
          <w:i/>
          <w:iCs/>
          <w:sz w:val="24"/>
          <w:szCs w:val="24"/>
        </w:rPr>
        <w:t>27</w:t>
      </w:r>
    </w:p>
    <w:p w:rsidR="00B85192" w:rsidRDefault="007446B4">
      <w:pPr>
        <w:ind w:firstLine="567"/>
        <w:jc w:val="center"/>
      </w:pPr>
      <w:r>
        <w:rPr>
          <w:b/>
          <w:sz w:val="24"/>
          <w:szCs w:val="24"/>
        </w:rPr>
        <w:t>Структура заболеваемости ППР, вызванные употреблением ПАВ</w:t>
      </w:r>
      <w:r w:rsidR="00613C30">
        <w:rPr>
          <w:b/>
          <w:sz w:val="24"/>
          <w:szCs w:val="24"/>
        </w:rPr>
        <w:t xml:space="preserve"> за 2022 год</w:t>
      </w:r>
      <w:r>
        <w:tab/>
        <w:t xml:space="preserve"> </w:t>
      </w:r>
    </w:p>
    <w:tbl>
      <w:tblPr>
        <w:tblW w:w="5000" w:type="pct"/>
        <w:tblInd w:w="-118" w:type="dxa"/>
        <w:tblLayout w:type="fixed"/>
        <w:tblLook w:val="0000" w:firstRow="0" w:lastRow="0" w:firstColumn="0" w:lastColumn="0" w:noHBand="0" w:noVBand="0"/>
      </w:tblPr>
      <w:tblGrid>
        <w:gridCol w:w="2728"/>
        <w:gridCol w:w="6598"/>
        <w:gridCol w:w="2724"/>
        <w:gridCol w:w="2735"/>
      </w:tblGrid>
      <w:tr w:rsidR="00B85192" w:rsidTr="00E15FFA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Default="007446B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Шифр по  МКБ-10*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Default="007446B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Нозология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Default="007446B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абс. число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192" w:rsidRDefault="007446B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Удельный вес</w:t>
            </w:r>
          </w:p>
        </w:tc>
      </w:tr>
      <w:tr w:rsidR="00E15FFA" w:rsidTr="00E15FFA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FA" w:rsidRPr="000F1493" w:rsidRDefault="00E15FFA">
            <w:pPr>
              <w:snapToGrid w:val="0"/>
              <w:rPr>
                <w:b/>
                <w:color w:val="002060"/>
                <w:sz w:val="24"/>
                <w:szCs w:val="24"/>
              </w:rPr>
            </w:pPr>
            <w:r w:rsidRPr="000F1493">
              <w:rPr>
                <w:bCs/>
                <w:color w:val="002060"/>
                <w:lang w:val="en-US"/>
              </w:rPr>
              <w:t xml:space="preserve">F </w:t>
            </w:r>
            <w:r w:rsidRPr="000F1493">
              <w:rPr>
                <w:bCs/>
                <w:color w:val="002060"/>
              </w:rPr>
              <w:t>1</w:t>
            </w:r>
            <w:r w:rsidRPr="000F1493">
              <w:rPr>
                <w:bCs/>
                <w:color w:val="002060"/>
                <w:lang w:val="en-US"/>
              </w:rPr>
              <w:t>0-</w:t>
            </w:r>
            <w:r w:rsidRPr="000F1493">
              <w:rPr>
                <w:bCs/>
                <w:color w:val="002060"/>
              </w:rPr>
              <w:t>1</w:t>
            </w:r>
            <w:r w:rsidRPr="000F1493">
              <w:rPr>
                <w:bCs/>
                <w:color w:val="002060"/>
                <w:lang w:val="en-US"/>
              </w:rPr>
              <w:t>9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FA" w:rsidRPr="000F1493" w:rsidRDefault="00E15FFA">
            <w:pPr>
              <w:snapToGrid w:val="0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</w:rPr>
              <w:t>Психические и поведенческие расстройства, вызванные  употреблением психоактивных веществ, всего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FA" w:rsidRPr="000F1493" w:rsidRDefault="00E15FFA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  <w:sz w:val="24"/>
                <w:szCs w:val="24"/>
              </w:rPr>
              <w:t>381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FA" w:rsidRPr="000F1493" w:rsidRDefault="00E15FFA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E15FFA" w:rsidTr="00E15FFA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FA" w:rsidRPr="000F1493" w:rsidRDefault="00E15FFA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0F1493">
              <w:rPr>
                <w:bCs/>
                <w:color w:val="002060"/>
                <w:lang w:val="en-US"/>
              </w:rPr>
              <w:t xml:space="preserve">F </w:t>
            </w:r>
            <w:r w:rsidRPr="000F1493">
              <w:rPr>
                <w:bCs/>
                <w:color w:val="002060"/>
              </w:rPr>
              <w:t>10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FA" w:rsidRPr="000F1493" w:rsidRDefault="00E15FFA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  <w:sz w:val="24"/>
                <w:szCs w:val="24"/>
              </w:rPr>
              <w:t>ППР вызванные употреблением алкоголя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FA" w:rsidRPr="000F1493" w:rsidRDefault="00E15FFA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  <w:sz w:val="24"/>
                <w:szCs w:val="24"/>
              </w:rPr>
              <w:t>354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FA" w:rsidRPr="000F1493" w:rsidRDefault="00E15FFA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  <w:sz w:val="24"/>
                <w:szCs w:val="24"/>
              </w:rPr>
              <w:t>92,9</w:t>
            </w:r>
          </w:p>
        </w:tc>
      </w:tr>
      <w:tr w:rsidR="00E15FFA" w:rsidTr="00E15FFA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FA" w:rsidRPr="000F1493" w:rsidRDefault="00E15FFA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0F1493">
              <w:rPr>
                <w:bCs/>
                <w:color w:val="002060"/>
                <w:lang w:val="en-US"/>
              </w:rPr>
              <w:t xml:space="preserve">F </w:t>
            </w:r>
            <w:r w:rsidRPr="000F1493">
              <w:rPr>
                <w:bCs/>
                <w:color w:val="002060"/>
              </w:rPr>
              <w:t>11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FA" w:rsidRPr="000F1493" w:rsidRDefault="00E15FFA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  <w:sz w:val="24"/>
                <w:szCs w:val="24"/>
              </w:rPr>
              <w:t>ППР вызванные употреблением опиоидов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FA" w:rsidRPr="000F1493" w:rsidRDefault="00E15FFA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  <w:sz w:val="24"/>
                <w:szCs w:val="24"/>
              </w:rPr>
              <w:t>12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FA" w:rsidRPr="000F1493" w:rsidRDefault="00E15FFA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  <w:sz w:val="24"/>
                <w:szCs w:val="24"/>
              </w:rPr>
              <w:t>3,1</w:t>
            </w:r>
          </w:p>
        </w:tc>
      </w:tr>
      <w:tr w:rsidR="00E15FFA" w:rsidTr="00E15FFA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FA" w:rsidRPr="000F1493" w:rsidRDefault="00E15FFA">
            <w:pPr>
              <w:snapToGrid w:val="0"/>
              <w:jc w:val="both"/>
              <w:rPr>
                <w:bCs/>
                <w:color w:val="002060"/>
                <w:lang w:val="en-US"/>
              </w:rPr>
            </w:pPr>
            <w:r w:rsidRPr="000F1493">
              <w:rPr>
                <w:bCs/>
                <w:color w:val="002060"/>
                <w:lang w:val="en-US"/>
              </w:rPr>
              <w:t xml:space="preserve">F </w:t>
            </w:r>
            <w:r w:rsidRPr="000F1493">
              <w:rPr>
                <w:bCs/>
                <w:color w:val="002060"/>
              </w:rPr>
              <w:t>12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FA" w:rsidRPr="000F1493" w:rsidRDefault="00E15FFA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  <w:sz w:val="24"/>
                <w:szCs w:val="24"/>
              </w:rPr>
              <w:t>ППР вызванные употреблением каннабиоидов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FA" w:rsidRPr="000F1493" w:rsidRDefault="00E15FFA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FA" w:rsidRPr="000F1493" w:rsidRDefault="00E15FFA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  <w:sz w:val="24"/>
                <w:szCs w:val="24"/>
              </w:rPr>
              <w:t>0,7</w:t>
            </w:r>
          </w:p>
        </w:tc>
      </w:tr>
      <w:tr w:rsidR="00E15FFA" w:rsidTr="00E15FFA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FA" w:rsidRPr="000F1493" w:rsidRDefault="00E15FFA">
            <w:pPr>
              <w:snapToGrid w:val="0"/>
              <w:jc w:val="both"/>
              <w:rPr>
                <w:bCs/>
                <w:color w:val="002060"/>
                <w:lang w:val="en-US"/>
              </w:rPr>
            </w:pPr>
            <w:r w:rsidRPr="000F1493">
              <w:rPr>
                <w:bCs/>
                <w:color w:val="002060"/>
                <w:lang w:val="en-US"/>
              </w:rPr>
              <w:t>F</w:t>
            </w:r>
            <w:r w:rsidRPr="000F1493">
              <w:rPr>
                <w:bCs/>
                <w:color w:val="002060"/>
              </w:rPr>
              <w:t xml:space="preserve"> 13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FA" w:rsidRPr="000F1493" w:rsidRDefault="00E15FFA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  <w:sz w:val="24"/>
                <w:szCs w:val="24"/>
              </w:rPr>
              <w:t>ППР вызванные употреблением седативных и снотворных средств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FA" w:rsidRPr="000F1493" w:rsidRDefault="00E15FFA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  <w:sz w:val="24"/>
                <w:szCs w:val="24"/>
              </w:rPr>
              <w:t>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FA" w:rsidRPr="000F1493" w:rsidRDefault="00E15FFA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  <w:sz w:val="24"/>
                <w:szCs w:val="24"/>
              </w:rPr>
              <w:t>0</w:t>
            </w:r>
          </w:p>
        </w:tc>
      </w:tr>
      <w:tr w:rsidR="00E15FFA" w:rsidTr="00E15FFA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FA" w:rsidRPr="000F1493" w:rsidRDefault="00E15FFA">
            <w:pPr>
              <w:snapToGrid w:val="0"/>
              <w:jc w:val="both"/>
              <w:rPr>
                <w:bCs/>
                <w:color w:val="002060"/>
                <w:lang w:val="en-US"/>
              </w:rPr>
            </w:pPr>
            <w:r w:rsidRPr="000F1493">
              <w:rPr>
                <w:bCs/>
                <w:color w:val="002060"/>
                <w:lang w:val="en-US"/>
              </w:rPr>
              <w:t xml:space="preserve">F </w:t>
            </w:r>
            <w:r w:rsidRPr="000F1493">
              <w:rPr>
                <w:bCs/>
                <w:color w:val="002060"/>
              </w:rPr>
              <w:t>14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FA" w:rsidRPr="000F1493" w:rsidRDefault="00E15FFA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  <w:sz w:val="24"/>
                <w:szCs w:val="24"/>
              </w:rPr>
              <w:t>ППР вызванные употреблением кокаина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FA" w:rsidRPr="000F1493" w:rsidRDefault="00E15FFA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  <w:sz w:val="24"/>
                <w:szCs w:val="24"/>
              </w:rPr>
              <w:t>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FA" w:rsidRPr="000F1493" w:rsidRDefault="00E15FFA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  <w:sz w:val="24"/>
                <w:szCs w:val="24"/>
              </w:rPr>
              <w:t>0</w:t>
            </w:r>
          </w:p>
        </w:tc>
      </w:tr>
      <w:tr w:rsidR="00E15FFA" w:rsidTr="00E15FFA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FA" w:rsidRPr="000F1493" w:rsidRDefault="00E15FFA">
            <w:pPr>
              <w:snapToGrid w:val="0"/>
              <w:jc w:val="both"/>
              <w:rPr>
                <w:bCs/>
                <w:color w:val="002060"/>
                <w:lang w:val="en-US"/>
              </w:rPr>
            </w:pPr>
            <w:r w:rsidRPr="000F1493">
              <w:rPr>
                <w:bCs/>
                <w:color w:val="002060"/>
                <w:lang w:val="en-US"/>
              </w:rPr>
              <w:t xml:space="preserve">F </w:t>
            </w:r>
            <w:r w:rsidRPr="000F1493">
              <w:rPr>
                <w:bCs/>
                <w:color w:val="002060"/>
              </w:rPr>
              <w:t>15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FA" w:rsidRPr="000F1493" w:rsidRDefault="00E15FFA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  <w:sz w:val="24"/>
                <w:szCs w:val="24"/>
              </w:rPr>
              <w:t>ППР вызванные употреблением других стимуляторов (включая кофеин)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FA" w:rsidRPr="000F1493" w:rsidRDefault="00E15FFA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FA" w:rsidRPr="000F1493" w:rsidRDefault="00E15FFA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  <w:sz w:val="24"/>
                <w:szCs w:val="24"/>
              </w:rPr>
              <w:t>0,2</w:t>
            </w:r>
          </w:p>
        </w:tc>
      </w:tr>
      <w:tr w:rsidR="00E15FFA" w:rsidTr="00E15FFA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FA" w:rsidRPr="000F1493" w:rsidRDefault="00E15FFA">
            <w:pPr>
              <w:snapToGrid w:val="0"/>
              <w:jc w:val="both"/>
              <w:rPr>
                <w:bCs/>
                <w:color w:val="002060"/>
                <w:lang w:val="en-US"/>
              </w:rPr>
            </w:pPr>
            <w:r w:rsidRPr="000F1493">
              <w:rPr>
                <w:bCs/>
                <w:color w:val="002060"/>
                <w:lang w:val="en-US"/>
              </w:rPr>
              <w:t xml:space="preserve">F </w:t>
            </w:r>
            <w:r w:rsidRPr="000F1493">
              <w:rPr>
                <w:bCs/>
                <w:color w:val="002060"/>
              </w:rPr>
              <w:t>16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FA" w:rsidRPr="000F1493" w:rsidRDefault="00E15FFA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  <w:sz w:val="24"/>
                <w:szCs w:val="24"/>
              </w:rPr>
              <w:t>ППР вызванные употреблением галлюциногенов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FA" w:rsidRPr="000F1493" w:rsidRDefault="00E15FFA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  <w:sz w:val="24"/>
                <w:szCs w:val="24"/>
              </w:rPr>
              <w:t>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FA" w:rsidRPr="000F1493" w:rsidRDefault="00E15FFA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  <w:sz w:val="24"/>
                <w:szCs w:val="24"/>
              </w:rPr>
              <w:t>0</w:t>
            </w:r>
          </w:p>
        </w:tc>
      </w:tr>
      <w:tr w:rsidR="00E15FFA" w:rsidTr="00E15FFA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FA" w:rsidRPr="000F1493" w:rsidRDefault="00E15FFA">
            <w:pPr>
              <w:snapToGrid w:val="0"/>
              <w:jc w:val="both"/>
              <w:rPr>
                <w:bCs/>
                <w:color w:val="002060"/>
                <w:lang w:val="en-US"/>
              </w:rPr>
            </w:pPr>
            <w:r w:rsidRPr="000F1493">
              <w:rPr>
                <w:bCs/>
                <w:color w:val="002060"/>
                <w:lang w:val="en-US"/>
              </w:rPr>
              <w:t xml:space="preserve">F </w:t>
            </w:r>
            <w:r w:rsidRPr="000F1493">
              <w:rPr>
                <w:bCs/>
                <w:color w:val="002060"/>
              </w:rPr>
              <w:t>17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FA" w:rsidRPr="000F1493" w:rsidRDefault="00E15FFA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  <w:sz w:val="24"/>
                <w:szCs w:val="24"/>
              </w:rPr>
              <w:t>ППР вызванные употреблением табака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FA" w:rsidRPr="000F1493" w:rsidRDefault="00E15FFA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  <w:sz w:val="24"/>
                <w:szCs w:val="24"/>
              </w:rPr>
              <w:t>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FA" w:rsidRPr="000F1493" w:rsidRDefault="00E15FFA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  <w:sz w:val="24"/>
                <w:szCs w:val="24"/>
              </w:rPr>
              <w:t>0</w:t>
            </w:r>
          </w:p>
        </w:tc>
      </w:tr>
      <w:tr w:rsidR="00E15FFA" w:rsidTr="00E15FFA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FA" w:rsidRPr="000F1493" w:rsidRDefault="00E15FFA">
            <w:pPr>
              <w:snapToGrid w:val="0"/>
              <w:jc w:val="both"/>
              <w:rPr>
                <w:bCs/>
                <w:color w:val="002060"/>
                <w:lang w:val="en-US"/>
              </w:rPr>
            </w:pPr>
            <w:r w:rsidRPr="000F1493">
              <w:rPr>
                <w:bCs/>
                <w:color w:val="002060"/>
                <w:lang w:val="en-US"/>
              </w:rPr>
              <w:t xml:space="preserve">F </w:t>
            </w:r>
            <w:r w:rsidRPr="000F1493">
              <w:rPr>
                <w:bCs/>
                <w:color w:val="002060"/>
              </w:rPr>
              <w:t>18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FA" w:rsidRPr="000F1493" w:rsidRDefault="00E15FFA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  <w:sz w:val="24"/>
                <w:szCs w:val="24"/>
              </w:rPr>
              <w:t>ППР вызванные употреблением летучих растворителей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FA" w:rsidRPr="000F1493" w:rsidRDefault="00E15FFA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FA" w:rsidRPr="000F1493" w:rsidRDefault="00E15FFA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  <w:sz w:val="24"/>
                <w:szCs w:val="24"/>
              </w:rPr>
              <w:t>0,2</w:t>
            </w:r>
          </w:p>
        </w:tc>
      </w:tr>
      <w:tr w:rsidR="00E15FFA" w:rsidTr="00E15FFA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FA" w:rsidRPr="000F1493" w:rsidRDefault="00E15FFA">
            <w:pPr>
              <w:snapToGrid w:val="0"/>
              <w:jc w:val="both"/>
              <w:rPr>
                <w:bCs/>
                <w:color w:val="002060"/>
                <w:lang w:val="en-US"/>
              </w:rPr>
            </w:pPr>
            <w:r w:rsidRPr="000F1493">
              <w:rPr>
                <w:bCs/>
                <w:color w:val="002060"/>
                <w:lang w:val="en-US"/>
              </w:rPr>
              <w:t xml:space="preserve">F </w:t>
            </w:r>
            <w:r w:rsidRPr="000F1493">
              <w:rPr>
                <w:bCs/>
                <w:color w:val="002060"/>
              </w:rPr>
              <w:t>19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FA" w:rsidRPr="000F1493" w:rsidRDefault="00E15FFA" w:rsidP="000D2DC5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i w:val="0"/>
                <w:color w:val="002060"/>
                <w:sz w:val="24"/>
                <w:szCs w:val="24"/>
              </w:rPr>
            </w:pPr>
            <w:r w:rsidRPr="000F1493">
              <w:rPr>
                <w:b w:val="0"/>
                <w:i w:val="0"/>
                <w:color w:val="002060"/>
                <w:sz w:val="24"/>
                <w:szCs w:val="24"/>
              </w:rPr>
              <w:t>ППР вызванные употреблением вызванные одновре менным употреблением нескольких наркотических средств и использованием других ПАВ</w:t>
            </w:r>
          </w:p>
          <w:p w:rsidR="00E15FFA" w:rsidRPr="000F1493" w:rsidRDefault="00E15FFA">
            <w:pPr>
              <w:snapToGrid w:val="0"/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FA" w:rsidRPr="000F1493" w:rsidRDefault="00E15FFA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FA" w:rsidRPr="000F1493" w:rsidRDefault="00E15FFA">
            <w:pPr>
              <w:snapToGrid w:val="0"/>
              <w:jc w:val="center"/>
              <w:rPr>
                <w:color w:val="002060"/>
                <w:sz w:val="24"/>
                <w:szCs w:val="24"/>
              </w:rPr>
            </w:pPr>
            <w:r w:rsidRPr="000F1493">
              <w:rPr>
                <w:color w:val="002060"/>
                <w:sz w:val="24"/>
                <w:szCs w:val="24"/>
              </w:rPr>
              <w:t>2,6</w:t>
            </w:r>
          </w:p>
        </w:tc>
      </w:tr>
    </w:tbl>
    <w:p w:rsidR="00B85192" w:rsidRDefault="007446B4">
      <w:pPr>
        <w:rPr>
          <w:sz w:val="24"/>
          <w:szCs w:val="24"/>
        </w:rPr>
      </w:pPr>
      <w:r>
        <w:rPr>
          <w:sz w:val="24"/>
          <w:szCs w:val="24"/>
        </w:rPr>
        <w:t>* указать все нозологии согласно формам №№10, 11</w:t>
      </w:r>
    </w:p>
    <w:p w:rsidR="00A45E75" w:rsidRDefault="00A45E75" w:rsidP="00E755D8">
      <w:pPr>
        <w:tabs>
          <w:tab w:val="left" w:pos="12780"/>
          <w:tab w:val="right" w:pos="14570"/>
        </w:tabs>
        <w:jc w:val="right"/>
        <w:rPr>
          <w:i/>
          <w:iCs/>
          <w:sz w:val="24"/>
          <w:szCs w:val="24"/>
        </w:rPr>
      </w:pPr>
    </w:p>
    <w:p w:rsidR="00A45E75" w:rsidRDefault="00A45E75" w:rsidP="00E755D8">
      <w:pPr>
        <w:tabs>
          <w:tab w:val="left" w:pos="12780"/>
          <w:tab w:val="right" w:pos="14570"/>
        </w:tabs>
        <w:jc w:val="right"/>
        <w:rPr>
          <w:i/>
          <w:iCs/>
          <w:sz w:val="24"/>
          <w:szCs w:val="24"/>
        </w:rPr>
      </w:pPr>
    </w:p>
    <w:p w:rsidR="005C59F5" w:rsidRDefault="005C59F5" w:rsidP="00E755D8">
      <w:pPr>
        <w:tabs>
          <w:tab w:val="left" w:pos="12780"/>
          <w:tab w:val="right" w:pos="14570"/>
        </w:tabs>
        <w:jc w:val="right"/>
        <w:rPr>
          <w:i/>
          <w:iCs/>
          <w:sz w:val="24"/>
          <w:szCs w:val="24"/>
        </w:rPr>
      </w:pPr>
    </w:p>
    <w:p w:rsidR="005C59F5" w:rsidRDefault="005C59F5" w:rsidP="00E755D8">
      <w:pPr>
        <w:tabs>
          <w:tab w:val="left" w:pos="12780"/>
          <w:tab w:val="right" w:pos="14570"/>
        </w:tabs>
        <w:jc w:val="right"/>
        <w:rPr>
          <w:i/>
          <w:iCs/>
          <w:sz w:val="24"/>
          <w:szCs w:val="24"/>
        </w:rPr>
      </w:pPr>
    </w:p>
    <w:p w:rsidR="005C59F5" w:rsidRDefault="005C59F5" w:rsidP="00E755D8">
      <w:pPr>
        <w:tabs>
          <w:tab w:val="left" w:pos="12780"/>
          <w:tab w:val="right" w:pos="14570"/>
        </w:tabs>
        <w:jc w:val="right"/>
        <w:rPr>
          <w:i/>
          <w:iCs/>
          <w:sz w:val="24"/>
          <w:szCs w:val="24"/>
        </w:rPr>
      </w:pPr>
    </w:p>
    <w:p w:rsidR="005C59F5" w:rsidRDefault="005C59F5" w:rsidP="00E755D8">
      <w:pPr>
        <w:tabs>
          <w:tab w:val="left" w:pos="12780"/>
          <w:tab w:val="right" w:pos="14570"/>
        </w:tabs>
        <w:jc w:val="right"/>
        <w:rPr>
          <w:i/>
          <w:iCs/>
          <w:sz w:val="24"/>
          <w:szCs w:val="24"/>
        </w:rPr>
      </w:pPr>
    </w:p>
    <w:p w:rsidR="00B85192" w:rsidRPr="00613C30" w:rsidRDefault="007446B4" w:rsidP="00E755D8">
      <w:pPr>
        <w:tabs>
          <w:tab w:val="left" w:pos="12780"/>
          <w:tab w:val="right" w:pos="14570"/>
        </w:tabs>
        <w:jc w:val="right"/>
        <w:rPr>
          <w:i/>
          <w:iCs/>
          <w:sz w:val="24"/>
          <w:szCs w:val="24"/>
        </w:rPr>
      </w:pPr>
      <w:r w:rsidRPr="00613C30">
        <w:rPr>
          <w:i/>
          <w:iCs/>
          <w:sz w:val="24"/>
          <w:szCs w:val="24"/>
        </w:rPr>
        <w:lastRenderedPageBreak/>
        <w:t xml:space="preserve">Таблица </w:t>
      </w:r>
      <w:r w:rsidR="00613C30" w:rsidRPr="00613C30">
        <w:rPr>
          <w:i/>
          <w:iCs/>
          <w:sz w:val="24"/>
          <w:szCs w:val="24"/>
        </w:rPr>
        <w:t>28</w:t>
      </w:r>
    </w:p>
    <w:p w:rsidR="00A45E75" w:rsidRDefault="00A45E75" w:rsidP="00E755D8">
      <w:pPr>
        <w:jc w:val="center"/>
        <w:rPr>
          <w:b/>
          <w:color w:val="0070C0"/>
          <w:sz w:val="24"/>
          <w:szCs w:val="24"/>
        </w:rPr>
      </w:pPr>
    </w:p>
    <w:p w:rsidR="00E755D8" w:rsidRPr="000F1493" w:rsidRDefault="00E755D8" w:rsidP="00E755D8">
      <w:pPr>
        <w:jc w:val="center"/>
        <w:rPr>
          <w:sz w:val="24"/>
          <w:szCs w:val="24"/>
        </w:rPr>
      </w:pPr>
      <w:r w:rsidRPr="000F1493">
        <w:rPr>
          <w:b/>
          <w:sz w:val="24"/>
          <w:szCs w:val="24"/>
        </w:rPr>
        <w:t>Контингент лиц с ППР без употребления ПАВ, находящихся под динамическим наблюдением на конец 2022 года</w:t>
      </w:r>
    </w:p>
    <w:tbl>
      <w:tblPr>
        <w:tblW w:w="5000" w:type="pct"/>
        <w:tblInd w:w="-118" w:type="dxa"/>
        <w:tblLayout w:type="fixed"/>
        <w:tblLook w:val="0000" w:firstRow="0" w:lastRow="0" w:firstColumn="0" w:lastColumn="0" w:noHBand="0" w:noVBand="0"/>
      </w:tblPr>
      <w:tblGrid>
        <w:gridCol w:w="524"/>
        <w:gridCol w:w="2779"/>
        <w:gridCol w:w="1916"/>
        <w:gridCol w:w="1816"/>
        <w:gridCol w:w="2009"/>
        <w:gridCol w:w="1865"/>
        <w:gridCol w:w="1961"/>
        <w:gridCol w:w="1915"/>
      </w:tblGrid>
      <w:tr w:rsidR="00543EFB" w:rsidRPr="00543EFB" w:rsidTr="000D2DC5"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755D8" w:rsidRPr="00CF56C6" w:rsidRDefault="00E755D8" w:rsidP="000D2DC5">
            <w:pPr>
              <w:snapToGrid w:val="0"/>
              <w:jc w:val="center"/>
              <w:rPr>
                <w:b/>
                <w:szCs w:val="24"/>
              </w:rPr>
            </w:pPr>
            <w:r w:rsidRPr="00CF56C6">
              <w:rPr>
                <w:b/>
                <w:szCs w:val="24"/>
              </w:rPr>
              <w:t>№</w:t>
            </w:r>
          </w:p>
        </w:tc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755D8" w:rsidRPr="00CF56C6" w:rsidRDefault="00E755D8" w:rsidP="000D2DC5">
            <w:pPr>
              <w:snapToGrid w:val="0"/>
              <w:jc w:val="center"/>
              <w:rPr>
                <w:b/>
                <w:szCs w:val="24"/>
              </w:rPr>
            </w:pPr>
            <w:r w:rsidRPr="00CF56C6">
              <w:rPr>
                <w:b/>
                <w:szCs w:val="24"/>
              </w:rPr>
              <w:t>Город, район</w:t>
            </w:r>
          </w:p>
        </w:tc>
        <w:tc>
          <w:tcPr>
            <w:tcW w:w="37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55D8" w:rsidRPr="00CF56C6" w:rsidRDefault="00E755D8" w:rsidP="000D2DC5">
            <w:pPr>
              <w:snapToGrid w:val="0"/>
              <w:jc w:val="center"/>
              <w:rPr>
                <w:b/>
                <w:szCs w:val="24"/>
              </w:rPr>
            </w:pPr>
            <w:r w:rsidRPr="00CF56C6">
              <w:rPr>
                <w:b/>
                <w:szCs w:val="24"/>
              </w:rPr>
              <w:t>Всего лиц, состоящих на динамическом наблюдении</w:t>
            </w:r>
          </w:p>
        </w:tc>
        <w:tc>
          <w:tcPr>
            <w:tcW w:w="7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D8" w:rsidRPr="00CF56C6" w:rsidRDefault="00E755D8" w:rsidP="000D2DC5">
            <w:pPr>
              <w:jc w:val="center"/>
              <w:rPr>
                <w:b/>
                <w:szCs w:val="24"/>
              </w:rPr>
            </w:pPr>
            <w:r w:rsidRPr="00CF56C6">
              <w:rPr>
                <w:b/>
                <w:szCs w:val="24"/>
              </w:rPr>
              <w:t>В том числе</w:t>
            </w:r>
          </w:p>
        </w:tc>
      </w:tr>
      <w:tr w:rsidR="00543EFB" w:rsidRPr="00543EFB" w:rsidTr="000D2DC5"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755D8" w:rsidRPr="00CF56C6" w:rsidRDefault="00E755D8" w:rsidP="000D2DC5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755D8" w:rsidRPr="00CF56C6" w:rsidRDefault="00E755D8" w:rsidP="000D2DC5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373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55D8" w:rsidRPr="00CF56C6" w:rsidRDefault="00E755D8" w:rsidP="000D2DC5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D8" w:rsidRPr="00CF56C6" w:rsidRDefault="00E755D8" w:rsidP="000D2DC5">
            <w:pPr>
              <w:snapToGrid w:val="0"/>
              <w:jc w:val="center"/>
            </w:pPr>
            <w:r w:rsidRPr="00CF56C6">
              <w:rPr>
                <w:b/>
                <w:szCs w:val="24"/>
              </w:rPr>
              <w:t>Число детей, состоящих на Д наблюдении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D8" w:rsidRPr="00CF56C6" w:rsidRDefault="00E755D8" w:rsidP="000D2DC5">
            <w:pPr>
              <w:snapToGrid w:val="0"/>
              <w:jc w:val="center"/>
              <w:rPr>
                <w:b/>
                <w:szCs w:val="24"/>
              </w:rPr>
            </w:pPr>
            <w:r w:rsidRPr="00CF56C6">
              <w:rPr>
                <w:b/>
                <w:szCs w:val="24"/>
              </w:rPr>
              <w:t>Число подростков, состоящих на Д наблюдении</w:t>
            </w:r>
          </w:p>
        </w:tc>
      </w:tr>
      <w:tr w:rsidR="00543EFB" w:rsidRPr="00543EFB" w:rsidTr="000D2DC5"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755D8" w:rsidRPr="00543EFB" w:rsidRDefault="00E755D8" w:rsidP="000D2DC5">
            <w:pPr>
              <w:snapToGrid w:val="0"/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755D8" w:rsidRPr="00543EFB" w:rsidRDefault="00E755D8" w:rsidP="000D2DC5">
            <w:pPr>
              <w:snapToGrid w:val="0"/>
              <w:jc w:val="center"/>
              <w:rPr>
                <w:color w:val="002060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5D8" w:rsidRPr="00543EFB" w:rsidRDefault="00E755D8" w:rsidP="000D2DC5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543EFB">
              <w:rPr>
                <w:b/>
                <w:color w:val="002060"/>
                <w:szCs w:val="24"/>
              </w:rPr>
              <w:t>Абс.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D8" w:rsidRPr="00543EFB" w:rsidRDefault="00E755D8" w:rsidP="000D2DC5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543EFB">
              <w:rPr>
                <w:b/>
                <w:color w:val="002060"/>
                <w:szCs w:val="24"/>
              </w:rPr>
              <w:t>На 100 тыс.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D8" w:rsidRPr="00543EFB" w:rsidRDefault="00E755D8" w:rsidP="000D2DC5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543EFB">
              <w:rPr>
                <w:b/>
                <w:color w:val="002060"/>
                <w:szCs w:val="24"/>
              </w:rPr>
              <w:t>Абс.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D8" w:rsidRPr="00543EFB" w:rsidRDefault="00E755D8" w:rsidP="000D2DC5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543EFB">
              <w:rPr>
                <w:b/>
                <w:color w:val="002060"/>
                <w:szCs w:val="24"/>
              </w:rPr>
              <w:t>На 100 тыс.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D8" w:rsidRPr="00543EFB" w:rsidRDefault="00E755D8" w:rsidP="000D2DC5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543EFB">
              <w:rPr>
                <w:b/>
                <w:color w:val="002060"/>
                <w:szCs w:val="24"/>
              </w:rPr>
              <w:t>Абс.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D8" w:rsidRPr="00543EFB" w:rsidRDefault="00E755D8" w:rsidP="000D2DC5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543EFB">
              <w:rPr>
                <w:b/>
                <w:color w:val="002060"/>
                <w:szCs w:val="24"/>
              </w:rPr>
              <w:t>На 100 тыс.</w:t>
            </w:r>
          </w:p>
        </w:tc>
      </w:tr>
      <w:tr w:rsidR="00543EFB" w:rsidRPr="00543EFB" w:rsidTr="000D2DC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1B" w:rsidRPr="00543EFB" w:rsidRDefault="00D6731B" w:rsidP="000D2DC5">
            <w:pPr>
              <w:snapToGrid w:val="0"/>
              <w:jc w:val="both"/>
              <w:rPr>
                <w:b/>
                <w:color w:val="002060"/>
                <w:sz w:val="22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1B" w:rsidRPr="00543EFB" w:rsidRDefault="00D6731B" w:rsidP="000D2DC5">
            <w:pPr>
              <w:rPr>
                <w:color w:val="002060"/>
              </w:rPr>
            </w:pPr>
            <w:r w:rsidRPr="00543EFB">
              <w:rPr>
                <w:color w:val="002060"/>
              </w:rPr>
              <w:t>без употребления ПАВ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1B" w:rsidRPr="00543EFB" w:rsidRDefault="00D6731B" w:rsidP="003466A5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543EFB">
              <w:rPr>
                <w:b/>
                <w:color w:val="002060"/>
                <w:szCs w:val="24"/>
              </w:rPr>
              <w:t>722</w:t>
            </w:r>
            <w:r w:rsidR="003466A5" w:rsidRPr="00543EFB">
              <w:rPr>
                <w:b/>
                <w:color w:val="002060"/>
                <w:szCs w:val="24"/>
              </w:rPr>
              <w:t>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1B" w:rsidRPr="00543EFB" w:rsidRDefault="003466A5" w:rsidP="000D2DC5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543EFB">
              <w:rPr>
                <w:b/>
                <w:color w:val="002060"/>
                <w:szCs w:val="24"/>
              </w:rPr>
              <w:t>1308,1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1B" w:rsidRPr="00543EFB" w:rsidRDefault="00D6731B" w:rsidP="000D2DC5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543EFB">
              <w:rPr>
                <w:b/>
                <w:color w:val="002060"/>
                <w:szCs w:val="24"/>
              </w:rPr>
              <w:t>767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1B" w:rsidRPr="00543EFB" w:rsidRDefault="003F68D2" w:rsidP="000D2DC5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543EFB">
              <w:rPr>
                <w:b/>
                <w:color w:val="002060"/>
                <w:szCs w:val="24"/>
              </w:rPr>
              <w:t>691,4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1B" w:rsidRPr="00543EFB" w:rsidRDefault="00D6731B" w:rsidP="000D2DC5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543EFB">
              <w:rPr>
                <w:b/>
                <w:color w:val="002060"/>
                <w:szCs w:val="24"/>
              </w:rPr>
              <w:t>252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1B" w:rsidRPr="00543EFB" w:rsidRDefault="003F68D2" w:rsidP="000D2DC5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543EFB">
              <w:rPr>
                <w:b/>
                <w:color w:val="002060"/>
                <w:szCs w:val="24"/>
              </w:rPr>
              <w:t>1297,1</w:t>
            </w:r>
          </w:p>
        </w:tc>
      </w:tr>
      <w:tr w:rsidR="00543EFB" w:rsidRPr="00543EFB" w:rsidTr="000D2DC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1B" w:rsidRPr="00543EFB" w:rsidRDefault="00D6731B" w:rsidP="000D2DC5">
            <w:pPr>
              <w:snapToGrid w:val="0"/>
              <w:jc w:val="both"/>
              <w:rPr>
                <w:b/>
                <w:color w:val="002060"/>
                <w:sz w:val="22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1B" w:rsidRPr="00543EFB" w:rsidRDefault="00D6731B" w:rsidP="000D2DC5">
            <w:pPr>
              <w:rPr>
                <w:color w:val="002060"/>
              </w:rPr>
            </w:pPr>
            <w:r w:rsidRPr="00543EFB">
              <w:rPr>
                <w:color w:val="002060"/>
              </w:rPr>
              <w:t>Всего по СКО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1B" w:rsidRPr="00543EFB" w:rsidRDefault="00D6731B" w:rsidP="003466A5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543EFB">
              <w:rPr>
                <w:b/>
                <w:color w:val="002060"/>
                <w:szCs w:val="24"/>
              </w:rPr>
              <w:t>722</w:t>
            </w:r>
            <w:r w:rsidR="003466A5" w:rsidRPr="00543EFB">
              <w:rPr>
                <w:b/>
                <w:color w:val="002060"/>
                <w:szCs w:val="24"/>
              </w:rPr>
              <w:t>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1B" w:rsidRPr="00543EFB" w:rsidRDefault="003466A5" w:rsidP="000D2DC5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543EFB">
              <w:rPr>
                <w:b/>
                <w:color w:val="002060"/>
                <w:szCs w:val="24"/>
              </w:rPr>
              <w:t>1308,1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1B" w:rsidRPr="00543EFB" w:rsidRDefault="00D6731B" w:rsidP="000D2DC5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543EFB">
              <w:rPr>
                <w:b/>
                <w:color w:val="002060"/>
                <w:szCs w:val="24"/>
              </w:rPr>
              <w:t>767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1B" w:rsidRPr="00543EFB" w:rsidRDefault="007D1940" w:rsidP="000D2DC5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543EFB">
              <w:rPr>
                <w:b/>
                <w:color w:val="002060"/>
                <w:szCs w:val="24"/>
              </w:rPr>
              <w:t>691,4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1B" w:rsidRPr="00543EFB" w:rsidRDefault="00D6731B" w:rsidP="000D2DC5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543EFB">
              <w:rPr>
                <w:b/>
                <w:color w:val="002060"/>
                <w:szCs w:val="24"/>
              </w:rPr>
              <w:t>252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1B" w:rsidRPr="00543EFB" w:rsidRDefault="007D1940" w:rsidP="000D2DC5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543EFB">
              <w:rPr>
                <w:b/>
                <w:color w:val="002060"/>
                <w:szCs w:val="24"/>
              </w:rPr>
              <w:t>1297,1</w:t>
            </w:r>
          </w:p>
        </w:tc>
      </w:tr>
    </w:tbl>
    <w:p w:rsidR="00D6731B" w:rsidRPr="00543EFB" w:rsidRDefault="00D6731B" w:rsidP="00D6731B">
      <w:pPr>
        <w:jc w:val="center"/>
        <w:rPr>
          <w:b/>
          <w:color w:val="002060"/>
          <w:sz w:val="24"/>
          <w:szCs w:val="24"/>
        </w:rPr>
      </w:pPr>
    </w:p>
    <w:p w:rsidR="00D6731B" w:rsidRDefault="00D6731B" w:rsidP="00D6731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Контингент лиц с ППР вызванные употреблением ПАВ, находящихся под динамическим наблюдением на конец 2022 года</w:t>
      </w:r>
    </w:p>
    <w:tbl>
      <w:tblPr>
        <w:tblW w:w="5000" w:type="pct"/>
        <w:tblInd w:w="-118" w:type="dxa"/>
        <w:tblLayout w:type="fixed"/>
        <w:tblLook w:val="0000" w:firstRow="0" w:lastRow="0" w:firstColumn="0" w:lastColumn="0" w:noHBand="0" w:noVBand="0"/>
      </w:tblPr>
      <w:tblGrid>
        <w:gridCol w:w="524"/>
        <w:gridCol w:w="2779"/>
        <w:gridCol w:w="1916"/>
        <w:gridCol w:w="1816"/>
        <w:gridCol w:w="2009"/>
        <w:gridCol w:w="1865"/>
        <w:gridCol w:w="1961"/>
        <w:gridCol w:w="1915"/>
      </w:tblGrid>
      <w:tr w:rsidR="00D6731B" w:rsidRPr="00E15FFA" w:rsidTr="000D2DC5"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6731B" w:rsidRPr="00E15FFA" w:rsidRDefault="00D6731B" w:rsidP="000D2DC5">
            <w:pPr>
              <w:snapToGrid w:val="0"/>
              <w:jc w:val="center"/>
              <w:rPr>
                <w:b/>
                <w:szCs w:val="24"/>
              </w:rPr>
            </w:pPr>
            <w:r w:rsidRPr="00E15FFA">
              <w:rPr>
                <w:b/>
                <w:szCs w:val="24"/>
              </w:rPr>
              <w:t>№</w:t>
            </w:r>
          </w:p>
        </w:tc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6731B" w:rsidRPr="00E15FFA" w:rsidRDefault="00D6731B" w:rsidP="000D2DC5">
            <w:pPr>
              <w:snapToGrid w:val="0"/>
              <w:jc w:val="center"/>
              <w:rPr>
                <w:b/>
                <w:szCs w:val="24"/>
              </w:rPr>
            </w:pPr>
            <w:r w:rsidRPr="00E15FFA">
              <w:rPr>
                <w:b/>
                <w:szCs w:val="24"/>
              </w:rPr>
              <w:t>Город, район</w:t>
            </w:r>
          </w:p>
        </w:tc>
        <w:tc>
          <w:tcPr>
            <w:tcW w:w="37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31B" w:rsidRPr="00E15FFA" w:rsidRDefault="00D6731B" w:rsidP="000D2DC5">
            <w:pPr>
              <w:snapToGrid w:val="0"/>
              <w:jc w:val="center"/>
              <w:rPr>
                <w:b/>
                <w:szCs w:val="24"/>
              </w:rPr>
            </w:pPr>
            <w:r w:rsidRPr="00E15FFA">
              <w:rPr>
                <w:b/>
                <w:szCs w:val="24"/>
              </w:rPr>
              <w:t>Всего лиц, состоящих на динамическом наблюдении</w:t>
            </w:r>
          </w:p>
        </w:tc>
        <w:tc>
          <w:tcPr>
            <w:tcW w:w="7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31B" w:rsidRPr="00E15FFA" w:rsidRDefault="00D6731B" w:rsidP="000D2DC5">
            <w:pPr>
              <w:jc w:val="center"/>
              <w:rPr>
                <w:b/>
                <w:szCs w:val="24"/>
              </w:rPr>
            </w:pPr>
            <w:r w:rsidRPr="00E15FFA">
              <w:rPr>
                <w:b/>
                <w:szCs w:val="24"/>
              </w:rPr>
              <w:t>В том числе</w:t>
            </w:r>
          </w:p>
        </w:tc>
      </w:tr>
      <w:tr w:rsidR="00D6731B" w:rsidRPr="00E15FFA" w:rsidTr="000D2DC5"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6731B" w:rsidRPr="00E15FFA" w:rsidRDefault="00D6731B" w:rsidP="000D2DC5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6731B" w:rsidRPr="00E15FFA" w:rsidRDefault="00D6731B" w:rsidP="000D2DC5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373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31B" w:rsidRPr="00E15FFA" w:rsidRDefault="00D6731B" w:rsidP="000D2DC5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31B" w:rsidRPr="00E15FFA" w:rsidRDefault="00D6731B" w:rsidP="000D2DC5">
            <w:pPr>
              <w:snapToGrid w:val="0"/>
              <w:jc w:val="center"/>
            </w:pPr>
            <w:r w:rsidRPr="00E15FFA">
              <w:rPr>
                <w:b/>
                <w:szCs w:val="24"/>
              </w:rPr>
              <w:t>Число детей, состоящих на Д наблюдении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31B" w:rsidRPr="00E15FFA" w:rsidRDefault="00D6731B" w:rsidP="000D2DC5">
            <w:pPr>
              <w:snapToGrid w:val="0"/>
              <w:jc w:val="center"/>
              <w:rPr>
                <w:b/>
                <w:szCs w:val="24"/>
              </w:rPr>
            </w:pPr>
            <w:r w:rsidRPr="00E15FFA">
              <w:rPr>
                <w:b/>
                <w:szCs w:val="24"/>
              </w:rPr>
              <w:t>Число подростков, состоящих на Д наблюдении</w:t>
            </w:r>
          </w:p>
        </w:tc>
      </w:tr>
      <w:tr w:rsidR="00D6731B" w:rsidRPr="00E15FFA" w:rsidTr="000D2DC5"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6731B" w:rsidRPr="00E15FFA" w:rsidRDefault="00D6731B" w:rsidP="000D2DC5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6731B" w:rsidRPr="00E15FFA" w:rsidRDefault="00D6731B" w:rsidP="000D2DC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31B" w:rsidRPr="00E15FFA" w:rsidRDefault="00D6731B" w:rsidP="000D2DC5">
            <w:pPr>
              <w:snapToGrid w:val="0"/>
              <w:jc w:val="center"/>
              <w:rPr>
                <w:b/>
                <w:szCs w:val="24"/>
              </w:rPr>
            </w:pPr>
            <w:r w:rsidRPr="00E15FFA">
              <w:rPr>
                <w:b/>
                <w:szCs w:val="24"/>
              </w:rPr>
              <w:t>Абс.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31B" w:rsidRPr="00E15FFA" w:rsidRDefault="00D6731B" w:rsidP="000D2DC5">
            <w:pPr>
              <w:snapToGrid w:val="0"/>
              <w:jc w:val="center"/>
              <w:rPr>
                <w:b/>
                <w:szCs w:val="24"/>
              </w:rPr>
            </w:pPr>
            <w:r w:rsidRPr="00E15FFA">
              <w:rPr>
                <w:b/>
                <w:szCs w:val="24"/>
              </w:rPr>
              <w:t>На 100 тыс.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31B" w:rsidRPr="00E15FFA" w:rsidRDefault="00D6731B" w:rsidP="000D2DC5">
            <w:pPr>
              <w:snapToGrid w:val="0"/>
              <w:jc w:val="center"/>
              <w:rPr>
                <w:b/>
                <w:szCs w:val="24"/>
              </w:rPr>
            </w:pPr>
            <w:r w:rsidRPr="00E15FFA">
              <w:rPr>
                <w:b/>
                <w:szCs w:val="24"/>
              </w:rPr>
              <w:t>Абс.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31B" w:rsidRPr="00E15FFA" w:rsidRDefault="00D6731B" w:rsidP="000D2DC5">
            <w:pPr>
              <w:snapToGrid w:val="0"/>
              <w:jc w:val="center"/>
              <w:rPr>
                <w:b/>
                <w:szCs w:val="24"/>
              </w:rPr>
            </w:pPr>
            <w:r w:rsidRPr="00E15FFA">
              <w:rPr>
                <w:b/>
                <w:szCs w:val="24"/>
              </w:rPr>
              <w:t>На 100 тыс.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31B" w:rsidRPr="00E15FFA" w:rsidRDefault="00D6731B" w:rsidP="000D2DC5">
            <w:pPr>
              <w:snapToGrid w:val="0"/>
              <w:jc w:val="center"/>
              <w:rPr>
                <w:b/>
                <w:szCs w:val="24"/>
              </w:rPr>
            </w:pPr>
            <w:r w:rsidRPr="00E15FFA">
              <w:rPr>
                <w:b/>
                <w:szCs w:val="24"/>
              </w:rPr>
              <w:t>Абс.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31B" w:rsidRPr="00E15FFA" w:rsidRDefault="00D6731B" w:rsidP="000D2DC5">
            <w:pPr>
              <w:snapToGrid w:val="0"/>
              <w:jc w:val="center"/>
              <w:rPr>
                <w:b/>
                <w:szCs w:val="24"/>
              </w:rPr>
            </w:pPr>
            <w:r w:rsidRPr="00E15FFA">
              <w:rPr>
                <w:b/>
                <w:szCs w:val="24"/>
              </w:rPr>
              <w:t>На 100 тыс.</w:t>
            </w:r>
          </w:p>
        </w:tc>
      </w:tr>
      <w:tr w:rsidR="00D6731B" w:rsidRPr="00E15FFA" w:rsidTr="000D2DC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1B" w:rsidRPr="00E15FFA" w:rsidRDefault="00D6731B" w:rsidP="000D2DC5">
            <w:pPr>
              <w:snapToGrid w:val="0"/>
              <w:jc w:val="both"/>
              <w:rPr>
                <w:b/>
                <w:color w:val="0070C0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1B" w:rsidRPr="00543EFB" w:rsidRDefault="00D6731B" w:rsidP="000D2DC5">
            <w:pPr>
              <w:rPr>
                <w:color w:val="002060"/>
              </w:rPr>
            </w:pPr>
            <w:r w:rsidRPr="00543EFB">
              <w:rPr>
                <w:color w:val="002060"/>
              </w:rPr>
              <w:t>вызванные употреблением ПАВ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1B" w:rsidRPr="00543EFB" w:rsidRDefault="00D6731B" w:rsidP="000D2DC5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543EFB">
              <w:rPr>
                <w:b/>
                <w:color w:val="002060"/>
                <w:szCs w:val="24"/>
              </w:rPr>
              <w:t>5682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1B" w:rsidRPr="00543EFB" w:rsidRDefault="00D6731B" w:rsidP="000D2DC5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543EFB">
              <w:rPr>
                <w:b/>
                <w:color w:val="002060"/>
                <w:szCs w:val="24"/>
              </w:rPr>
              <w:t>1028,7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1B" w:rsidRPr="00543EFB" w:rsidRDefault="00ED4315" w:rsidP="000D2DC5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543EFB">
              <w:rPr>
                <w:b/>
                <w:color w:val="002060"/>
                <w:szCs w:val="24"/>
              </w:rPr>
              <w:t>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1B" w:rsidRPr="00543EFB" w:rsidRDefault="00ED4315" w:rsidP="000D2DC5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543EFB">
              <w:rPr>
                <w:b/>
                <w:color w:val="002060"/>
                <w:szCs w:val="24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1B" w:rsidRPr="00543EFB" w:rsidRDefault="00D6731B" w:rsidP="000D2DC5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543EFB">
              <w:rPr>
                <w:b/>
                <w:color w:val="002060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1B" w:rsidRPr="00543EFB" w:rsidRDefault="003F68D2" w:rsidP="000D2DC5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543EFB">
              <w:rPr>
                <w:b/>
                <w:color w:val="002060"/>
                <w:szCs w:val="24"/>
              </w:rPr>
              <w:t>10,2</w:t>
            </w:r>
          </w:p>
        </w:tc>
      </w:tr>
      <w:tr w:rsidR="00D6731B" w:rsidRPr="00E15FFA" w:rsidTr="000D2DC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1B" w:rsidRPr="00E15FFA" w:rsidRDefault="00D6731B" w:rsidP="000D2DC5">
            <w:pPr>
              <w:snapToGrid w:val="0"/>
              <w:jc w:val="both"/>
              <w:rPr>
                <w:b/>
                <w:color w:val="0070C0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1B" w:rsidRPr="00543EFB" w:rsidRDefault="00D6731B" w:rsidP="000D2DC5">
            <w:pPr>
              <w:rPr>
                <w:color w:val="002060"/>
              </w:rPr>
            </w:pPr>
            <w:r w:rsidRPr="00543EFB">
              <w:rPr>
                <w:color w:val="002060"/>
              </w:rPr>
              <w:t>Всего по СКО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1B" w:rsidRPr="00543EFB" w:rsidRDefault="00D6731B" w:rsidP="000D2DC5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543EFB">
              <w:rPr>
                <w:b/>
                <w:color w:val="002060"/>
                <w:szCs w:val="24"/>
              </w:rPr>
              <w:t>5682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1B" w:rsidRPr="00543EFB" w:rsidRDefault="00D6731B" w:rsidP="000D2DC5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543EFB">
              <w:rPr>
                <w:b/>
                <w:color w:val="002060"/>
                <w:szCs w:val="24"/>
              </w:rPr>
              <w:t>1028,7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1B" w:rsidRPr="00543EFB" w:rsidRDefault="00ED4315" w:rsidP="000D2DC5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543EFB">
              <w:rPr>
                <w:b/>
                <w:color w:val="002060"/>
                <w:szCs w:val="24"/>
              </w:rPr>
              <w:t>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1B" w:rsidRPr="00543EFB" w:rsidRDefault="00ED4315" w:rsidP="000D2DC5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543EFB">
              <w:rPr>
                <w:b/>
                <w:color w:val="002060"/>
                <w:szCs w:val="24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1B" w:rsidRPr="00543EFB" w:rsidRDefault="00D6731B" w:rsidP="000D2DC5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543EFB">
              <w:rPr>
                <w:b/>
                <w:color w:val="002060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1B" w:rsidRPr="00543EFB" w:rsidRDefault="00543EFB" w:rsidP="000D2DC5">
            <w:pPr>
              <w:snapToGrid w:val="0"/>
              <w:jc w:val="center"/>
              <w:rPr>
                <w:b/>
                <w:color w:val="002060"/>
                <w:szCs w:val="24"/>
              </w:rPr>
            </w:pPr>
            <w:r w:rsidRPr="00543EFB">
              <w:rPr>
                <w:b/>
                <w:color w:val="002060"/>
                <w:szCs w:val="24"/>
              </w:rPr>
              <w:t>10,2</w:t>
            </w:r>
          </w:p>
        </w:tc>
      </w:tr>
    </w:tbl>
    <w:p w:rsidR="00E755D8" w:rsidRDefault="00E755D8" w:rsidP="00E755D8"/>
    <w:p w:rsidR="00D6731B" w:rsidRDefault="00D6731B" w:rsidP="00E755D8">
      <w:pPr>
        <w:sectPr w:rsidR="00D6731B">
          <w:footerReference w:type="default" r:id="rId16"/>
          <w:footerReference w:type="first" r:id="rId17"/>
          <w:pgSz w:w="16838" w:h="11906" w:orient="landscape"/>
          <w:pgMar w:top="1418" w:right="851" w:bottom="1418" w:left="1418" w:header="0" w:footer="720" w:gutter="0"/>
          <w:cols w:space="720"/>
          <w:formProt w:val="0"/>
          <w:titlePg/>
          <w:docGrid w:linePitch="272"/>
        </w:sectPr>
      </w:pPr>
    </w:p>
    <w:p w:rsidR="00B85192" w:rsidRDefault="007446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IX</w:t>
      </w:r>
      <w:r>
        <w:rPr>
          <w:b/>
          <w:sz w:val="24"/>
          <w:szCs w:val="24"/>
        </w:rPr>
        <w:t xml:space="preserve">.  ПОВЫШЕНИЕ ОСВЕДОМЛЕННОСТИ НАСЕЛЕНИЯ </w:t>
      </w:r>
    </w:p>
    <w:p w:rsidR="00B85192" w:rsidRDefault="007446B4">
      <w:pPr>
        <w:jc w:val="both"/>
      </w:pPr>
      <w:r>
        <w:rPr>
          <w:sz w:val="24"/>
          <w:szCs w:val="24"/>
        </w:rPr>
        <w:t xml:space="preserve">       1. Выступления по радио, телевидению, в местной печати, тематика (кто авторы).</w:t>
      </w:r>
    </w:p>
    <w:p w:rsidR="00B85192" w:rsidRPr="00487224" w:rsidRDefault="007446B4">
      <w:pPr>
        <w:tabs>
          <w:tab w:val="left" w:pos="851"/>
        </w:tabs>
        <w:jc w:val="right"/>
        <w:rPr>
          <w:bCs/>
          <w:i/>
          <w:iCs/>
          <w:sz w:val="24"/>
          <w:szCs w:val="24"/>
        </w:rPr>
      </w:pPr>
      <w:r w:rsidRPr="00613C30">
        <w:rPr>
          <w:bCs/>
          <w:i/>
          <w:iCs/>
          <w:sz w:val="24"/>
          <w:szCs w:val="24"/>
        </w:rPr>
        <w:t>Таблица</w:t>
      </w:r>
      <w:r w:rsidRPr="00613C30">
        <w:rPr>
          <w:bCs/>
          <w:i/>
          <w:iCs/>
          <w:sz w:val="24"/>
          <w:szCs w:val="24"/>
          <w:lang w:val="en-US"/>
        </w:rPr>
        <w:t xml:space="preserve"> </w:t>
      </w:r>
      <w:r w:rsidR="00487224" w:rsidRPr="00613C30">
        <w:rPr>
          <w:bCs/>
          <w:i/>
          <w:iCs/>
          <w:sz w:val="24"/>
          <w:szCs w:val="24"/>
        </w:rPr>
        <w:t>2</w:t>
      </w:r>
      <w:r w:rsidR="00613C30" w:rsidRPr="00613C30">
        <w:rPr>
          <w:bCs/>
          <w:i/>
          <w:iCs/>
          <w:sz w:val="24"/>
          <w:szCs w:val="24"/>
        </w:rPr>
        <w:t>9</w:t>
      </w:r>
    </w:p>
    <w:tbl>
      <w:tblPr>
        <w:tblW w:w="5000" w:type="pct"/>
        <w:tblInd w:w="-118" w:type="dxa"/>
        <w:tblLayout w:type="fixed"/>
        <w:tblLook w:val="0000" w:firstRow="0" w:lastRow="0" w:firstColumn="0" w:lastColumn="0" w:noHBand="0" w:noVBand="0"/>
      </w:tblPr>
      <w:tblGrid>
        <w:gridCol w:w="1667"/>
        <w:gridCol w:w="8186"/>
      </w:tblGrid>
      <w:tr w:rsidR="00B85192" w:rsidTr="00BB7011">
        <w:trPr>
          <w:trHeight w:val="515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</w:tcBorders>
          </w:tcPr>
          <w:p w:rsidR="00B85192" w:rsidRPr="000F1493" w:rsidRDefault="007446B4">
            <w:pPr>
              <w:jc w:val="center"/>
              <w:rPr>
                <w:b/>
                <w:bCs/>
                <w:sz w:val="24"/>
                <w:szCs w:val="24"/>
              </w:rPr>
            </w:pPr>
            <w:r w:rsidRPr="000F1493">
              <w:rPr>
                <w:b/>
                <w:bCs/>
                <w:sz w:val="24"/>
                <w:szCs w:val="24"/>
              </w:rPr>
              <w:t>дата проведения</w:t>
            </w:r>
          </w:p>
          <w:p w:rsidR="00B85192" w:rsidRPr="000F1493" w:rsidRDefault="00B8519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192" w:rsidRPr="000F1493" w:rsidRDefault="00B8519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B85192" w:rsidRPr="000F1493" w:rsidRDefault="007446B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F1493">
              <w:rPr>
                <w:b/>
                <w:bCs/>
                <w:sz w:val="24"/>
                <w:szCs w:val="24"/>
              </w:rPr>
              <w:t>название статьи, публикации, тема выступления</w:t>
            </w:r>
          </w:p>
        </w:tc>
      </w:tr>
      <w:tr w:rsidR="00B85192" w:rsidTr="00BB7011">
        <w:trPr>
          <w:trHeight w:val="102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0F1493" w:rsidRDefault="007446B4">
            <w:pPr>
              <w:numPr>
                <w:ilvl w:val="0"/>
                <w:numId w:val="4"/>
              </w:numPr>
              <w:snapToGrid w:val="0"/>
              <w:ind w:left="0"/>
            </w:pPr>
            <w:r w:rsidRPr="000F1493">
              <w:rPr>
                <w:b/>
                <w:bCs/>
                <w:sz w:val="24"/>
                <w:szCs w:val="26"/>
              </w:rPr>
              <w:t>В печатных изданиях (газеты, журналы)</w:t>
            </w:r>
          </w:p>
        </w:tc>
      </w:tr>
      <w:tr w:rsidR="00B85192" w:rsidTr="00BB7011">
        <w:trPr>
          <w:trHeight w:val="58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192" w:rsidRPr="000F1493" w:rsidRDefault="00BB7011">
            <w:pPr>
              <w:snapToGrid w:val="0"/>
              <w:jc w:val="center"/>
              <w:rPr>
                <w:b/>
                <w:bCs/>
                <w:color w:val="002060"/>
              </w:rPr>
            </w:pPr>
            <w:r w:rsidRPr="000F1493">
              <w:rPr>
                <w:color w:val="002060"/>
                <w:lang w:eastAsia="ru-RU"/>
              </w:rPr>
              <w:t xml:space="preserve">20.05.2022г.  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0F1493" w:rsidRDefault="00BB7011" w:rsidP="00BB7011">
            <w:pPr>
              <w:spacing w:after="200" w:line="276" w:lineRule="auto"/>
              <w:rPr>
                <w:b/>
                <w:bCs/>
                <w:color w:val="002060"/>
              </w:rPr>
            </w:pPr>
            <w:r w:rsidRPr="000F1493">
              <w:rPr>
                <w:color w:val="002060"/>
                <w:lang w:val="kk-KZ" w:eastAsia="ru-RU"/>
              </w:rPr>
              <w:t xml:space="preserve">Газета </w:t>
            </w:r>
            <w:r w:rsidRPr="000F1493">
              <w:rPr>
                <w:color w:val="002060"/>
                <w:lang w:eastAsia="ru-RU"/>
              </w:rPr>
              <w:t xml:space="preserve"> «Добрый вечер», интервью с психологом Якимовой И.И Тема: по профилактике подросткового суицида.</w:t>
            </w:r>
          </w:p>
        </w:tc>
      </w:tr>
      <w:tr w:rsidR="00BB7011" w:rsidTr="00BB7011">
        <w:trPr>
          <w:trHeight w:val="106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011" w:rsidRPr="000F1493" w:rsidRDefault="00BB7011">
            <w:pPr>
              <w:snapToGrid w:val="0"/>
              <w:jc w:val="center"/>
              <w:rPr>
                <w:b/>
                <w:bCs/>
                <w:color w:val="002060"/>
              </w:rPr>
            </w:pPr>
            <w:r w:rsidRPr="000F1493">
              <w:rPr>
                <w:color w:val="002060"/>
                <w:lang w:eastAsia="ru-RU"/>
              </w:rPr>
              <w:t>26.05.2022г.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11" w:rsidRPr="000F1493" w:rsidRDefault="00BB7011" w:rsidP="00BB7011">
            <w:pPr>
              <w:spacing w:after="200" w:line="276" w:lineRule="auto"/>
              <w:rPr>
                <w:b/>
                <w:bCs/>
                <w:color w:val="002060"/>
              </w:rPr>
            </w:pPr>
            <w:r w:rsidRPr="000F1493">
              <w:rPr>
                <w:color w:val="002060"/>
                <w:lang w:eastAsia="ru-RU"/>
              </w:rPr>
              <w:t>Газета «Актуальный вопрос», интервью с психологом  Якимовой И.И Тема: «Профилактика самоубийства – дело каждого»</w:t>
            </w:r>
          </w:p>
        </w:tc>
      </w:tr>
      <w:tr w:rsidR="00BB7011" w:rsidTr="00BB7011">
        <w:trPr>
          <w:trHeight w:val="106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011" w:rsidRPr="000F1493" w:rsidRDefault="00BB7011">
            <w:pPr>
              <w:snapToGrid w:val="0"/>
              <w:jc w:val="center"/>
              <w:rPr>
                <w:b/>
                <w:bCs/>
                <w:color w:val="002060"/>
                <w:sz w:val="24"/>
                <w:szCs w:val="26"/>
              </w:rPr>
            </w:pP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11" w:rsidRPr="000F1493" w:rsidRDefault="00BB7011">
            <w:pPr>
              <w:snapToGrid w:val="0"/>
              <w:jc w:val="center"/>
              <w:rPr>
                <w:b/>
                <w:bCs/>
                <w:color w:val="002060"/>
                <w:sz w:val="24"/>
                <w:szCs w:val="26"/>
              </w:rPr>
            </w:pPr>
          </w:p>
        </w:tc>
      </w:tr>
      <w:tr w:rsidR="00B85192" w:rsidTr="00BB7011">
        <w:trPr>
          <w:trHeight w:val="172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0F1493" w:rsidRDefault="007446B4">
            <w:pPr>
              <w:numPr>
                <w:ilvl w:val="0"/>
                <w:numId w:val="4"/>
              </w:numPr>
              <w:snapToGrid w:val="0"/>
              <w:ind w:left="0"/>
              <w:rPr>
                <w:b/>
                <w:bCs/>
                <w:sz w:val="24"/>
                <w:szCs w:val="26"/>
              </w:rPr>
            </w:pPr>
            <w:r w:rsidRPr="000F1493">
              <w:rPr>
                <w:b/>
                <w:bCs/>
                <w:sz w:val="24"/>
                <w:szCs w:val="26"/>
              </w:rPr>
              <w:t>По телевидению</w:t>
            </w:r>
          </w:p>
        </w:tc>
      </w:tr>
      <w:tr w:rsidR="00B85192" w:rsidTr="00BB7011">
        <w:trPr>
          <w:trHeight w:val="10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192" w:rsidRPr="000F1493" w:rsidRDefault="00E422A2">
            <w:pPr>
              <w:snapToGrid w:val="0"/>
              <w:jc w:val="center"/>
              <w:rPr>
                <w:b/>
                <w:bCs/>
                <w:color w:val="002060"/>
              </w:rPr>
            </w:pPr>
            <w:r w:rsidRPr="000F1493">
              <w:rPr>
                <w:color w:val="002060"/>
                <w:lang w:eastAsia="ru-RU"/>
              </w:rPr>
              <w:t xml:space="preserve">19.05.2022г.  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92" w:rsidRPr="000F1493" w:rsidRDefault="00E422A2" w:rsidP="00BB7011">
            <w:pPr>
              <w:spacing w:after="200" w:line="276" w:lineRule="auto"/>
              <w:rPr>
                <w:color w:val="002060"/>
                <w:lang w:eastAsia="ru-RU"/>
              </w:rPr>
            </w:pPr>
            <w:r w:rsidRPr="000F1493">
              <w:rPr>
                <w:color w:val="002060"/>
                <w:lang w:val="en-US" w:eastAsia="ru-RU"/>
              </w:rPr>
              <w:t>TV</w:t>
            </w:r>
            <w:r w:rsidRPr="000F1493">
              <w:rPr>
                <w:color w:val="002060"/>
                <w:lang w:eastAsia="ru-RU"/>
              </w:rPr>
              <w:t xml:space="preserve"> </w:t>
            </w:r>
            <w:r w:rsidRPr="000F1493">
              <w:rPr>
                <w:color w:val="002060"/>
                <w:lang w:val="kk-KZ" w:eastAsia="ru-RU"/>
              </w:rPr>
              <w:t xml:space="preserve">Первый Северный </w:t>
            </w:r>
            <w:r w:rsidRPr="000F1493">
              <w:rPr>
                <w:color w:val="002060"/>
                <w:lang w:eastAsia="ru-RU"/>
              </w:rPr>
              <w:t xml:space="preserve"> интервью  по профилактике подросткового суицида.                                                                                               </w:t>
            </w:r>
          </w:p>
        </w:tc>
      </w:tr>
      <w:tr w:rsidR="00BB7011" w:rsidTr="00BB7011">
        <w:trPr>
          <w:trHeight w:val="10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011" w:rsidRPr="000F1493" w:rsidRDefault="00E422A2">
            <w:pPr>
              <w:snapToGrid w:val="0"/>
              <w:jc w:val="center"/>
              <w:rPr>
                <w:color w:val="002060"/>
                <w:lang w:eastAsia="ru-RU"/>
              </w:rPr>
            </w:pPr>
            <w:r w:rsidRPr="000F1493">
              <w:rPr>
                <w:color w:val="002060"/>
                <w:lang w:eastAsia="ru-RU"/>
              </w:rPr>
              <w:t xml:space="preserve">19.05.2022г.  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11" w:rsidRPr="000F1493" w:rsidRDefault="00E422A2" w:rsidP="00BB7011">
            <w:pPr>
              <w:spacing w:after="200" w:line="276" w:lineRule="auto"/>
              <w:rPr>
                <w:color w:val="002060"/>
                <w:lang w:eastAsia="ru-RU"/>
              </w:rPr>
            </w:pPr>
            <w:r w:rsidRPr="000F1493">
              <w:rPr>
                <w:color w:val="002060"/>
                <w:lang w:val="en-US" w:eastAsia="ru-RU"/>
              </w:rPr>
              <w:t>TV</w:t>
            </w:r>
            <w:r w:rsidRPr="000F1493">
              <w:rPr>
                <w:color w:val="002060"/>
                <w:lang w:eastAsia="ru-RU"/>
              </w:rPr>
              <w:t xml:space="preserve"> </w:t>
            </w:r>
            <w:r w:rsidRPr="000F1493">
              <w:rPr>
                <w:color w:val="002060"/>
                <w:lang w:val="kk-KZ" w:eastAsia="ru-RU"/>
              </w:rPr>
              <w:t xml:space="preserve">МТРК </w:t>
            </w:r>
            <w:r w:rsidRPr="000F1493">
              <w:rPr>
                <w:color w:val="002060"/>
                <w:lang w:eastAsia="ru-RU"/>
              </w:rPr>
              <w:t xml:space="preserve"> интервью  по профилактике подросткового суицида</w:t>
            </w:r>
          </w:p>
        </w:tc>
      </w:tr>
      <w:tr w:rsidR="00E422A2" w:rsidTr="00BB7011">
        <w:trPr>
          <w:trHeight w:val="10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2A2" w:rsidRPr="000F1493" w:rsidRDefault="00E422A2">
            <w:pPr>
              <w:snapToGrid w:val="0"/>
              <w:jc w:val="center"/>
              <w:rPr>
                <w:color w:val="002060"/>
                <w:lang w:eastAsia="ru-RU"/>
              </w:rPr>
            </w:pPr>
            <w:r w:rsidRPr="000F1493">
              <w:rPr>
                <w:color w:val="002060"/>
                <w:lang w:eastAsia="ru-RU"/>
              </w:rPr>
              <w:t>15.06.2022г.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2A2" w:rsidRPr="000F1493" w:rsidRDefault="00E422A2" w:rsidP="00BB7011">
            <w:pPr>
              <w:spacing w:after="200" w:line="276" w:lineRule="auto"/>
              <w:rPr>
                <w:color w:val="002060"/>
                <w:lang w:eastAsia="ru-RU"/>
              </w:rPr>
            </w:pPr>
            <w:r w:rsidRPr="000F1493">
              <w:rPr>
                <w:color w:val="002060"/>
                <w:lang w:eastAsia="ru-RU"/>
              </w:rPr>
              <w:t>Т</w:t>
            </w:r>
            <w:r w:rsidRPr="000F1493">
              <w:rPr>
                <w:color w:val="002060"/>
                <w:lang w:val="en-US" w:eastAsia="ru-RU"/>
              </w:rPr>
              <w:t>V</w:t>
            </w:r>
            <w:r w:rsidRPr="000F1493">
              <w:rPr>
                <w:color w:val="002060"/>
                <w:lang w:eastAsia="ru-RU"/>
              </w:rPr>
              <w:t xml:space="preserve"> МТРК новостной сюжет «Диагностика наркологических расстройств и проблемы психического здоровья».</w:t>
            </w:r>
          </w:p>
        </w:tc>
      </w:tr>
      <w:tr w:rsidR="00BB7011" w:rsidTr="00BB7011">
        <w:trPr>
          <w:trHeight w:val="10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011" w:rsidRPr="000F1493" w:rsidRDefault="00E422A2">
            <w:pPr>
              <w:snapToGrid w:val="0"/>
              <w:jc w:val="center"/>
              <w:rPr>
                <w:color w:val="002060"/>
                <w:lang w:eastAsia="ru-RU"/>
              </w:rPr>
            </w:pPr>
            <w:r w:rsidRPr="000F1493">
              <w:rPr>
                <w:color w:val="002060"/>
                <w:lang w:eastAsia="ru-RU"/>
              </w:rPr>
              <w:t>15.06.2022г.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11" w:rsidRPr="000F1493" w:rsidRDefault="00E422A2" w:rsidP="00BB7011">
            <w:pPr>
              <w:spacing w:after="200" w:line="276" w:lineRule="auto"/>
              <w:rPr>
                <w:color w:val="002060"/>
                <w:lang w:val="kk-KZ" w:eastAsia="ru-RU"/>
              </w:rPr>
            </w:pPr>
            <w:r w:rsidRPr="000F1493">
              <w:rPr>
                <w:color w:val="002060"/>
                <w:lang w:val="en-US" w:eastAsia="ru-RU"/>
              </w:rPr>
              <w:t>TV</w:t>
            </w:r>
            <w:r w:rsidRPr="000F1493">
              <w:rPr>
                <w:color w:val="002060"/>
                <w:lang w:eastAsia="ru-RU"/>
              </w:rPr>
              <w:t xml:space="preserve"> </w:t>
            </w:r>
            <w:r w:rsidRPr="000F1493">
              <w:rPr>
                <w:color w:val="002060"/>
                <w:lang w:val="kk-KZ" w:eastAsia="ru-RU"/>
              </w:rPr>
              <w:t>Кызылжар программа Психическое здоровье с учасием врача психиатр – нарколог андреева Г.В и Каскирбаева Г.Д тема: «Стресс, психическое здоровье»</w:t>
            </w:r>
          </w:p>
        </w:tc>
      </w:tr>
      <w:tr w:rsidR="00BB7011" w:rsidTr="00BB7011">
        <w:trPr>
          <w:trHeight w:val="10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011" w:rsidRPr="000F1493" w:rsidRDefault="00E422A2">
            <w:pPr>
              <w:snapToGrid w:val="0"/>
              <w:jc w:val="center"/>
              <w:rPr>
                <w:color w:val="002060"/>
                <w:lang w:eastAsia="ru-RU"/>
              </w:rPr>
            </w:pPr>
            <w:r w:rsidRPr="000F1493">
              <w:rPr>
                <w:color w:val="002060"/>
                <w:lang w:eastAsia="ru-RU"/>
              </w:rPr>
              <w:t>16.06.2022г.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11" w:rsidRPr="000F1493" w:rsidRDefault="00E422A2" w:rsidP="00BB7011">
            <w:pPr>
              <w:spacing w:after="200" w:line="276" w:lineRule="auto"/>
              <w:rPr>
                <w:color w:val="002060"/>
                <w:lang w:eastAsia="ru-RU"/>
              </w:rPr>
            </w:pPr>
            <w:r w:rsidRPr="000F1493">
              <w:rPr>
                <w:color w:val="002060"/>
                <w:lang w:eastAsia="ru-RU"/>
              </w:rPr>
              <w:t>Т</w:t>
            </w:r>
            <w:r w:rsidRPr="000F1493">
              <w:rPr>
                <w:color w:val="002060"/>
                <w:lang w:val="en-US" w:eastAsia="ru-RU"/>
              </w:rPr>
              <w:t>V</w:t>
            </w:r>
            <w:r w:rsidRPr="000F1493">
              <w:rPr>
                <w:color w:val="002060"/>
                <w:lang w:eastAsia="ru-RU"/>
              </w:rPr>
              <w:t xml:space="preserve"> МТРК программа «Актуальный вопрос» с участием врача нарколога Андреева Г.В тема: «Когда начинается заболевание наркомания»</w:t>
            </w:r>
          </w:p>
        </w:tc>
      </w:tr>
      <w:tr w:rsidR="00E422A2" w:rsidTr="00BB7011">
        <w:trPr>
          <w:trHeight w:val="10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2A2" w:rsidRPr="000F1493" w:rsidRDefault="00E422A2">
            <w:pPr>
              <w:snapToGrid w:val="0"/>
              <w:jc w:val="center"/>
              <w:rPr>
                <w:color w:val="002060"/>
                <w:lang w:eastAsia="ru-RU"/>
              </w:rPr>
            </w:pPr>
            <w:r w:rsidRPr="000F1493">
              <w:rPr>
                <w:color w:val="002060"/>
                <w:lang w:eastAsia="ru-RU"/>
              </w:rPr>
              <w:t>27.06.2022г.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2A2" w:rsidRPr="000F1493" w:rsidRDefault="00E422A2" w:rsidP="00BB7011">
            <w:pPr>
              <w:spacing w:after="200" w:line="276" w:lineRule="auto"/>
              <w:rPr>
                <w:color w:val="002060"/>
                <w:lang w:eastAsia="ru-RU"/>
              </w:rPr>
            </w:pPr>
            <w:r w:rsidRPr="000F1493">
              <w:rPr>
                <w:color w:val="002060"/>
                <w:lang w:val="en-US" w:eastAsia="ru-RU"/>
              </w:rPr>
              <w:t>TV</w:t>
            </w:r>
            <w:r w:rsidRPr="000F1493">
              <w:rPr>
                <w:color w:val="002060"/>
                <w:lang w:eastAsia="ru-RU"/>
              </w:rPr>
              <w:t xml:space="preserve"> Кызылжар с участием врача психиатр – нарколог Фазылова Ж.Т и Гарифзянов Р.Ф тема: « профилактика суицида».</w:t>
            </w:r>
          </w:p>
        </w:tc>
      </w:tr>
      <w:tr w:rsidR="00BB7011" w:rsidTr="00A851D0">
        <w:trPr>
          <w:trHeight w:val="100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11" w:rsidRPr="000F1493" w:rsidRDefault="00BB7011" w:rsidP="00BB7011">
            <w:pPr>
              <w:spacing w:after="200" w:line="276" w:lineRule="auto"/>
              <w:rPr>
                <w:lang w:eastAsia="ru-RU"/>
              </w:rPr>
            </w:pPr>
            <w:r w:rsidRPr="000F1493">
              <w:rPr>
                <w:lang w:eastAsia="ru-RU"/>
              </w:rPr>
              <w:t>СМИ (Инстаграм, фейсбук)</w:t>
            </w:r>
          </w:p>
        </w:tc>
      </w:tr>
      <w:tr w:rsidR="00BB7011" w:rsidTr="00BB7011">
        <w:trPr>
          <w:trHeight w:val="10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011" w:rsidRPr="000F1493" w:rsidRDefault="00BB7011">
            <w:pPr>
              <w:snapToGrid w:val="0"/>
              <w:jc w:val="center"/>
              <w:rPr>
                <w:color w:val="002060"/>
                <w:lang w:eastAsia="ru-RU"/>
              </w:rPr>
            </w:pPr>
            <w:r w:rsidRPr="000F1493">
              <w:rPr>
                <w:color w:val="002060"/>
                <w:lang w:eastAsia="ru-RU"/>
              </w:rPr>
              <w:t xml:space="preserve">05.05.2022г.  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11" w:rsidRPr="000F1493" w:rsidRDefault="00BB7011" w:rsidP="00BB7011">
            <w:pPr>
              <w:spacing w:after="200" w:line="276" w:lineRule="auto"/>
              <w:rPr>
                <w:color w:val="002060"/>
                <w:lang w:eastAsia="ru-RU"/>
              </w:rPr>
            </w:pPr>
            <w:r w:rsidRPr="000F1493">
              <w:rPr>
                <w:color w:val="002060"/>
                <w:lang w:eastAsia="ru-RU"/>
              </w:rPr>
              <w:t xml:space="preserve"> </w:t>
            </w:r>
            <w:r w:rsidRPr="000F1493">
              <w:rPr>
                <w:b/>
                <w:color w:val="002060"/>
                <w:lang w:eastAsia="ru-RU"/>
              </w:rPr>
              <w:t>«Круглый стол»</w:t>
            </w:r>
            <w:r w:rsidRPr="000F1493">
              <w:rPr>
                <w:color w:val="002060"/>
                <w:lang w:eastAsia="ru-RU"/>
              </w:rPr>
              <w:t xml:space="preserve"> совместно с ЮП, УБН «Особенности профилактики отклоняющегося поведения несовершеннолетних: межведомственное взаимодействие» профилактика самоубийства – дело каждого».</w:t>
            </w:r>
          </w:p>
        </w:tc>
      </w:tr>
      <w:tr w:rsidR="00BB7011" w:rsidTr="00BB7011">
        <w:trPr>
          <w:trHeight w:val="10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011" w:rsidRPr="000F1493" w:rsidRDefault="00BB7011">
            <w:pPr>
              <w:snapToGrid w:val="0"/>
              <w:jc w:val="center"/>
              <w:rPr>
                <w:b/>
                <w:bCs/>
                <w:color w:val="002060"/>
              </w:rPr>
            </w:pPr>
            <w:r w:rsidRPr="000F1493">
              <w:rPr>
                <w:color w:val="002060"/>
                <w:lang w:eastAsia="ru-RU"/>
              </w:rPr>
              <w:t xml:space="preserve">26.05.2022г.  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11" w:rsidRPr="000F1493" w:rsidRDefault="00BB7011">
            <w:pPr>
              <w:snapToGrid w:val="0"/>
              <w:jc w:val="center"/>
              <w:rPr>
                <w:b/>
                <w:bCs/>
                <w:color w:val="002060"/>
              </w:rPr>
            </w:pPr>
            <w:r w:rsidRPr="000F1493">
              <w:rPr>
                <w:color w:val="002060"/>
                <w:lang w:eastAsia="ru-RU"/>
              </w:rPr>
              <w:t>День открытых дверей, посвященного  Международному дню борьбы с наркоманией.  Проведены консультации врачей наркологов, психологов</w:t>
            </w:r>
          </w:p>
        </w:tc>
      </w:tr>
      <w:tr w:rsidR="00BB7011" w:rsidTr="00BB7011">
        <w:trPr>
          <w:trHeight w:val="10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011" w:rsidRPr="000F1493" w:rsidRDefault="00BB7011">
            <w:pPr>
              <w:snapToGrid w:val="0"/>
              <w:jc w:val="center"/>
              <w:rPr>
                <w:b/>
                <w:bCs/>
                <w:color w:val="002060"/>
              </w:rPr>
            </w:pPr>
            <w:r w:rsidRPr="000F1493">
              <w:rPr>
                <w:color w:val="002060"/>
                <w:lang w:eastAsia="ru-RU"/>
              </w:rPr>
              <w:t>31.05.2022г.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11" w:rsidRPr="000F1493" w:rsidRDefault="00BB7011">
            <w:pPr>
              <w:snapToGrid w:val="0"/>
              <w:jc w:val="center"/>
              <w:rPr>
                <w:b/>
                <w:bCs/>
                <w:color w:val="002060"/>
              </w:rPr>
            </w:pPr>
            <w:r w:rsidRPr="000F1493">
              <w:rPr>
                <w:color w:val="002060"/>
                <w:lang w:eastAsia="ru-RU"/>
              </w:rPr>
              <w:t>Информационное профилактическое мероприятие «Поменяй сигарету на конфету», приуроченное  к Всемирному дню без табака.</w:t>
            </w:r>
            <w:r w:rsidRPr="000F1493">
              <w:rPr>
                <w:color w:val="002060"/>
                <w:lang w:eastAsia="ru-RU"/>
              </w:rPr>
              <w:tab/>
            </w:r>
          </w:p>
        </w:tc>
      </w:tr>
      <w:tr w:rsidR="00BB7011" w:rsidTr="00BB7011">
        <w:trPr>
          <w:trHeight w:val="99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11" w:rsidRDefault="00BB7011">
            <w:pPr>
              <w:numPr>
                <w:ilvl w:val="0"/>
                <w:numId w:val="4"/>
              </w:numPr>
              <w:snapToGrid w:val="0"/>
              <w:ind w:left="0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По радио</w:t>
            </w:r>
          </w:p>
        </w:tc>
      </w:tr>
      <w:tr w:rsidR="00BB7011" w:rsidTr="00BB7011">
        <w:trPr>
          <w:trHeight w:val="236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011" w:rsidRDefault="00BB7011">
            <w:pPr>
              <w:snapToGrid w:val="0"/>
              <w:jc w:val="center"/>
              <w:rPr>
                <w:b/>
                <w:bCs/>
                <w:sz w:val="24"/>
                <w:szCs w:val="26"/>
              </w:rPr>
            </w:pP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11" w:rsidRDefault="00BB7011">
            <w:pPr>
              <w:snapToGrid w:val="0"/>
              <w:jc w:val="center"/>
              <w:rPr>
                <w:b/>
                <w:bCs/>
                <w:sz w:val="24"/>
                <w:szCs w:val="26"/>
              </w:rPr>
            </w:pPr>
          </w:p>
        </w:tc>
      </w:tr>
    </w:tbl>
    <w:p w:rsidR="00B85192" w:rsidRDefault="00B85192"/>
    <w:p w:rsidR="00B85192" w:rsidRDefault="007446B4">
      <w:pPr>
        <w:jc w:val="center"/>
      </w:pPr>
      <w:r>
        <w:rPr>
          <w:b/>
          <w:sz w:val="24"/>
          <w:szCs w:val="24"/>
          <w:lang w:val="en-US"/>
        </w:rPr>
        <w:t>X</w:t>
      </w:r>
      <w:r>
        <w:rPr>
          <w:b/>
          <w:sz w:val="24"/>
          <w:szCs w:val="24"/>
        </w:rPr>
        <w:t>. ОРГАНИЗАЦИОННО-МЕТОДИЧЕСКАЯ РАБОТА</w:t>
      </w:r>
    </w:p>
    <w:p w:rsidR="00B85192" w:rsidRDefault="00B85192">
      <w:pPr>
        <w:jc w:val="center"/>
        <w:rPr>
          <w:b/>
          <w:sz w:val="24"/>
          <w:szCs w:val="24"/>
        </w:rPr>
      </w:pPr>
    </w:p>
    <w:p w:rsidR="00B85192" w:rsidRPr="00241B2D" w:rsidRDefault="007446B4">
      <w:pPr>
        <w:numPr>
          <w:ilvl w:val="0"/>
          <w:numId w:val="3"/>
        </w:numPr>
        <w:ind w:left="0" w:firstLine="567"/>
        <w:jc w:val="both"/>
        <w:rPr>
          <w:b/>
          <w:i/>
        </w:rPr>
      </w:pPr>
      <w:r w:rsidRPr="00241B2D">
        <w:rPr>
          <w:b/>
          <w:i/>
          <w:sz w:val="24"/>
          <w:szCs w:val="24"/>
        </w:rPr>
        <w:t>План мероприятий по развитию СОПЗ по области/городу и его выполнение (в виде приложения).</w:t>
      </w:r>
    </w:p>
    <w:p w:rsidR="0072537F" w:rsidRDefault="007446B4" w:rsidP="0072537F">
      <w:pPr>
        <w:suppressAutoHyphens w:val="0"/>
        <w:jc w:val="both"/>
        <w:rPr>
          <w:snapToGrid w:val="0"/>
          <w:color w:val="002060"/>
          <w:sz w:val="24"/>
          <w:szCs w:val="24"/>
          <w:lang w:eastAsia="ru-RU"/>
        </w:rPr>
      </w:pPr>
      <w:r w:rsidRPr="00241B2D">
        <w:rPr>
          <w:b/>
          <w:i/>
          <w:sz w:val="24"/>
          <w:szCs w:val="24"/>
        </w:rPr>
        <w:t>2. Сколько раз служба охраны психического здоровья заслушивалась на коллегиях реги</w:t>
      </w:r>
      <w:r w:rsidRPr="00241B2D">
        <w:rPr>
          <w:b/>
          <w:i/>
          <w:sz w:val="24"/>
          <w:szCs w:val="24"/>
        </w:rPr>
        <w:t>о</w:t>
      </w:r>
      <w:r w:rsidRPr="00241B2D">
        <w:rPr>
          <w:b/>
          <w:i/>
          <w:sz w:val="24"/>
          <w:szCs w:val="24"/>
        </w:rPr>
        <w:t>нального управления здравоохранения, краткое решение.</w:t>
      </w:r>
      <w:r w:rsidR="0072537F" w:rsidRPr="0072537F">
        <w:rPr>
          <w:snapToGrid w:val="0"/>
          <w:color w:val="002060"/>
          <w:sz w:val="24"/>
          <w:szCs w:val="24"/>
          <w:lang w:eastAsia="ru-RU"/>
        </w:rPr>
        <w:t xml:space="preserve"> </w:t>
      </w:r>
    </w:p>
    <w:p w:rsidR="00DE6D9A" w:rsidRPr="00BB3F66" w:rsidRDefault="0072537F" w:rsidP="00DE6D9A">
      <w:pPr>
        <w:suppressAutoHyphens w:val="0"/>
        <w:jc w:val="both"/>
        <w:rPr>
          <w:snapToGrid w:val="0"/>
          <w:color w:val="002060"/>
          <w:lang w:eastAsia="ru-RU"/>
        </w:rPr>
      </w:pPr>
      <w:r w:rsidRPr="00BB3F66">
        <w:rPr>
          <w:snapToGrid w:val="0"/>
          <w:color w:val="002060"/>
          <w:sz w:val="24"/>
          <w:szCs w:val="24"/>
          <w:lang w:eastAsia="ru-RU"/>
        </w:rPr>
        <w:t xml:space="preserve"> </w:t>
      </w:r>
      <w:r w:rsidRPr="00BB3F66">
        <w:rPr>
          <w:b/>
          <w:i/>
          <w:snapToGrid w:val="0"/>
          <w:color w:val="002060"/>
          <w:lang w:eastAsia="ru-RU"/>
        </w:rPr>
        <w:t>Служба охраны психического здор</w:t>
      </w:r>
      <w:r w:rsidR="00022B12">
        <w:rPr>
          <w:b/>
          <w:i/>
          <w:snapToGrid w:val="0"/>
          <w:color w:val="002060"/>
          <w:lang w:eastAsia="ru-RU"/>
        </w:rPr>
        <w:t>овья СКО заслушивалась на</w:t>
      </w:r>
      <w:r w:rsidRPr="00BB3F66">
        <w:rPr>
          <w:b/>
          <w:i/>
          <w:snapToGrid w:val="0"/>
          <w:color w:val="002060"/>
          <w:lang w:eastAsia="ru-RU"/>
        </w:rPr>
        <w:t xml:space="preserve"> совещании</w:t>
      </w:r>
      <w:r w:rsidRPr="00BB3F66">
        <w:rPr>
          <w:snapToGrid w:val="0"/>
          <w:color w:val="002060"/>
          <w:lang w:eastAsia="ru-RU"/>
        </w:rPr>
        <w:t xml:space="preserve"> регионального управления здр</w:t>
      </w:r>
      <w:r w:rsidRPr="00BB3F66">
        <w:rPr>
          <w:snapToGrid w:val="0"/>
          <w:color w:val="002060"/>
          <w:lang w:eastAsia="ru-RU"/>
        </w:rPr>
        <w:t>а</w:t>
      </w:r>
      <w:r w:rsidRPr="00BB3F66">
        <w:rPr>
          <w:snapToGrid w:val="0"/>
          <w:color w:val="002060"/>
          <w:lang w:eastAsia="ru-RU"/>
        </w:rPr>
        <w:t>воохранения 17.02.2022г., 22.02.2021года краткое решение: «продолжи</w:t>
      </w:r>
      <w:r w:rsidR="00DE6D9A" w:rsidRPr="00BB3F66">
        <w:rPr>
          <w:snapToGrid w:val="0"/>
          <w:color w:val="002060"/>
          <w:lang w:eastAsia="ru-RU"/>
        </w:rPr>
        <w:t>ть работу в рамках утвержденных реги</w:t>
      </w:r>
      <w:r w:rsidR="00DE6D9A" w:rsidRPr="00BB3F66">
        <w:rPr>
          <w:snapToGrid w:val="0"/>
          <w:color w:val="002060"/>
          <w:lang w:eastAsia="ru-RU"/>
        </w:rPr>
        <w:t>о</w:t>
      </w:r>
      <w:r w:rsidR="00DE6D9A" w:rsidRPr="00BB3F66">
        <w:rPr>
          <w:snapToGrid w:val="0"/>
          <w:color w:val="002060"/>
          <w:lang w:eastAsia="ru-RU"/>
        </w:rPr>
        <w:t>нальных</w:t>
      </w:r>
      <w:r w:rsidRPr="00BB3F66">
        <w:rPr>
          <w:snapToGrid w:val="0"/>
          <w:color w:val="002060"/>
          <w:lang w:eastAsia="ru-RU"/>
        </w:rPr>
        <w:t xml:space="preserve"> план</w:t>
      </w:r>
      <w:r w:rsidR="00DE6D9A" w:rsidRPr="00BB3F66">
        <w:rPr>
          <w:snapToGrid w:val="0"/>
          <w:color w:val="002060"/>
          <w:lang w:eastAsia="ru-RU"/>
        </w:rPr>
        <w:t>ов</w:t>
      </w:r>
      <w:r w:rsidRPr="00BB3F66">
        <w:rPr>
          <w:snapToGrid w:val="0"/>
          <w:color w:val="002060"/>
          <w:lang w:eastAsia="ru-RU"/>
        </w:rPr>
        <w:t xml:space="preserve"> превенции суицидов</w:t>
      </w:r>
      <w:r w:rsidR="00DE6D9A" w:rsidRPr="00BB3F66">
        <w:rPr>
          <w:snapToGrid w:val="0"/>
          <w:color w:val="002060"/>
          <w:lang w:eastAsia="ru-RU"/>
        </w:rPr>
        <w:t xml:space="preserve"> и профилактики наркомании</w:t>
      </w:r>
      <w:r w:rsidRPr="00BB3F66">
        <w:rPr>
          <w:snapToGrid w:val="0"/>
          <w:color w:val="002060"/>
          <w:lang w:eastAsia="ru-RU"/>
        </w:rPr>
        <w:t>»</w:t>
      </w:r>
      <w:r w:rsidR="00DE6D9A" w:rsidRPr="00BB3F66">
        <w:rPr>
          <w:snapToGrid w:val="0"/>
          <w:color w:val="002060"/>
          <w:lang w:eastAsia="ru-RU"/>
        </w:rPr>
        <w:t>:</w:t>
      </w:r>
      <w:r w:rsidRPr="00BB3F66">
        <w:rPr>
          <w:snapToGrid w:val="0"/>
          <w:color w:val="002060"/>
          <w:lang w:eastAsia="ru-RU"/>
        </w:rPr>
        <w:t xml:space="preserve"> </w:t>
      </w:r>
      <w:r w:rsidRPr="00BB3F66">
        <w:rPr>
          <w:i/>
          <w:snapToGrid w:val="0"/>
          <w:color w:val="002060"/>
          <w:lang w:eastAsia="ru-RU"/>
        </w:rPr>
        <w:t>«Региональный план по реализации ко</w:t>
      </w:r>
      <w:r w:rsidRPr="00BB3F66">
        <w:rPr>
          <w:i/>
          <w:snapToGrid w:val="0"/>
          <w:color w:val="002060"/>
          <w:lang w:eastAsia="ru-RU"/>
        </w:rPr>
        <w:t>м</w:t>
      </w:r>
      <w:r w:rsidRPr="00BB3F66">
        <w:rPr>
          <w:i/>
          <w:snapToGrid w:val="0"/>
          <w:color w:val="002060"/>
          <w:lang w:eastAsia="ru-RU"/>
        </w:rPr>
        <w:t>плекса мер по профилактике аутодеструктивного поведения среди всех возрастных категорий населения СКО на 2022-2023годы»</w:t>
      </w:r>
      <w:r w:rsidRPr="00BB3F66">
        <w:rPr>
          <w:snapToGrid w:val="0"/>
          <w:color w:val="002060"/>
          <w:lang w:eastAsia="ru-RU"/>
        </w:rPr>
        <w:t xml:space="preserve">; </w:t>
      </w:r>
      <w:r w:rsidR="00DE6D9A" w:rsidRPr="00BB3F66">
        <w:rPr>
          <w:i/>
          <w:snapToGrid w:val="0"/>
          <w:color w:val="002060"/>
          <w:lang w:eastAsia="ru-RU"/>
        </w:rPr>
        <w:t>«Региональный план по реализации комплекса мер по профилактике употребления псих</w:t>
      </w:r>
      <w:r w:rsidR="00DE6D9A" w:rsidRPr="00BB3F66">
        <w:rPr>
          <w:i/>
          <w:snapToGrid w:val="0"/>
          <w:color w:val="002060"/>
          <w:lang w:eastAsia="ru-RU"/>
        </w:rPr>
        <w:t>о</w:t>
      </w:r>
      <w:r w:rsidR="00DE6D9A" w:rsidRPr="00BB3F66">
        <w:rPr>
          <w:i/>
          <w:snapToGrid w:val="0"/>
          <w:color w:val="002060"/>
          <w:lang w:eastAsia="ru-RU"/>
        </w:rPr>
        <w:t>активных веществ, среди всех возрастных категорий населения Северо-Казахстанской  области на 2022-2023 годы»</w:t>
      </w:r>
      <w:r w:rsidR="00DE6D9A" w:rsidRPr="00BB3F66">
        <w:rPr>
          <w:snapToGrid w:val="0"/>
          <w:color w:val="002060"/>
          <w:lang w:eastAsia="ru-RU"/>
        </w:rPr>
        <w:t xml:space="preserve"> </w:t>
      </w:r>
    </w:p>
    <w:p w:rsidR="00B85192" w:rsidRPr="00DE6D9A" w:rsidRDefault="00B85192">
      <w:pPr>
        <w:ind w:firstLine="567"/>
        <w:jc w:val="both"/>
        <w:rPr>
          <w:i/>
          <w:snapToGrid w:val="0"/>
          <w:color w:val="002060"/>
          <w:sz w:val="24"/>
          <w:szCs w:val="24"/>
          <w:lang w:eastAsia="ru-RU"/>
        </w:rPr>
      </w:pPr>
    </w:p>
    <w:p w:rsidR="00B85192" w:rsidRDefault="007446B4">
      <w:pPr>
        <w:ind w:firstLine="567"/>
        <w:jc w:val="both"/>
        <w:rPr>
          <w:b/>
          <w:i/>
          <w:sz w:val="24"/>
          <w:szCs w:val="24"/>
        </w:rPr>
      </w:pPr>
      <w:r w:rsidRPr="00241B2D">
        <w:rPr>
          <w:b/>
          <w:i/>
          <w:sz w:val="24"/>
          <w:szCs w:val="24"/>
        </w:rPr>
        <w:t>3. Работа по повышению квалификации врачей и медицинских работников общей лечебной сети в масштабе области, городов и районов:</w:t>
      </w:r>
    </w:p>
    <w:p w:rsidR="00406B07" w:rsidRPr="00BB3F66" w:rsidRDefault="00406B07" w:rsidP="00406B07">
      <w:pPr>
        <w:ind w:firstLine="720"/>
        <w:jc w:val="both"/>
        <w:rPr>
          <w:color w:val="002060"/>
          <w:shd w:val="clear" w:color="auto" w:fill="FFFFFF"/>
        </w:rPr>
      </w:pPr>
      <w:r w:rsidRPr="00BB3F66">
        <w:rPr>
          <w:color w:val="002060"/>
          <w:shd w:val="clear" w:color="auto" w:fill="FFFFFF"/>
        </w:rPr>
        <w:t>Специалисты ЦПЗ на постоянной основе повышают уровень своей квалификации.</w:t>
      </w:r>
    </w:p>
    <w:p w:rsidR="00406B07" w:rsidRPr="00BB3F66" w:rsidRDefault="00406B07" w:rsidP="00406B07">
      <w:pPr>
        <w:ind w:firstLine="720"/>
        <w:jc w:val="both"/>
        <w:rPr>
          <w:color w:val="002060"/>
          <w:shd w:val="clear" w:color="auto" w:fill="FFFFFF"/>
        </w:rPr>
      </w:pPr>
      <w:r w:rsidRPr="00BB3F66">
        <w:rPr>
          <w:color w:val="002060"/>
          <w:shd w:val="clear" w:color="auto" w:fill="FFFFFF"/>
        </w:rPr>
        <w:t xml:space="preserve">В 2022 году </w:t>
      </w:r>
      <w:r w:rsidRPr="00BB3F66">
        <w:rPr>
          <w:b/>
          <w:color w:val="002060"/>
          <w:shd w:val="clear" w:color="auto" w:fill="FFFFFF"/>
        </w:rPr>
        <w:t>повышение квалификации прошли</w:t>
      </w:r>
      <w:r w:rsidRPr="00BB3F66">
        <w:rPr>
          <w:color w:val="002060"/>
          <w:shd w:val="clear" w:color="auto" w:fill="FFFFFF"/>
        </w:rPr>
        <w:t xml:space="preserve">   4 врача по следующим темам: «Внедрение руководства MhGAP по оказанию помощи, в связи с психическими и неврологическими расстройствами, а также вследствие употребления ПАВ» на базе РНПЦПЗ г.Алматы, в объеме 60 часов – 2 врача и 2 врача по теме «Вопросы наркологического освидетельствования» на базе ТОО «РМИ», в объеме 60 часов.       </w:t>
      </w:r>
    </w:p>
    <w:p w:rsidR="00406B07" w:rsidRPr="00BB3F66" w:rsidRDefault="00406B07" w:rsidP="00406B07">
      <w:pPr>
        <w:ind w:firstLine="720"/>
        <w:jc w:val="both"/>
        <w:rPr>
          <w:color w:val="002060"/>
          <w:shd w:val="clear" w:color="auto" w:fill="FFFFFF"/>
        </w:rPr>
      </w:pPr>
      <w:r w:rsidRPr="00BB3F66">
        <w:rPr>
          <w:color w:val="002060"/>
          <w:shd w:val="clear" w:color="auto" w:fill="FFFFFF"/>
        </w:rPr>
        <w:t>5  психологов  приняли участие в обучающем семинаре  на тему: «Профессиональное эмоциональное выгорание среди мед. работников инфекционных стационаров и работников ПМСП, вовлеченных в оказание помощи пациентам с COVID-19», проводимом РНПЦПЗ в городе Петропавловске на базе ЦПЗ,  в объеме 60 часов.</w:t>
      </w:r>
    </w:p>
    <w:p w:rsidR="00406B07" w:rsidRPr="00BB3F66" w:rsidRDefault="00406B07" w:rsidP="00406B07">
      <w:pPr>
        <w:ind w:firstLine="720"/>
        <w:jc w:val="both"/>
        <w:rPr>
          <w:color w:val="002060"/>
          <w:shd w:val="clear" w:color="auto" w:fill="FFFFFF"/>
        </w:rPr>
      </w:pPr>
      <w:r w:rsidRPr="00BB3F66">
        <w:rPr>
          <w:color w:val="002060"/>
          <w:shd w:val="clear" w:color="auto" w:fill="FFFFFF"/>
        </w:rPr>
        <w:t>2 врача приняли участие в мастер-классе на тему «Современные компетенции патогенеза психофармакотерапии шизофрении», в объеме 6 часов на базе  КРМУ.</w:t>
      </w:r>
    </w:p>
    <w:p w:rsidR="00AE5E0E" w:rsidRPr="00BB3F66" w:rsidRDefault="00406B07" w:rsidP="00AE5E0E">
      <w:pPr>
        <w:ind w:firstLine="720"/>
        <w:jc w:val="both"/>
        <w:rPr>
          <w:color w:val="002060"/>
          <w:shd w:val="clear" w:color="auto" w:fill="FFFFFF"/>
        </w:rPr>
      </w:pPr>
      <w:r w:rsidRPr="00BB3F66">
        <w:rPr>
          <w:color w:val="002060"/>
          <w:shd w:val="clear" w:color="auto" w:fill="FFFFFF"/>
        </w:rPr>
        <w:t>2 психолога приняли участие в семинаре-практикуме «Повышение качества оказания помощи детям с РАС на уровне ПМСП».</w:t>
      </w:r>
      <w:r w:rsidR="00AE5E0E" w:rsidRPr="00BB3F66">
        <w:rPr>
          <w:color w:val="002060"/>
          <w:shd w:val="clear" w:color="auto" w:fill="FFFFFF"/>
        </w:rPr>
        <w:t xml:space="preserve"> </w:t>
      </w:r>
    </w:p>
    <w:p w:rsidR="00AE5E0E" w:rsidRPr="00BB3F66" w:rsidRDefault="00AE5E0E" w:rsidP="00AE5E0E">
      <w:pPr>
        <w:ind w:firstLine="720"/>
        <w:jc w:val="both"/>
        <w:rPr>
          <w:color w:val="002060"/>
          <w:shd w:val="clear" w:color="auto" w:fill="FFFFFF"/>
        </w:rPr>
      </w:pPr>
      <w:r w:rsidRPr="00BB3F66">
        <w:rPr>
          <w:color w:val="002060"/>
          <w:shd w:val="clear" w:color="auto" w:fill="FFFFFF"/>
        </w:rPr>
        <w:t>Пресс-секретарь прошла обучение на тренинге по информированности пресс-секретарей о программе поддерживающей терапии агонистами опиоидов.</w:t>
      </w:r>
    </w:p>
    <w:p w:rsidR="00AE5E0E" w:rsidRPr="00406B07" w:rsidRDefault="00AE5E0E" w:rsidP="00AE5E0E">
      <w:pPr>
        <w:ind w:firstLine="720"/>
        <w:jc w:val="both"/>
        <w:rPr>
          <w:color w:val="0070C0"/>
          <w:shd w:val="clear" w:color="auto" w:fill="FFFFFF"/>
        </w:rPr>
      </w:pPr>
    </w:p>
    <w:p w:rsidR="007E7543" w:rsidRPr="007773CD" w:rsidRDefault="007446B4" w:rsidP="007E7543">
      <w:pPr>
        <w:rPr>
          <w:color w:val="0070C0"/>
        </w:rPr>
      </w:pPr>
      <w:r w:rsidRPr="007773CD">
        <w:rPr>
          <w:b/>
          <w:i/>
          <w:sz w:val="24"/>
          <w:szCs w:val="24"/>
        </w:rPr>
        <w:t>а) научно-практические конференции (областные, городские, районные и т.д.) - количество участников, тематика докладов, их число, кем проводились;</w:t>
      </w:r>
      <w:r w:rsidR="007E7543" w:rsidRPr="007773CD">
        <w:rPr>
          <w:color w:val="0070C0"/>
        </w:rPr>
        <w:t xml:space="preserve"> </w:t>
      </w:r>
    </w:p>
    <w:p w:rsidR="007E7543" w:rsidRPr="00BB3F66" w:rsidRDefault="007E7543" w:rsidP="007E7543">
      <w:pPr>
        <w:rPr>
          <w:color w:val="002060"/>
        </w:rPr>
      </w:pPr>
      <w:r w:rsidRPr="00BB3F66">
        <w:rPr>
          <w:color w:val="002060"/>
        </w:rPr>
        <w:t>А) Областной  семинар 19 августа  2022года «</w:t>
      </w:r>
      <w:r w:rsidRPr="00BB3F66">
        <w:rPr>
          <w:b/>
          <w:color w:val="002060"/>
        </w:rPr>
        <w:t xml:space="preserve">Актуальные вопросы оказания психиатрической помощи населению СКО», </w:t>
      </w:r>
      <w:r w:rsidRPr="00BB3F66">
        <w:rPr>
          <w:color w:val="002060"/>
        </w:rPr>
        <w:t>проведен на безе ЦПЗ СКО</w:t>
      </w:r>
    </w:p>
    <w:p w:rsidR="007E7543" w:rsidRPr="00BB3F66" w:rsidRDefault="007E7543" w:rsidP="007E7543">
      <w:pPr>
        <w:ind w:firstLine="720"/>
        <w:jc w:val="both"/>
        <w:rPr>
          <w:b/>
          <w:color w:val="002060"/>
        </w:rPr>
      </w:pPr>
      <w:r w:rsidRPr="00BB3F66">
        <w:rPr>
          <w:b/>
          <w:color w:val="002060"/>
        </w:rPr>
        <w:t>Цель</w:t>
      </w:r>
      <w:r w:rsidRPr="00BB3F66">
        <w:rPr>
          <w:color w:val="002060"/>
        </w:rPr>
        <w:t>: анализ</w:t>
      </w:r>
      <w:r w:rsidRPr="00BB3F66">
        <w:rPr>
          <w:b/>
          <w:color w:val="002060"/>
        </w:rPr>
        <w:t xml:space="preserve"> </w:t>
      </w:r>
      <w:r w:rsidRPr="00BB3F66">
        <w:rPr>
          <w:color w:val="002060"/>
        </w:rPr>
        <w:t>практических вопросов</w:t>
      </w:r>
      <w:r w:rsidRPr="00BB3F66">
        <w:rPr>
          <w:b/>
          <w:color w:val="002060"/>
        </w:rPr>
        <w:t xml:space="preserve"> </w:t>
      </w:r>
      <w:r w:rsidRPr="00BB3F66">
        <w:rPr>
          <w:color w:val="002060"/>
          <w:shd w:val="clear" w:color="auto" w:fill="FFFFFF"/>
        </w:rPr>
        <w:t xml:space="preserve">организации эффективной психиатрической  деятельности и укрепления профессионального ресурса специалистов психиатров-наркологов медицинских организаций </w:t>
      </w:r>
    </w:p>
    <w:p w:rsidR="007E7543" w:rsidRPr="00BB3F66" w:rsidRDefault="007E7543" w:rsidP="007E7543">
      <w:pPr>
        <w:ind w:firstLine="720"/>
        <w:rPr>
          <w:i/>
          <w:color w:val="002060"/>
          <w:shd w:val="clear" w:color="auto" w:fill="FFFFFF"/>
        </w:rPr>
      </w:pPr>
      <w:r w:rsidRPr="00BB3F66">
        <w:rPr>
          <w:b/>
          <w:color w:val="002060"/>
        </w:rPr>
        <w:t>Участники</w:t>
      </w:r>
      <w:r w:rsidRPr="00BB3F66">
        <w:rPr>
          <w:color w:val="002060"/>
        </w:rPr>
        <w:t xml:space="preserve">: Руководитель УЗ СКО, генеральный директор РНПЦПЗ МЗРК, </w:t>
      </w:r>
      <w:r w:rsidRPr="00BB3F66">
        <w:rPr>
          <w:i/>
          <w:color w:val="002060"/>
        </w:rPr>
        <w:t>магистр делового администрирования, национальный консультант по психическому здоровью в Казахстане и др. странах Центральной Азии странового офиса ВОЗ в РК;</w:t>
      </w:r>
      <w:r w:rsidRPr="00BB3F66">
        <w:rPr>
          <w:color w:val="002060"/>
        </w:rPr>
        <w:t xml:space="preserve"> </w:t>
      </w:r>
      <w:r w:rsidRPr="00BB3F66">
        <w:rPr>
          <w:i/>
          <w:color w:val="002060"/>
          <w:shd w:val="clear" w:color="auto" w:fill="FFFFFF"/>
        </w:rPr>
        <w:t xml:space="preserve">профессор кафедры психиатрии и наркологии </w:t>
      </w:r>
    </w:p>
    <w:p w:rsidR="007E7543" w:rsidRPr="00BB3F66" w:rsidRDefault="007E7543" w:rsidP="007E7543">
      <w:pPr>
        <w:rPr>
          <w:color w:val="002060"/>
        </w:rPr>
      </w:pPr>
      <w:r w:rsidRPr="00BB3F66">
        <w:rPr>
          <w:i/>
          <w:color w:val="002060"/>
          <w:shd w:val="clear" w:color="auto" w:fill="FFFFFF"/>
        </w:rPr>
        <w:t xml:space="preserve">НУО «Казахстанско-Российский медицинский университет; </w:t>
      </w:r>
      <w:r w:rsidRPr="00BB3F66">
        <w:rPr>
          <w:color w:val="002060"/>
        </w:rPr>
        <w:t xml:space="preserve"> главные врачи МО СКО,  психиатры-наркологи МО СКО, специалисты ЦПЗ.</w:t>
      </w:r>
    </w:p>
    <w:p w:rsidR="007E7543" w:rsidRPr="00BB3F66" w:rsidRDefault="007E7543" w:rsidP="007E7543">
      <w:pPr>
        <w:rPr>
          <w:b/>
          <w:color w:val="002060"/>
        </w:rPr>
      </w:pPr>
      <w:r w:rsidRPr="00BB3F66">
        <w:rPr>
          <w:b/>
          <w:color w:val="002060"/>
        </w:rPr>
        <w:t xml:space="preserve">Рассматриваемые темы: </w:t>
      </w:r>
    </w:p>
    <w:p w:rsidR="007E7543" w:rsidRPr="00BB3F66" w:rsidRDefault="007E7543" w:rsidP="007E7543">
      <w:pPr>
        <w:rPr>
          <w:color w:val="002060"/>
        </w:rPr>
      </w:pPr>
      <w:r w:rsidRPr="00BB3F66">
        <w:rPr>
          <w:color w:val="002060"/>
        </w:rPr>
        <w:t>- О состоянии и перспективах развития службы охраны психического здоровья РК;</w:t>
      </w:r>
    </w:p>
    <w:p w:rsidR="007E7543" w:rsidRPr="00BB3F66" w:rsidRDefault="007E7543" w:rsidP="007E7543">
      <w:pPr>
        <w:rPr>
          <w:color w:val="002060"/>
        </w:rPr>
      </w:pPr>
      <w:r w:rsidRPr="00BB3F66">
        <w:rPr>
          <w:color w:val="002060"/>
        </w:rPr>
        <w:t>- Современная концепция организации службы психического здоровья;</w:t>
      </w:r>
    </w:p>
    <w:p w:rsidR="007E7543" w:rsidRPr="00BB3F66" w:rsidRDefault="007E7543" w:rsidP="007E7543">
      <w:pPr>
        <w:rPr>
          <w:color w:val="002060"/>
        </w:rPr>
      </w:pPr>
      <w:r w:rsidRPr="00BB3F66">
        <w:rPr>
          <w:color w:val="002060"/>
        </w:rPr>
        <w:t>- Современные концепции патогенетической психофармакотерапии шизофрении;;</w:t>
      </w:r>
    </w:p>
    <w:p w:rsidR="007E7543" w:rsidRPr="00BB3F66" w:rsidRDefault="007E7543" w:rsidP="007E7543">
      <w:pPr>
        <w:rPr>
          <w:color w:val="002060"/>
        </w:rPr>
      </w:pPr>
      <w:r w:rsidRPr="00BB3F66">
        <w:rPr>
          <w:color w:val="002060"/>
        </w:rPr>
        <w:t>- Направления работы ЦПЗ в вопросах повышения качества оказания специализированной профессиональной помощи;</w:t>
      </w:r>
    </w:p>
    <w:p w:rsidR="007E7543" w:rsidRPr="00BB3F66" w:rsidRDefault="007E7543" w:rsidP="007E7543">
      <w:pPr>
        <w:rPr>
          <w:bCs/>
          <w:color w:val="002060"/>
        </w:rPr>
      </w:pPr>
      <w:r w:rsidRPr="00BB3F66">
        <w:rPr>
          <w:color w:val="002060"/>
        </w:rPr>
        <w:t>-</w:t>
      </w:r>
      <w:r w:rsidRPr="00BB3F66">
        <w:rPr>
          <w:bCs/>
          <w:color w:val="002060"/>
        </w:rPr>
        <w:t xml:space="preserve"> Работа с детским населением области на амбулаторно-поликлиническом и стационарном уровнях;</w:t>
      </w:r>
    </w:p>
    <w:p w:rsidR="007E7543" w:rsidRPr="00BB3F66" w:rsidRDefault="007E7543" w:rsidP="007E7543">
      <w:pPr>
        <w:rPr>
          <w:bCs/>
          <w:color w:val="002060"/>
        </w:rPr>
      </w:pPr>
      <w:r w:rsidRPr="00BB3F66">
        <w:rPr>
          <w:bCs/>
          <w:color w:val="002060"/>
        </w:rPr>
        <w:t>- Оказание психолого-психиатрической помощи в области психического здоровья при суицидальном поведении;</w:t>
      </w:r>
    </w:p>
    <w:p w:rsidR="007E7543" w:rsidRPr="00BB3F66" w:rsidRDefault="007E7543" w:rsidP="007E7543">
      <w:pPr>
        <w:rPr>
          <w:bCs/>
          <w:color w:val="002060"/>
        </w:rPr>
      </w:pPr>
      <w:r w:rsidRPr="00BB3F66">
        <w:rPr>
          <w:bCs/>
          <w:color w:val="002060"/>
        </w:rPr>
        <w:t>- Особенности проведения 2 этапа реабилитации наркологических больных в отделении медико-социальной реабилитации ЦПЗ:</w:t>
      </w:r>
    </w:p>
    <w:p w:rsidR="007E7543" w:rsidRPr="00BB3F66" w:rsidRDefault="007E7543" w:rsidP="007E7543">
      <w:pPr>
        <w:rPr>
          <w:color w:val="002060"/>
        </w:rPr>
      </w:pPr>
      <w:r w:rsidRPr="00BB3F66">
        <w:rPr>
          <w:bCs/>
          <w:color w:val="002060"/>
        </w:rPr>
        <w:t>-</w:t>
      </w:r>
      <w:r w:rsidRPr="00BB3F66">
        <w:rPr>
          <w:color w:val="002060"/>
        </w:rPr>
        <w:t xml:space="preserve"> Поддерживающее сообщество.</w:t>
      </w:r>
    </w:p>
    <w:p w:rsidR="007E7543" w:rsidRPr="00BB3F66" w:rsidRDefault="007E7543" w:rsidP="007E7543">
      <w:pPr>
        <w:jc w:val="both"/>
        <w:rPr>
          <w:color w:val="002060"/>
        </w:rPr>
      </w:pPr>
      <w:r w:rsidRPr="00BB3F66">
        <w:rPr>
          <w:i/>
          <w:iCs/>
          <w:color w:val="002060"/>
        </w:rPr>
        <w:t>(всего 61 человек: 30</w:t>
      </w:r>
      <w:r w:rsidRPr="00BB3F66">
        <w:rPr>
          <w:i/>
          <w:color w:val="002060"/>
        </w:rPr>
        <w:t xml:space="preserve"> врачей психиатров, 9 психологов, руководители МО -18 логопед, другие специалисты -4</w:t>
      </w:r>
      <w:r w:rsidRPr="00BB3F66">
        <w:rPr>
          <w:color w:val="002060"/>
        </w:rPr>
        <w:t>).</w:t>
      </w:r>
    </w:p>
    <w:p w:rsidR="00B85192" w:rsidRPr="000F1493" w:rsidRDefault="00B85192">
      <w:pPr>
        <w:ind w:firstLine="567"/>
        <w:jc w:val="both"/>
        <w:rPr>
          <w:b/>
          <w:i/>
        </w:rPr>
      </w:pPr>
    </w:p>
    <w:p w:rsidR="00C73023" w:rsidRDefault="007446B4" w:rsidP="00C73023">
      <w:r w:rsidRPr="00241B2D">
        <w:rPr>
          <w:b/>
          <w:i/>
          <w:sz w:val="24"/>
          <w:szCs w:val="24"/>
        </w:rPr>
        <w:t>б) семинары - число участников, темы, с кем проводились, сколько дней</w:t>
      </w:r>
      <w:r>
        <w:rPr>
          <w:sz w:val="24"/>
          <w:szCs w:val="24"/>
        </w:rPr>
        <w:t>;</w:t>
      </w:r>
      <w:r w:rsidR="00C73023" w:rsidRPr="00C73023">
        <w:t xml:space="preserve"> </w:t>
      </w:r>
    </w:p>
    <w:p w:rsidR="00C73023" w:rsidRPr="00C73023" w:rsidRDefault="00C73023" w:rsidP="00C73023">
      <w:pPr>
        <w:rPr>
          <w:color w:val="0070C0"/>
        </w:rPr>
      </w:pPr>
    </w:p>
    <w:p w:rsidR="00C73023" w:rsidRPr="00BB3F66" w:rsidRDefault="00C73023" w:rsidP="00A248B2">
      <w:pPr>
        <w:pStyle w:val="afd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/>
          <w:color w:val="002060"/>
          <w:sz w:val="20"/>
          <w:szCs w:val="20"/>
          <w:lang w:eastAsia="zh-CN"/>
        </w:rPr>
      </w:pPr>
      <w:r w:rsidRPr="000F1493">
        <w:rPr>
          <w:bCs/>
          <w:sz w:val="20"/>
          <w:szCs w:val="20"/>
          <w:lang w:eastAsia="zh-CN"/>
        </w:rPr>
        <w:t>«</w:t>
      </w:r>
      <w:r w:rsidRPr="00BB3F66">
        <w:rPr>
          <w:b/>
          <w:bCs/>
          <w:color w:val="002060"/>
          <w:sz w:val="20"/>
          <w:szCs w:val="20"/>
          <w:lang w:eastAsia="zh-CN"/>
        </w:rPr>
        <w:t>Профилактика аутодеструкции в поведении подростков: разбор клинических случаев»</w:t>
      </w:r>
      <w:r w:rsidRPr="00BB3F66">
        <w:rPr>
          <w:bCs/>
          <w:color w:val="002060"/>
          <w:sz w:val="20"/>
          <w:szCs w:val="20"/>
          <w:lang w:eastAsia="zh-CN"/>
        </w:rPr>
        <w:t xml:space="preserve"> </w:t>
      </w:r>
    </w:p>
    <w:p w:rsidR="00C73023" w:rsidRPr="00BB3F66" w:rsidRDefault="00C73023" w:rsidP="00A248B2">
      <w:pPr>
        <w:jc w:val="both"/>
        <w:rPr>
          <w:color w:val="002060"/>
          <w:szCs w:val="28"/>
        </w:rPr>
      </w:pPr>
      <w:r w:rsidRPr="00BB3F66">
        <w:rPr>
          <w:bCs/>
          <w:iCs/>
          <w:color w:val="002060"/>
          <w:szCs w:val="28"/>
        </w:rPr>
        <w:t>Совместно</w:t>
      </w:r>
      <w:r w:rsidRPr="00BB3F66">
        <w:rPr>
          <w:color w:val="002060"/>
          <w:szCs w:val="28"/>
        </w:rPr>
        <w:t xml:space="preserve"> с ОФ «</w:t>
      </w:r>
      <w:r w:rsidRPr="00BB3F66">
        <w:rPr>
          <w:color w:val="002060"/>
          <w:szCs w:val="28"/>
          <w:lang w:val="en-US"/>
        </w:rPr>
        <w:t>Bilim</w:t>
      </w:r>
      <w:r w:rsidRPr="00BB3F66">
        <w:rPr>
          <w:color w:val="002060"/>
          <w:szCs w:val="28"/>
        </w:rPr>
        <w:t xml:space="preserve"> </w:t>
      </w:r>
      <w:r w:rsidRPr="00BB3F66">
        <w:rPr>
          <w:color w:val="002060"/>
          <w:szCs w:val="28"/>
          <w:lang w:val="en-US"/>
        </w:rPr>
        <w:t>Foundation</w:t>
      </w:r>
      <w:r w:rsidRPr="00BB3F66">
        <w:rPr>
          <w:color w:val="002060"/>
          <w:szCs w:val="28"/>
        </w:rPr>
        <w:t xml:space="preserve">» и </w:t>
      </w:r>
      <w:r w:rsidRPr="00BB3F66">
        <w:rPr>
          <w:color w:val="002060"/>
          <w:szCs w:val="28"/>
          <w:lang w:val="kk-KZ"/>
        </w:rPr>
        <w:t>КГУ «Центр методической работы   и информационных технологий в сфере образования»</w:t>
      </w:r>
    </w:p>
    <w:p w:rsidR="00C73023" w:rsidRPr="00BB3F66" w:rsidRDefault="00C73023" w:rsidP="00A248B2">
      <w:pPr>
        <w:jc w:val="both"/>
        <w:rPr>
          <w:color w:val="002060"/>
        </w:rPr>
      </w:pPr>
      <w:r w:rsidRPr="00BB3F66">
        <w:rPr>
          <w:b/>
          <w:bCs/>
          <w:iCs/>
          <w:color w:val="002060"/>
        </w:rPr>
        <w:t>Участники</w:t>
      </w:r>
      <w:r w:rsidRPr="00BB3F66">
        <w:rPr>
          <w:color w:val="002060"/>
        </w:rPr>
        <w:t>:</w:t>
      </w:r>
      <w:r w:rsidRPr="00BB3F66">
        <w:rPr>
          <w:b/>
          <w:bCs/>
          <w:color w:val="002060"/>
        </w:rPr>
        <w:t xml:space="preserve"> </w:t>
      </w:r>
      <w:r w:rsidRPr="00BB3F66">
        <w:rPr>
          <w:color w:val="002060"/>
        </w:rPr>
        <w:t>психиатры и психологи ЦПЗ, заместители главных врачей больниц, психологи, заместители директора по ВР, социальные педагоги организаций образования СКО, участвующих в программе «Формирования здоровья и жизненных навыков, а также превенция суицида среди несовершеннолетних» (</w:t>
      </w:r>
      <w:r w:rsidRPr="00BB3F66">
        <w:rPr>
          <w:i/>
          <w:iCs/>
          <w:color w:val="002060"/>
        </w:rPr>
        <w:t>всего 47 человек: психологи – 35 чел., психиатры -12 чел.</w:t>
      </w:r>
      <w:r w:rsidRPr="00BB3F66">
        <w:rPr>
          <w:color w:val="002060"/>
        </w:rPr>
        <w:t>)</w:t>
      </w:r>
    </w:p>
    <w:p w:rsidR="00C73023" w:rsidRPr="00BB3F66" w:rsidRDefault="00C73023" w:rsidP="00A248B2">
      <w:pPr>
        <w:jc w:val="both"/>
        <w:rPr>
          <w:b/>
          <w:color w:val="002060"/>
        </w:rPr>
      </w:pPr>
      <w:r w:rsidRPr="00BB3F66">
        <w:rPr>
          <w:b/>
          <w:color w:val="002060"/>
        </w:rPr>
        <w:t>Рассматриваемые темы:</w:t>
      </w:r>
    </w:p>
    <w:p w:rsidR="00C73023" w:rsidRPr="00BB3F66" w:rsidRDefault="00C73023" w:rsidP="00A248B2">
      <w:pPr>
        <w:jc w:val="both"/>
        <w:rPr>
          <w:color w:val="002060"/>
          <w:szCs w:val="28"/>
        </w:rPr>
      </w:pPr>
      <w:r w:rsidRPr="00BB3F66">
        <w:rPr>
          <w:color w:val="002060"/>
          <w:szCs w:val="28"/>
        </w:rPr>
        <w:t>– Направления профилактики суицида.</w:t>
      </w:r>
    </w:p>
    <w:p w:rsidR="00C73023" w:rsidRPr="00BB3F66" w:rsidRDefault="00C73023" w:rsidP="00A248B2">
      <w:pPr>
        <w:jc w:val="both"/>
        <w:rPr>
          <w:color w:val="002060"/>
          <w:szCs w:val="28"/>
        </w:rPr>
      </w:pPr>
      <w:r w:rsidRPr="00BB3F66">
        <w:rPr>
          <w:color w:val="002060"/>
          <w:szCs w:val="28"/>
        </w:rPr>
        <w:t xml:space="preserve">– Метод </w:t>
      </w:r>
      <w:r w:rsidRPr="00BB3F66">
        <w:rPr>
          <w:color w:val="002060"/>
          <w:szCs w:val="28"/>
          <w:lang w:val="en-US"/>
        </w:rPr>
        <w:t>QPR</w:t>
      </w:r>
      <w:r w:rsidRPr="00BB3F66">
        <w:rPr>
          <w:color w:val="002060"/>
          <w:szCs w:val="28"/>
        </w:rPr>
        <w:t>: задай вопрос – спаси жизнь.</w:t>
      </w:r>
    </w:p>
    <w:p w:rsidR="00C73023" w:rsidRPr="00BB3F66" w:rsidRDefault="00C73023" w:rsidP="00A248B2">
      <w:pPr>
        <w:jc w:val="both"/>
        <w:rPr>
          <w:color w:val="002060"/>
        </w:rPr>
      </w:pPr>
      <w:r w:rsidRPr="00BB3F66">
        <w:rPr>
          <w:color w:val="002060"/>
          <w:szCs w:val="28"/>
        </w:rPr>
        <w:t>– Разбор клинических случаев</w:t>
      </w:r>
      <w:r w:rsidRPr="00BB3F66">
        <w:rPr>
          <w:color w:val="002060"/>
        </w:rPr>
        <w:t xml:space="preserve"> и их обсуждение (</w:t>
      </w:r>
      <w:r w:rsidRPr="00BB3F66">
        <w:rPr>
          <w:i/>
          <w:color w:val="002060"/>
        </w:rPr>
        <w:t>работа по группам</w:t>
      </w:r>
      <w:r w:rsidRPr="00BB3F66">
        <w:rPr>
          <w:color w:val="002060"/>
        </w:rPr>
        <w:t>)</w:t>
      </w:r>
    </w:p>
    <w:p w:rsidR="00C73023" w:rsidRPr="00BB3F66" w:rsidRDefault="00C73023" w:rsidP="00A248B2">
      <w:pPr>
        <w:jc w:val="both"/>
        <w:rPr>
          <w:color w:val="002060"/>
        </w:rPr>
      </w:pPr>
    </w:p>
    <w:p w:rsidR="00C73023" w:rsidRPr="00BB3F66" w:rsidRDefault="00C73023" w:rsidP="00A248B2">
      <w:pPr>
        <w:pStyle w:val="afe"/>
        <w:numPr>
          <w:ilvl w:val="0"/>
          <w:numId w:val="7"/>
        </w:numPr>
        <w:ind w:left="0" w:firstLine="0"/>
        <w:jc w:val="both"/>
        <w:rPr>
          <w:color w:val="002060"/>
          <w:sz w:val="20"/>
          <w:szCs w:val="20"/>
        </w:rPr>
      </w:pPr>
      <w:r w:rsidRPr="00BB3F66">
        <w:rPr>
          <w:b/>
          <w:bCs/>
          <w:color w:val="002060"/>
          <w:sz w:val="20"/>
          <w:szCs w:val="20"/>
        </w:rPr>
        <w:t>«Повышение качества оказания помощи детям с РАС на уровне ПМСП»</w:t>
      </w:r>
    </w:p>
    <w:p w:rsidR="00C73023" w:rsidRPr="00BB3F66" w:rsidRDefault="00C73023" w:rsidP="00A248B2">
      <w:pPr>
        <w:jc w:val="both"/>
        <w:rPr>
          <w:color w:val="002060"/>
        </w:rPr>
      </w:pPr>
      <w:r w:rsidRPr="00BB3F66">
        <w:rPr>
          <w:bCs/>
          <w:iCs/>
          <w:color w:val="002060"/>
        </w:rPr>
        <w:t>Совместно</w:t>
      </w:r>
      <w:r w:rsidRPr="00BB3F66">
        <w:rPr>
          <w:color w:val="002060"/>
        </w:rPr>
        <w:t xml:space="preserve"> с КГУ  «Центр поддержки детей с РАС «АСЫЛ МИРАС»</w:t>
      </w:r>
    </w:p>
    <w:p w:rsidR="00C73023" w:rsidRPr="00BB3F66" w:rsidRDefault="00C73023" w:rsidP="00A248B2">
      <w:pPr>
        <w:jc w:val="both"/>
        <w:rPr>
          <w:color w:val="002060"/>
        </w:rPr>
      </w:pPr>
      <w:r w:rsidRPr="00BB3F66">
        <w:rPr>
          <w:b/>
          <w:bCs/>
          <w:iCs/>
          <w:color w:val="002060"/>
        </w:rPr>
        <w:lastRenderedPageBreak/>
        <w:t>Участники</w:t>
      </w:r>
      <w:r w:rsidRPr="00BB3F66">
        <w:rPr>
          <w:color w:val="002060"/>
        </w:rPr>
        <w:t>:</w:t>
      </w:r>
      <w:r w:rsidRPr="00BB3F66">
        <w:rPr>
          <w:b/>
          <w:bCs/>
          <w:color w:val="002060"/>
        </w:rPr>
        <w:t xml:space="preserve"> </w:t>
      </w:r>
      <w:r w:rsidRPr="00BB3F66">
        <w:rPr>
          <w:color w:val="002060"/>
        </w:rPr>
        <w:t>психиатры и психологи ЦПЗ, психологи медицинских организаций (</w:t>
      </w:r>
      <w:r w:rsidRPr="00BB3F66">
        <w:rPr>
          <w:i/>
          <w:iCs/>
          <w:color w:val="002060"/>
        </w:rPr>
        <w:t xml:space="preserve">всего 48 человек: </w:t>
      </w:r>
      <w:r w:rsidRPr="00BB3F66">
        <w:rPr>
          <w:i/>
          <w:color w:val="002060"/>
        </w:rPr>
        <w:t>12 врачей психиатров, 35 психологов, 1 логопед</w:t>
      </w:r>
      <w:r w:rsidRPr="00BB3F66">
        <w:rPr>
          <w:color w:val="002060"/>
        </w:rPr>
        <w:t>).</w:t>
      </w:r>
    </w:p>
    <w:p w:rsidR="00C73023" w:rsidRPr="00BB3F66" w:rsidRDefault="00C73023" w:rsidP="00A248B2">
      <w:pPr>
        <w:jc w:val="both"/>
        <w:rPr>
          <w:b/>
          <w:color w:val="002060"/>
        </w:rPr>
      </w:pPr>
      <w:r w:rsidRPr="00BB3F66">
        <w:rPr>
          <w:b/>
          <w:color w:val="002060"/>
        </w:rPr>
        <w:t>Рассматриваемые темы:</w:t>
      </w:r>
    </w:p>
    <w:p w:rsidR="00C73023" w:rsidRPr="00BB3F66" w:rsidRDefault="00C73023" w:rsidP="00A248B2">
      <w:pPr>
        <w:jc w:val="both"/>
        <w:rPr>
          <w:color w:val="002060"/>
          <w:szCs w:val="28"/>
        </w:rPr>
      </w:pPr>
      <w:r w:rsidRPr="00BB3F66">
        <w:rPr>
          <w:bCs/>
          <w:iCs/>
          <w:color w:val="002060"/>
          <w:szCs w:val="28"/>
        </w:rPr>
        <w:t>– Помощь детям с РАС на амбулаторно-поликлиническом и стационарном уровне Центра психического здоровья.</w:t>
      </w:r>
    </w:p>
    <w:p w:rsidR="00C73023" w:rsidRPr="00BB3F66" w:rsidRDefault="00C73023" w:rsidP="00A248B2">
      <w:pPr>
        <w:jc w:val="both"/>
        <w:rPr>
          <w:color w:val="002060"/>
          <w:szCs w:val="28"/>
        </w:rPr>
      </w:pPr>
      <w:r w:rsidRPr="00BB3F66">
        <w:rPr>
          <w:color w:val="002060"/>
          <w:szCs w:val="28"/>
        </w:rPr>
        <w:t>– Организация работы с детьми с РАС  (на примере КГУ «Центр (autism-центр) поддержки детей с аутизмом «Асыл Мирас»).</w:t>
      </w:r>
    </w:p>
    <w:p w:rsidR="00C73023" w:rsidRPr="00BB3F66" w:rsidRDefault="00C73023" w:rsidP="00A248B2">
      <w:pPr>
        <w:jc w:val="both"/>
        <w:rPr>
          <w:b/>
          <w:color w:val="002060"/>
          <w:szCs w:val="28"/>
        </w:rPr>
      </w:pPr>
      <w:r w:rsidRPr="00BB3F66">
        <w:rPr>
          <w:b/>
          <w:color w:val="002060"/>
          <w:szCs w:val="28"/>
        </w:rPr>
        <w:t>Практическая часть семинара:</w:t>
      </w:r>
    </w:p>
    <w:p w:rsidR="00C73023" w:rsidRPr="00BB3F66" w:rsidRDefault="00C73023" w:rsidP="00A248B2">
      <w:pPr>
        <w:jc w:val="both"/>
        <w:rPr>
          <w:color w:val="002060"/>
          <w:szCs w:val="28"/>
        </w:rPr>
      </w:pPr>
      <w:r w:rsidRPr="00BB3F66">
        <w:rPr>
          <w:b/>
          <w:color w:val="002060"/>
          <w:szCs w:val="28"/>
        </w:rPr>
        <w:t xml:space="preserve">– </w:t>
      </w:r>
      <w:r w:rsidRPr="00BB3F66">
        <w:rPr>
          <w:color w:val="002060"/>
          <w:szCs w:val="28"/>
        </w:rPr>
        <w:t>Диагностика аутизма по методике АDOS-2.</w:t>
      </w:r>
    </w:p>
    <w:p w:rsidR="00C73023" w:rsidRPr="00BB3F66" w:rsidRDefault="00C73023" w:rsidP="00A248B2">
      <w:pPr>
        <w:jc w:val="both"/>
        <w:rPr>
          <w:color w:val="002060"/>
          <w:szCs w:val="28"/>
        </w:rPr>
      </w:pPr>
      <w:r w:rsidRPr="00BB3F66">
        <w:rPr>
          <w:color w:val="002060"/>
          <w:szCs w:val="28"/>
        </w:rPr>
        <w:t>– Прикладной анализ поведения (АВА): алгоритм работы с нежелательным поведением.</w:t>
      </w:r>
      <w:r w:rsidRPr="00BB3F66">
        <w:rPr>
          <w:color w:val="002060"/>
          <w:szCs w:val="28"/>
        </w:rPr>
        <w:tab/>
      </w:r>
    </w:p>
    <w:p w:rsidR="00C73023" w:rsidRPr="00BB3F66" w:rsidRDefault="00C73023" w:rsidP="00A248B2">
      <w:pPr>
        <w:jc w:val="both"/>
        <w:rPr>
          <w:color w:val="002060"/>
          <w:szCs w:val="28"/>
        </w:rPr>
      </w:pPr>
      <w:r w:rsidRPr="00BB3F66">
        <w:rPr>
          <w:color w:val="002060"/>
          <w:szCs w:val="28"/>
        </w:rPr>
        <w:t xml:space="preserve">– Актуальные вопросы диагностики когнитивных функций у детей с РАС. </w:t>
      </w:r>
    </w:p>
    <w:p w:rsidR="00C73023" w:rsidRPr="00BB3F66" w:rsidRDefault="00C73023" w:rsidP="00A248B2">
      <w:pPr>
        <w:jc w:val="both"/>
        <w:rPr>
          <w:color w:val="002060"/>
        </w:rPr>
      </w:pPr>
    </w:p>
    <w:p w:rsidR="00C73023" w:rsidRPr="00BB3F66" w:rsidRDefault="00C73023" w:rsidP="00A248B2">
      <w:pPr>
        <w:pStyle w:val="afe"/>
        <w:numPr>
          <w:ilvl w:val="0"/>
          <w:numId w:val="7"/>
        </w:numPr>
        <w:ind w:left="0" w:firstLine="0"/>
        <w:jc w:val="both"/>
        <w:rPr>
          <w:color w:val="002060"/>
          <w:sz w:val="20"/>
          <w:szCs w:val="20"/>
        </w:rPr>
      </w:pPr>
      <w:r w:rsidRPr="00BB3F66">
        <w:rPr>
          <w:b/>
          <w:bCs/>
          <w:color w:val="002060"/>
          <w:sz w:val="20"/>
          <w:szCs w:val="20"/>
          <w:lang w:val="kk-KZ"/>
        </w:rPr>
        <w:t>«Профилактика аутодеструктивного поведения среди несовершеннолетних в сфере здравоохранения: механизмы взаимодействия врачей общей практики и педагогов-психологов»</w:t>
      </w:r>
    </w:p>
    <w:p w:rsidR="00C73023" w:rsidRPr="00BB3F66" w:rsidRDefault="00C73023" w:rsidP="00A248B2">
      <w:pPr>
        <w:jc w:val="both"/>
        <w:rPr>
          <w:color w:val="002060"/>
        </w:rPr>
      </w:pPr>
      <w:r w:rsidRPr="00BB3F66">
        <w:rPr>
          <w:bCs/>
          <w:iCs/>
          <w:color w:val="002060"/>
        </w:rPr>
        <w:t>Совместно</w:t>
      </w:r>
      <w:r w:rsidRPr="00BB3F66">
        <w:rPr>
          <w:color w:val="002060"/>
        </w:rPr>
        <w:t xml:space="preserve"> с ОФ «</w:t>
      </w:r>
      <w:r w:rsidRPr="00BB3F66">
        <w:rPr>
          <w:color w:val="002060"/>
          <w:lang w:val="en-US"/>
        </w:rPr>
        <w:t>Bilim</w:t>
      </w:r>
      <w:r w:rsidRPr="00BB3F66">
        <w:rPr>
          <w:color w:val="002060"/>
        </w:rPr>
        <w:t xml:space="preserve"> </w:t>
      </w:r>
      <w:r w:rsidRPr="00BB3F66">
        <w:rPr>
          <w:color w:val="002060"/>
          <w:lang w:val="en-US"/>
        </w:rPr>
        <w:t>Foundation</w:t>
      </w:r>
      <w:r w:rsidRPr="00BB3F66">
        <w:rPr>
          <w:color w:val="002060"/>
        </w:rPr>
        <w:t xml:space="preserve">» и </w:t>
      </w:r>
      <w:r w:rsidRPr="00BB3F66">
        <w:rPr>
          <w:color w:val="002060"/>
          <w:lang w:val="kk-KZ"/>
        </w:rPr>
        <w:t>КГУ «Центр методической работы   и информационных технологий в сфере образования».</w:t>
      </w:r>
    </w:p>
    <w:p w:rsidR="00C73023" w:rsidRPr="00BB3F66" w:rsidRDefault="00C73023" w:rsidP="00A248B2">
      <w:pPr>
        <w:jc w:val="both"/>
        <w:rPr>
          <w:color w:val="002060"/>
        </w:rPr>
      </w:pPr>
      <w:r w:rsidRPr="00BB3F66">
        <w:rPr>
          <w:b/>
          <w:bCs/>
          <w:iCs/>
          <w:color w:val="002060"/>
        </w:rPr>
        <w:t>Участники</w:t>
      </w:r>
      <w:r w:rsidRPr="00BB3F66">
        <w:rPr>
          <w:color w:val="002060"/>
        </w:rPr>
        <w:t>: специалисты ЦПЗ, ВОП медицинских организаций, психологи колледжей СКО (</w:t>
      </w:r>
      <w:r w:rsidRPr="00BB3F66">
        <w:rPr>
          <w:i/>
          <w:iCs/>
          <w:color w:val="002060"/>
        </w:rPr>
        <w:t>всего 41 человек – 13 ВОП, 3 психиатра, 25 психологов</w:t>
      </w:r>
      <w:r w:rsidRPr="00BB3F66">
        <w:rPr>
          <w:color w:val="002060"/>
        </w:rPr>
        <w:t>)</w:t>
      </w:r>
    </w:p>
    <w:p w:rsidR="00C73023" w:rsidRPr="00BB3F66" w:rsidRDefault="00C73023" w:rsidP="00A248B2">
      <w:pPr>
        <w:jc w:val="both"/>
        <w:rPr>
          <w:b/>
          <w:color w:val="002060"/>
        </w:rPr>
      </w:pPr>
      <w:r w:rsidRPr="00BB3F66">
        <w:rPr>
          <w:b/>
          <w:color w:val="002060"/>
        </w:rPr>
        <w:tab/>
        <w:t>Рассматриваемые темы:</w:t>
      </w:r>
    </w:p>
    <w:p w:rsidR="00C73023" w:rsidRPr="00BB3F66" w:rsidRDefault="00C73023" w:rsidP="00A248B2">
      <w:pPr>
        <w:jc w:val="both"/>
        <w:rPr>
          <w:color w:val="002060"/>
        </w:rPr>
      </w:pPr>
      <w:r w:rsidRPr="00BB3F66">
        <w:rPr>
          <w:color w:val="002060"/>
        </w:rPr>
        <w:t>– О проводимой работе в рамках Регионального плана по реализации комплекса мер по профилактике аутодеструктивного поведения среди всех возрастных категория населения СКО.</w:t>
      </w:r>
    </w:p>
    <w:p w:rsidR="00C73023" w:rsidRPr="00BB3F66" w:rsidRDefault="00C73023" w:rsidP="00A248B2">
      <w:pPr>
        <w:jc w:val="both"/>
        <w:rPr>
          <w:color w:val="002060"/>
        </w:rPr>
      </w:pPr>
      <w:r w:rsidRPr="00BB3F66">
        <w:rPr>
          <w:color w:val="002060"/>
        </w:rPr>
        <w:t>– Организация оказания медико-социальной помощи в области психического здоровья при суицидальном поведении.</w:t>
      </w:r>
    </w:p>
    <w:p w:rsidR="00C73023" w:rsidRPr="00BB3F66" w:rsidRDefault="00C73023" w:rsidP="00A248B2">
      <w:pPr>
        <w:jc w:val="both"/>
        <w:rPr>
          <w:color w:val="002060"/>
        </w:rPr>
      </w:pPr>
      <w:r w:rsidRPr="00BB3F66">
        <w:rPr>
          <w:color w:val="002060"/>
        </w:rPr>
        <w:t xml:space="preserve">– Проблема суицида. Обзор Республиканской программы «Превенция суицидов </w:t>
      </w:r>
      <w:r w:rsidR="00AE6505" w:rsidRPr="00BB3F66">
        <w:rPr>
          <w:color w:val="002060"/>
        </w:rPr>
        <w:t>среди несовершеннолетних в РК».</w:t>
      </w:r>
    </w:p>
    <w:p w:rsidR="00AE6505" w:rsidRPr="00BB3F66" w:rsidRDefault="00AE6505" w:rsidP="00A248B2">
      <w:pPr>
        <w:jc w:val="both"/>
        <w:rPr>
          <w:color w:val="002060"/>
        </w:rPr>
      </w:pPr>
    </w:p>
    <w:p w:rsidR="00AE6505" w:rsidRPr="00C73023" w:rsidRDefault="00AE6505" w:rsidP="00A248B2">
      <w:pPr>
        <w:jc w:val="both"/>
        <w:rPr>
          <w:color w:val="0070C0"/>
        </w:rPr>
      </w:pPr>
    </w:p>
    <w:p w:rsidR="00C73023" w:rsidRPr="00BB3F66" w:rsidRDefault="00C73023" w:rsidP="00A248B2">
      <w:pPr>
        <w:pStyle w:val="afe"/>
        <w:numPr>
          <w:ilvl w:val="0"/>
          <w:numId w:val="7"/>
        </w:numPr>
        <w:ind w:left="0" w:firstLine="0"/>
        <w:jc w:val="both"/>
        <w:rPr>
          <w:color w:val="002060"/>
          <w:sz w:val="20"/>
          <w:szCs w:val="20"/>
        </w:rPr>
      </w:pPr>
      <w:r w:rsidRPr="000F1493">
        <w:rPr>
          <w:b/>
          <w:bCs/>
          <w:sz w:val="20"/>
          <w:szCs w:val="20"/>
          <w:lang w:val="kk-KZ"/>
        </w:rPr>
        <w:t>«</w:t>
      </w:r>
      <w:r w:rsidRPr="00BB3F66">
        <w:rPr>
          <w:b/>
          <w:bCs/>
          <w:color w:val="002060"/>
          <w:sz w:val="20"/>
          <w:szCs w:val="20"/>
          <w:lang w:val="kk-KZ"/>
        </w:rPr>
        <w:t>Основы первичной профилактики наркомании на уровне ПМСП»</w:t>
      </w:r>
    </w:p>
    <w:p w:rsidR="00C73023" w:rsidRPr="00BB3F66" w:rsidRDefault="00C73023" w:rsidP="00A248B2">
      <w:pPr>
        <w:jc w:val="both"/>
        <w:rPr>
          <w:color w:val="002060"/>
        </w:rPr>
      </w:pPr>
      <w:r w:rsidRPr="00BB3F66">
        <w:rPr>
          <w:bCs/>
          <w:iCs/>
          <w:color w:val="002060"/>
        </w:rPr>
        <w:t>Совместно</w:t>
      </w:r>
      <w:r w:rsidRPr="00BB3F66">
        <w:rPr>
          <w:color w:val="002060"/>
        </w:rPr>
        <w:t xml:space="preserve"> с </w:t>
      </w:r>
      <w:r w:rsidRPr="00BB3F66">
        <w:rPr>
          <w:i/>
          <w:iCs/>
          <w:color w:val="002060"/>
        </w:rPr>
        <w:t xml:space="preserve">ОФ «Надежда </w:t>
      </w:r>
      <w:r w:rsidRPr="00BB3F66">
        <w:rPr>
          <w:i/>
          <w:iCs/>
          <w:color w:val="002060"/>
          <w:lang w:val="en-US"/>
        </w:rPr>
        <w:t>NORD</w:t>
      </w:r>
      <w:r w:rsidRPr="00BB3F66">
        <w:rPr>
          <w:i/>
          <w:iCs/>
          <w:color w:val="002060"/>
        </w:rPr>
        <w:t>»</w:t>
      </w:r>
    </w:p>
    <w:p w:rsidR="00C73023" w:rsidRPr="00BB3F66" w:rsidRDefault="00C73023" w:rsidP="00A248B2">
      <w:pPr>
        <w:jc w:val="both"/>
        <w:rPr>
          <w:color w:val="002060"/>
        </w:rPr>
      </w:pPr>
      <w:r w:rsidRPr="00BB3F66">
        <w:rPr>
          <w:b/>
          <w:bCs/>
          <w:iCs/>
          <w:color w:val="002060"/>
        </w:rPr>
        <w:t>Участники</w:t>
      </w:r>
      <w:r w:rsidRPr="00BB3F66">
        <w:rPr>
          <w:color w:val="002060"/>
        </w:rPr>
        <w:t>: специалисты ЦПЗ, ВОП медицинских организаций  (</w:t>
      </w:r>
      <w:r w:rsidRPr="00BB3F66">
        <w:rPr>
          <w:i/>
          <w:iCs/>
          <w:color w:val="002060"/>
        </w:rPr>
        <w:t>всего 43 человека: 23 ВОП, 12 психологов, 1 терапевт, 5 психиатров, 1 медсестра</w:t>
      </w:r>
      <w:r w:rsidRPr="00BB3F66">
        <w:rPr>
          <w:color w:val="002060"/>
        </w:rPr>
        <w:t>)</w:t>
      </w:r>
    </w:p>
    <w:p w:rsidR="00C73023" w:rsidRPr="00BB3F66" w:rsidRDefault="00C73023" w:rsidP="00A248B2">
      <w:pPr>
        <w:jc w:val="both"/>
        <w:rPr>
          <w:b/>
          <w:color w:val="002060"/>
        </w:rPr>
      </w:pPr>
      <w:r w:rsidRPr="00BB3F66">
        <w:rPr>
          <w:b/>
          <w:color w:val="002060"/>
        </w:rPr>
        <w:t>Рассматриваемые темы:</w:t>
      </w:r>
    </w:p>
    <w:p w:rsidR="00C73023" w:rsidRPr="00BB3F66" w:rsidRDefault="00C73023" w:rsidP="00A248B2">
      <w:pPr>
        <w:jc w:val="both"/>
        <w:rPr>
          <w:color w:val="002060"/>
          <w:szCs w:val="28"/>
        </w:rPr>
      </w:pPr>
      <w:r w:rsidRPr="00BB3F66">
        <w:rPr>
          <w:color w:val="002060"/>
        </w:rPr>
        <w:t xml:space="preserve">– О проводимой работе в рамках </w:t>
      </w:r>
      <w:r w:rsidRPr="00BB3F66">
        <w:rPr>
          <w:color w:val="002060"/>
          <w:szCs w:val="28"/>
        </w:rPr>
        <w:t xml:space="preserve">регионального плана </w:t>
      </w:r>
      <w:r w:rsidRPr="00BB3F66">
        <w:rPr>
          <w:color w:val="002060"/>
        </w:rPr>
        <w:t>п</w:t>
      </w:r>
      <w:r w:rsidRPr="00BB3F66">
        <w:rPr>
          <w:color w:val="002060"/>
          <w:szCs w:val="28"/>
        </w:rPr>
        <w:t>о реализации комплекса мер по профилактике наркомании среди всех возрастных категорий населения Северо-Казахстанской  области</w:t>
      </w:r>
    </w:p>
    <w:p w:rsidR="00C73023" w:rsidRPr="00BB3F66" w:rsidRDefault="00C73023" w:rsidP="00A248B2">
      <w:pPr>
        <w:jc w:val="both"/>
        <w:rPr>
          <w:b/>
          <w:color w:val="002060"/>
          <w:szCs w:val="28"/>
        </w:rPr>
      </w:pPr>
      <w:r w:rsidRPr="00BB3F66">
        <w:rPr>
          <w:b/>
          <w:color w:val="002060"/>
          <w:szCs w:val="28"/>
        </w:rPr>
        <w:t>Практическая часть семинара</w:t>
      </w:r>
    </w:p>
    <w:p w:rsidR="00C73023" w:rsidRPr="00BB3F66" w:rsidRDefault="00C73023" w:rsidP="00A248B2">
      <w:pPr>
        <w:jc w:val="both"/>
        <w:rPr>
          <w:color w:val="002060"/>
          <w:szCs w:val="28"/>
        </w:rPr>
      </w:pPr>
      <w:r w:rsidRPr="00BB3F66">
        <w:rPr>
          <w:color w:val="002060"/>
          <w:szCs w:val="28"/>
        </w:rPr>
        <w:t>– Нарушенные детско-родительские отношения как фактор формирования аддиктивного поведения</w:t>
      </w:r>
    </w:p>
    <w:p w:rsidR="00C73023" w:rsidRPr="00BB3F66" w:rsidRDefault="00C73023" w:rsidP="00A248B2">
      <w:pPr>
        <w:jc w:val="both"/>
        <w:rPr>
          <w:color w:val="002060"/>
          <w:szCs w:val="28"/>
        </w:rPr>
      </w:pPr>
      <w:r w:rsidRPr="00BB3F66">
        <w:rPr>
          <w:color w:val="002060"/>
          <w:szCs w:val="28"/>
        </w:rPr>
        <w:t>– Психологические особенности подростков, склонных к девиантному поведению</w:t>
      </w:r>
    </w:p>
    <w:p w:rsidR="00C73023" w:rsidRPr="00BB3F66" w:rsidRDefault="00C73023" w:rsidP="00A248B2">
      <w:pPr>
        <w:jc w:val="both"/>
        <w:rPr>
          <w:color w:val="002060"/>
          <w:szCs w:val="28"/>
        </w:rPr>
      </w:pPr>
      <w:r w:rsidRPr="00BB3F66">
        <w:rPr>
          <w:color w:val="002060"/>
          <w:szCs w:val="28"/>
        </w:rPr>
        <w:t>– Мотивационное консультирование в работе с зависимыми от ПАВ (</w:t>
      </w:r>
      <w:r w:rsidRPr="00BB3F66">
        <w:rPr>
          <w:i/>
          <w:color w:val="002060"/>
          <w:szCs w:val="28"/>
        </w:rPr>
        <w:t>работа в подгруппах</w:t>
      </w:r>
      <w:r w:rsidRPr="00BB3F66">
        <w:rPr>
          <w:color w:val="002060"/>
          <w:szCs w:val="28"/>
        </w:rPr>
        <w:t>)</w:t>
      </w:r>
    </w:p>
    <w:p w:rsidR="00C73023" w:rsidRPr="00BB3F66" w:rsidRDefault="00C73023" w:rsidP="00A248B2">
      <w:pPr>
        <w:jc w:val="both"/>
        <w:rPr>
          <w:color w:val="002060"/>
        </w:rPr>
      </w:pPr>
    </w:p>
    <w:p w:rsidR="00C73023" w:rsidRPr="00BB3F66" w:rsidRDefault="00C73023" w:rsidP="00A248B2">
      <w:pPr>
        <w:pStyle w:val="afe"/>
        <w:numPr>
          <w:ilvl w:val="0"/>
          <w:numId w:val="7"/>
        </w:numPr>
        <w:ind w:left="0" w:firstLine="0"/>
        <w:jc w:val="both"/>
        <w:rPr>
          <w:color w:val="002060"/>
          <w:sz w:val="20"/>
          <w:szCs w:val="20"/>
        </w:rPr>
      </w:pPr>
      <w:r w:rsidRPr="00BB3F66">
        <w:rPr>
          <w:b/>
          <w:bCs/>
          <w:color w:val="002060"/>
          <w:sz w:val="20"/>
          <w:szCs w:val="20"/>
          <w:lang w:val="kk-KZ"/>
        </w:rPr>
        <w:t>«</w:t>
      </w:r>
      <w:r w:rsidRPr="00BB3F66">
        <w:rPr>
          <w:b/>
          <w:bCs/>
          <w:color w:val="002060"/>
          <w:sz w:val="20"/>
          <w:szCs w:val="20"/>
        </w:rPr>
        <w:t>Диагностика наркологических расстройств  и проблемы психического здоровья: первично-профилактическая наркологическая помощь на уровне ПМСП</w:t>
      </w:r>
      <w:r w:rsidRPr="00BB3F66">
        <w:rPr>
          <w:b/>
          <w:bCs/>
          <w:color w:val="002060"/>
          <w:sz w:val="20"/>
          <w:szCs w:val="20"/>
          <w:lang w:val="kk-KZ"/>
        </w:rPr>
        <w:t>»</w:t>
      </w:r>
    </w:p>
    <w:p w:rsidR="00C73023" w:rsidRPr="00BB3F66" w:rsidRDefault="00C73023" w:rsidP="00A248B2">
      <w:pPr>
        <w:jc w:val="both"/>
        <w:rPr>
          <w:color w:val="002060"/>
        </w:rPr>
      </w:pPr>
      <w:r w:rsidRPr="00BB3F66">
        <w:rPr>
          <w:bCs/>
          <w:iCs/>
          <w:color w:val="002060"/>
        </w:rPr>
        <w:t>Совместно</w:t>
      </w:r>
      <w:r w:rsidRPr="00BB3F66">
        <w:rPr>
          <w:color w:val="002060"/>
        </w:rPr>
        <w:t xml:space="preserve"> с Управлением по противодействию наркопреступности Департамента полиции СКО </w:t>
      </w:r>
    </w:p>
    <w:p w:rsidR="00C73023" w:rsidRPr="00BB3F66" w:rsidRDefault="00C73023" w:rsidP="00A248B2">
      <w:pPr>
        <w:jc w:val="both"/>
        <w:rPr>
          <w:color w:val="002060"/>
        </w:rPr>
      </w:pPr>
      <w:r w:rsidRPr="00BB3F66">
        <w:rPr>
          <w:b/>
          <w:bCs/>
          <w:iCs/>
          <w:color w:val="002060"/>
        </w:rPr>
        <w:t>Участники</w:t>
      </w:r>
      <w:r w:rsidRPr="00BB3F66">
        <w:rPr>
          <w:color w:val="002060"/>
        </w:rPr>
        <w:t>: специалисты ЦПЗ, психиатры-наркологи ВОП медицинских организаций (</w:t>
      </w:r>
      <w:r w:rsidRPr="00BB3F66">
        <w:rPr>
          <w:i/>
          <w:iCs/>
          <w:color w:val="002060"/>
        </w:rPr>
        <w:t>всего 52 человека: 10 ВОП, 10 психологов, 8 терапевтов, 15 психиатров, 1 педиатр, 8 другие специалисты</w:t>
      </w:r>
      <w:r w:rsidRPr="00BB3F66">
        <w:rPr>
          <w:color w:val="002060"/>
        </w:rPr>
        <w:t>).</w:t>
      </w:r>
    </w:p>
    <w:p w:rsidR="00C73023" w:rsidRPr="00BB3F66" w:rsidRDefault="00C73023" w:rsidP="00A248B2">
      <w:pPr>
        <w:jc w:val="both"/>
        <w:rPr>
          <w:b/>
          <w:color w:val="002060"/>
        </w:rPr>
      </w:pPr>
      <w:r w:rsidRPr="00BB3F66">
        <w:rPr>
          <w:b/>
          <w:color w:val="002060"/>
        </w:rPr>
        <w:t>Рассматриваемые темы:</w:t>
      </w:r>
    </w:p>
    <w:p w:rsidR="00C73023" w:rsidRPr="00BB3F66" w:rsidRDefault="00C73023" w:rsidP="00A248B2">
      <w:pPr>
        <w:jc w:val="both"/>
        <w:rPr>
          <w:color w:val="002060"/>
          <w:szCs w:val="28"/>
        </w:rPr>
      </w:pPr>
      <w:r w:rsidRPr="00BB3F66">
        <w:rPr>
          <w:color w:val="002060"/>
        </w:rPr>
        <w:t>– О наркоситуации в регионе и мерах, проводимых по профилактике наркомании.</w:t>
      </w:r>
    </w:p>
    <w:p w:rsidR="00C73023" w:rsidRPr="00BB3F66" w:rsidRDefault="00C73023" w:rsidP="00A248B2">
      <w:pPr>
        <w:jc w:val="both"/>
        <w:rPr>
          <w:color w:val="002060"/>
          <w:szCs w:val="28"/>
        </w:rPr>
      </w:pPr>
      <w:r w:rsidRPr="00BB3F66">
        <w:rPr>
          <w:color w:val="002060"/>
          <w:szCs w:val="28"/>
        </w:rPr>
        <w:t>– Признаки употребления наркотических веществ  в практике специалиста ПМСП.</w:t>
      </w:r>
    </w:p>
    <w:p w:rsidR="00C73023" w:rsidRPr="00BB3F66" w:rsidRDefault="00C73023" w:rsidP="00A248B2">
      <w:pPr>
        <w:jc w:val="both"/>
        <w:rPr>
          <w:color w:val="002060"/>
          <w:szCs w:val="28"/>
        </w:rPr>
      </w:pPr>
      <w:r w:rsidRPr="00BB3F66">
        <w:rPr>
          <w:color w:val="002060"/>
          <w:szCs w:val="28"/>
        </w:rPr>
        <w:t>– Механизм межведомственного взаимодействия в наркологической превенции.</w:t>
      </w:r>
    </w:p>
    <w:p w:rsidR="00C73023" w:rsidRPr="00BB3F66" w:rsidRDefault="00C73023" w:rsidP="00A248B2">
      <w:pPr>
        <w:rPr>
          <w:color w:val="002060"/>
          <w:sz w:val="24"/>
          <w:szCs w:val="28"/>
        </w:rPr>
      </w:pPr>
      <w:r w:rsidRPr="00BB3F66">
        <w:rPr>
          <w:color w:val="002060"/>
          <w:szCs w:val="28"/>
        </w:rPr>
        <w:t>– «Сгореть нельзя расслабиться» (</w:t>
      </w:r>
      <w:r w:rsidRPr="00BB3F66">
        <w:rPr>
          <w:color w:val="002060"/>
          <w:sz w:val="24"/>
          <w:szCs w:val="28"/>
        </w:rPr>
        <w:t>тренинг по профилактике профессионального и эмоционального выгорания).</w:t>
      </w:r>
    </w:p>
    <w:p w:rsidR="00C73023" w:rsidRPr="000F1493" w:rsidRDefault="00C73023" w:rsidP="00A248B2">
      <w:pPr>
        <w:rPr>
          <w:sz w:val="24"/>
          <w:szCs w:val="28"/>
        </w:rPr>
      </w:pPr>
    </w:p>
    <w:p w:rsidR="00C73023" w:rsidRPr="00BB3F66" w:rsidRDefault="00C73023" w:rsidP="00A248B2">
      <w:pPr>
        <w:pStyle w:val="afe"/>
        <w:numPr>
          <w:ilvl w:val="0"/>
          <w:numId w:val="7"/>
        </w:numPr>
        <w:ind w:left="0" w:firstLine="0"/>
        <w:jc w:val="both"/>
        <w:rPr>
          <w:rFonts w:cs="Times New Roman"/>
          <w:b/>
          <w:color w:val="002060"/>
          <w:sz w:val="20"/>
          <w:szCs w:val="20"/>
        </w:rPr>
      </w:pPr>
      <w:r w:rsidRPr="00BB3F66">
        <w:rPr>
          <w:rFonts w:cs="Times New Roman"/>
          <w:b/>
          <w:color w:val="002060"/>
          <w:sz w:val="20"/>
          <w:szCs w:val="20"/>
        </w:rPr>
        <w:t>«Профилактика и коррекция аутодеструктивного поведения несовершеннолетних с учетом ли</w:t>
      </w:r>
      <w:r w:rsidRPr="00BB3F66">
        <w:rPr>
          <w:rFonts w:cs="Times New Roman"/>
          <w:b/>
          <w:color w:val="002060"/>
          <w:sz w:val="20"/>
          <w:szCs w:val="20"/>
        </w:rPr>
        <w:t>ч</w:t>
      </w:r>
      <w:r w:rsidRPr="00BB3F66">
        <w:rPr>
          <w:rFonts w:cs="Times New Roman"/>
          <w:b/>
          <w:color w:val="002060"/>
          <w:sz w:val="20"/>
          <w:szCs w:val="20"/>
        </w:rPr>
        <w:t>ностных и социально-психологических индикаторов»</w:t>
      </w:r>
    </w:p>
    <w:p w:rsidR="00C73023" w:rsidRPr="00BB3F66" w:rsidRDefault="00C73023" w:rsidP="00A248B2">
      <w:pPr>
        <w:jc w:val="both"/>
        <w:rPr>
          <w:color w:val="002060"/>
        </w:rPr>
      </w:pPr>
      <w:r w:rsidRPr="00BB3F66">
        <w:rPr>
          <w:bCs/>
          <w:iCs/>
          <w:color w:val="002060"/>
        </w:rPr>
        <w:t>Совместно</w:t>
      </w:r>
      <w:r w:rsidRPr="00BB3F66">
        <w:rPr>
          <w:color w:val="002060"/>
        </w:rPr>
        <w:t xml:space="preserve"> с ОФ «</w:t>
      </w:r>
      <w:r w:rsidRPr="00BB3F66">
        <w:rPr>
          <w:color w:val="002060"/>
          <w:lang w:val="en-US"/>
        </w:rPr>
        <w:t>Bilim</w:t>
      </w:r>
      <w:r w:rsidRPr="00BB3F66">
        <w:rPr>
          <w:color w:val="002060"/>
        </w:rPr>
        <w:t xml:space="preserve"> </w:t>
      </w:r>
      <w:r w:rsidRPr="00BB3F66">
        <w:rPr>
          <w:color w:val="002060"/>
          <w:lang w:val="en-US"/>
        </w:rPr>
        <w:t>Foundation</w:t>
      </w:r>
      <w:r w:rsidRPr="00BB3F66">
        <w:rPr>
          <w:color w:val="002060"/>
        </w:rPr>
        <w:t xml:space="preserve">» и </w:t>
      </w:r>
      <w:r w:rsidRPr="00BB3F66">
        <w:rPr>
          <w:color w:val="002060"/>
          <w:lang w:val="kk-KZ"/>
        </w:rPr>
        <w:t>КГУ «Центр методической работы   и информационных технологий в сфере образования».</w:t>
      </w:r>
    </w:p>
    <w:p w:rsidR="00C73023" w:rsidRPr="00BB3F66" w:rsidRDefault="00C73023" w:rsidP="00A248B2">
      <w:pPr>
        <w:widowControl w:val="0"/>
        <w:shd w:val="clear" w:color="auto" w:fill="FFFFFF"/>
        <w:jc w:val="both"/>
        <w:outlineLvl w:val="0"/>
        <w:rPr>
          <w:b/>
          <w:bCs/>
          <w:color w:val="002060"/>
          <w:kern w:val="36"/>
          <w:szCs w:val="28"/>
          <w:lang w:eastAsia="ru-RU"/>
        </w:rPr>
      </w:pPr>
      <w:r w:rsidRPr="00BB3F66">
        <w:rPr>
          <w:b/>
          <w:color w:val="002060"/>
          <w:szCs w:val="28"/>
        </w:rPr>
        <w:t xml:space="preserve">Участники: </w:t>
      </w:r>
      <w:r w:rsidRPr="00BB3F66">
        <w:rPr>
          <w:color w:val="002060"/>
          <w:szCs w:val="28"/>
        </w:rPr>
        <w:t>педагоги-психологи</w:t>
      </w:r>
      <w:r w:rsidRPr="00BB3F66">
        <w:rPr>
          <w:b/>
          <w:color w:val="002060"/>
          <w:szCs w:val="28"/>
        </w:rPr>
        <w:t xml:space="preserve"> </w:t>
      </w:r>
      <w:r w:rsidRPr="00BB3F66">
        <w:rPr>
          <w:color w:val="002060"/>
          <w:szCs w:val="28"/>
          <w:bdr w:val="none" w:sz="0" w:space="0" w:color="auto" w:frame="1"/>
          <w:lang w:eastAsia="ru-RU"/>
        </w:rPr>
        <w:t>организаций образования и медицинские психологи (</w:t>
      </w:r>
      <w:r w:rsidRPr="00BB3F66">
        <w:rPr>
          <w:rFonts w:ascii="KZ Times New Roman" w:hAnsi="KZ Times New Roman"/>
          <w:i/>
          <w:color w:val="002060"/>
          <w:szCs w:val="28"/>
        </w:rPr>
        <w:t>охват 74 человека, в т.ч. 31 специалист МО</w:t>
      </w:r>
      <w:r w:rsidRPr="00BB3F66">
        <w:rPr>
          <w:color w:val="002060"/>
          <w:szCs w:val="28"/>
          <w:bdr w:val="none" w:sz="0" w:space="0" w:color="auto" w:frame="1"/>
          <w:lang w:eastAsia="ru-RU"/>
        </w:rPr>
        <w:t xml:space="preserve">). </w:t>
      </w:r>
    </w:p>
    <w:p w:rsidR="00C73023" w:rsidRPr="00BB3F66" w:rsidRDefault="00C73023" w:rsidP="00A248B2">
      <w:pPr>
        <w:jc w:val="both"/>
        <w:rPr>
          <w:b/>
          <w:color w:val="002060"/>
        </w:rPr>
      </w:pPr>
      <w:r w:rsidRPr="00BB3F66">
        <w:rPr>
          <w:b/>
          <w:color w:val="002060"/>
        </w:rPr>
        <w:t>Рассматриваемые темы:</w:t>
      </w:r>
    </w:p>
    <w:p w:rsidR="00C73023" w:rsidRPr="00BB3F66" w:rsidRDefault="00C73023" w:rsidP="00A248B2">
      <w:pPr>
        <w:jc w:val="both"/>
        <w:rPr>
          <w:color w:val="002060"/>
          <w:szCs w:val="28"/>
        </w:rPr>
      </w:pPr>
      <w:r w:rsidRPr="00BB3F66">
        <w:rPr>
          <w:color w:val="002060"/>
          <w:szCs w:val="28"/>
        </w:rPr>
        <w:t>– Проективное тестирование подростков группы риска «</w:t>
      </w:r>
      <w:r w:rsidRPr="00BB3F66">
        <w:rPr>
          <w:color w:val="002060"/>
          <w:szCs w:val="28"/>
          <w:lang w:val="en-US"/>
        </w:rPr>
        <w:t>Self</w:t>
      </w:r>
      <w:r w:rsidRPr="00BB3F66">
        <w:rPr>
          <w:color w:val="002060"/>
          <w:szCs w:val="28"/>
        </w:rPr>
        <w:t>-</w:t>
      </w:r>
      <w:r w:rsidRPr="00BB3F66">
        <w:rPr>
          <w:color w:val="002060"/>
          <w:szCs w:val="28"/>
          <w:lang w:val="en-US"/>
        </w:rPr>
        <w:t>harm</w:t>
      </w:r>
      <w:r w:rsidRPr="00BB3F66">
        <w:rPr>
          <w:color w:val="002060"/>
          <w:szCs w:val="28"/>
        </w:rPr>
        <w:t>».</w:t>
      </w:r>
    </w:p>
    <w:p w:rsidR="00C73023" w:rsidRPr="00BB3F66" w:rsidRDefault="00C73023" w:rsidP="00A248B2">
      <w:pPr>
        <w:jc w:val="both"/>
        <w:rPr>
          <w:color w:val="002060"/>
          <w:szCs w:val="28"/>
        </w:rPr>
      </w:pPr>
      <w:r w:rsidRPr="00BB3F66">
        <w:rPr>
          <w:bCs/>
          <w:color w:val="002060"/>
          <w:szCs w:val="28"/>
        </w:rPr>
        <w:t>– Психологическое здоровье как цель и критерий психолого-педагогического   сопровождения.</w:t>
      </w:r>
    </w:p>
    <w:p w:rsidR="00C73023" w:rsidRPr="00BB3F66" w:rsidRDefault="00C73023" w:rsidP="00A248B2">
      <w:pPr>
        <w:jc w:val="both"/>
        <w:rPr>
          <w:b/>
          <w:color w:val="002060"/>
          <w:szCs w:val="28"/>
        </w:rPr>
      </w:pPr>
      <w:r w:rsidRPr="00BB3F66">
        <w:rPr>
          <w:b/>
          <w:color w:val="002060"/>
          <w:szCs w:val="28"/>
        </w:rPr>
        <w:t>Мастер-классы</w:t>
      </w:r>
    </w:p>
    <w:p w:rsidR="00C73023" w:rsidRPr="00BB3F66" w:rsidRDefault="00C73023" w:rsidP="00A248B2">
      <w:pPr>
        <w:jc w:val="both"/>
        <w:rPr>
          <w:bCs/>
          <w:color w:val="002060"/>
          <w:szCs w:val="28"/>
        </w:rPr>
      </w:pPr>
      <w:r w:rsidRPr="00BB3F66">
        <w:rPr>
          <w:bCs/>
          <w:color w:val="002060"/>
          <w:szCs w:val="28"/>
        </w:rPr>
        <w:t>– Образ дома как метафора внутреннего и внешнего пространства в жизни человека.</w:t>
      </w:r>
    </w:p>
    <w:p w:rsidR="00C73023" w:rsidRPr="00BB3F66" w:rsidRDefault="00C73023" w:rsidP="00A248B2">
      <w:pPr>
        <w:jc w:val="both"/>
        <w:rPr>
          <w:bCs/>
          <w:color w:val="002060"/>
          <w:szCs w:val="28"/>
        </w:rPr>
      </w:pPr>
      <w:r w:rsidRPr="00BB3F66">
        <w:rPr>
          <w:bCs/>
          <w:color w:val="002060"/>
          <w:szCs w:val="28"/>
        </w:rPr>
        <w:lastRenderedPageBreak/>
        <w:t>– Актуальные вопросы психологического консультирования подростков с аутодеструктивными тенденциями.</w:t>
      </w:r>
    </w:p>
    <w:p w:rsidR="00C73023" w:rsidRPr="00BB3F66" w:rsidRDefault="00C73023" w:rsidP="00A248B2">
      <w:pPr>
        <w:jc w:val="both"/>
        <w:rPr>
          <w:color w:val="002060"/>
        </w:rPr>
      </w:pPr>
    </w:p>
    <w:p w:rsidR="00C73023" w:rsidRPr="00BB3F66" w:rsidRDefault="00C73023" w:rsidP="00A248B2">
      <w:pPr>
        <w:pStyle w:val="afe"/>
        <w:numPr>
          <w:ilvl w:val="0"/>
          <w:numId w:val="7"/>
        </w:numPr>
        <w:ind w:left="0" w:firstLine="0"/>
        <w:jc w:val="both"/>
        <w:rPr>
          <w:color w:val="002060"/>
          <w:sz w:val="20"/>
          <w:szCs w:val="20"/>
        </w:rPr>
      </w:pPr>
      <w:r w:rsidRPr="00BB3F66">
        <w:rPr>
          <w:b/>
          <w:bCs/>
          <w:color w:val="002060"/>
          <w:sz w:val="20"/>
          <w:szCs w:val="20"/>
        </w:rPr>
        <w:t>«Актуальные вопросы охраны психического здоровья и межведомственного взаимодействия при оказании помощи населению области»</w:t>
      </w:r>
    </w:p>
    <w:p w:rsidR="00C73023" w:rsidRPr="00BB3F66" w:rsidRDefault="00C73023" w:rsidP="00A248B2">
      <w:pPr>
        <w:jc w:val="both"/>
        <w:rPr>
          <w:color w:val="002060"/>
          <w:szCs w:val="28"/>
        </w:rPr>
      </w:pPr>
      <w:r w:rsidRPr="00BB3F66">
        <w:rPr>
          <w:b/>
          <w:color w:val="002060"/>
          <w:szCs w:val="28"/>
        </w:rPr>
        <w:t>Участники</w:t>
      </w:r>
      <w:r w:rsidRPr="00BB3F66">
        <w:rPr>
          <w:color w:val="002060"/>
          <w:szCs w:val="28"/>
        </w:rPr>
        <w:t>: заместители главных врачей по лечебной работе, заведующие отделения профилактики и социально-психологической помощи, врачи ВОП специалисты ЦПЗ (</w:t>
      </w:r>
      <w:r w:rsidRPr="00BB3F66">
        <w:rPr>
          <w:i/>
          <w:color w:val="002060"/>
          <w:szCs w:val="28"/>
        </w:rPr>
        <w:t>всего 59 человек</w:t>
      </w:r>
      <w:r w:rsidRPr="00BB3F66">
        <w:rPr>
          <w:color w:val="002060"/>
          <w:szCs w:val="28"/>
        </w:rPr>
        <w:t>).</w:t>
      </w:r>
    </w:p>
    <w:p w:rsidR="00C73023" w:rsidRPr="00BB3F66" w:rsidRDefault="00C73023" w:rsidP="00A248B2">
      <w:pPr>
        <w:jc w:val="both"/>
        <w:rPr>
          <w:b/>
          <w:i/>
          <w:color w:val="002060"/>
          <w:szCs w:val="28"/>
        </w:rPr>
      </w:pPr>
      <w:r w:rsidRPr="00BB3F66">
        <w:rPr>
          <w:b/>
          <w:i/>
          <w:color w:val="002060"/>
          <w:szCs w:val="28"/>
        </w:rPr>
        <w:t>Рассматриваемые вопросы:</w:t>
      </w:r>
    </w:p>
    <w:p w:rsidR="00C73023" w:rsidRPr="00BB3F66" w:rsidRDefault="00C73023" w:rsidP="00A248B2">
      <w:pPr>
        <w:pStyle w:val="afe"/>
        <w:numPr>
          <w:ilvl w:val="0"/>
          <w:numId w:val="8"/>
        </w:numPr>
        <w:ind w:left="0" w:firstLine="0"/>
        <w:jc w:val="both"/>
        <w:rPr>
          <w:rFonts w:cs="Times New Roman"/>
          <w:color w:val="002060"/>
          <w:sz w:val="20"/>
          <w:szCs w:val="20"/>
        </w:rPr>
      </w:pPr>
      <w:r w:rsidRPr="00BB3F66">
        <w:rPr>
          <w:rFonts w:cs="Times New Roman"/>
          <w:bCs/>
          <w:iCs/>
          <w:color w:val="002060"/>
          <w:sz w:val="20"/>
          <w:szCs w:val="20"/>
        </w:rPr>
        <w:t>Структура и основные направления работы Службы охраны психического здоровья СКО.</w:t>
      </w:r>
    </w:p>
    <w:p w:rsidR="00C73023" w:rsidRPr="00BB3F66" w:rsidRDefault="00C73023" w:rsidP="00A248B2">
      <w:pPr>
        <w:pStyle w:val="afe"/>
        <w:numPr>
          <w:ilvl w:val="0"/>
          <w:numId w:val="8"/>
        </w:numPr>
        <w:ind w:left="0" w:firstLine="0"/>
        <w:jc w:val="both"/>
        <w:rPr>
          <w:rFonts w:cs="Times New Roman"/>
          <w:color w:val="002060"/>
          <w:sz w:val="20"/>
          <w:szCs w:val="20"/>
        </w:rPr>
      </w:pPr>
      <w:r w:rsidRPr="00BB3F66">
        <w:rPr>
          <w:rFonts w:cs="Times New Roman"/>
          <w:color w:val="002060"/>
          <w:sz w:val="20"/>
          <w:szCs w:val="20"/>
        </w:rPr>
        <w:t>Актуализация проблемы и межведомственного взаимодействия и организации обучения детей с ме</w:t>
      </w:r>
      <w:r w:rsidRPr="00BB3F66">
        <w:rPr>
          <w:rFonts w:cs="Times New Roman"/>
          <w:color w:val="002060"/>
          <w:sz w:val="20"/>
          <w:szCs w:val="20"/>
        </w:rPr>
        <w:t>н</w:t>
      </w:r>
      <w:r w:rsidRPr="00BB3F66">
        <w:rPr>
          <w:rFonts w:cs="Times New Roman"/>
          <w:color w:val="002060"/>
          <w:sz w:val="20"/>
          <w:szCs w:val="20"/>
        </w:rPr>
        <w:t xml:space="preserve">тальными нарушениями. </w:t>
      </w:r>
    </w:p>
    <w:p w:rsidR="00C73023" w:rsidRPr="00BB3F66" w:rsidRDefault="00C73023" w:rsidP="00A248B2">
      <w:pPr>
        <w:pStyle w:val="afe"/>
        <w:numPr>
          <w:ilvl w:val="0"/>
          <w:numId w:val="8"/>
        </w:numPr>
        <w:ind w:left="0" w:firstLine="0"/>
        <w:jc w:val="both"/>
        <w:rPr>
          <w:rFonts w:cs="Times New Roman"/>
          <w:color w:val="002060"/>
          <w:sz w:val="20"/>
          <w:szCs w:val="20"/>
        </w:rPr>
      </w:pPr>
      <w:r w:rsidRPr="00BB3F66">
        <w:rPr>
          <w:rFonts w:cs="Times New Roman"/>
          <w:color w:val="002060"/>
          <w:sz w:val="20"/>
          <w:szCs w:val="20"/>
        </w:rPr>
        <w:t>Актуализация проблемы и организация коррекционной помощи детям с ментальными нарушениями.</w:t>
      </w:r>
    </w:p>
    <w:p w:rsidR="00C73023" w:rsidRPr="00BB3F66" w:rsidRDefault="00C73023" w:rsidP="00A248B2">
      <w:pPr>
        <w:pStyle w:val="afe"/>
        <w:ind w:left="0"/>
        <w:jc w:val="both"/>
        <w:rPr>
          <w:rFonts w:cs="Times New Roman"/>
          <w:color w:val="002060"/>
          <w:sz w:val="20"/>
          <w:szCs w:val="20"/>
        </w:rPr>
      </w:pPr>
      <w:r w:rsidRPr="00BB3F66">
        <w:rPr>
          <w:rFonts w:cs="Times New Roman"/>
          <w:color w:val="002060"/>
          <w:sz w:val="20"/>
          <w:szCs w:val="20"/>
        </w:rPr>
        <w:t>4. Особенности работы с детьми с расстройством аутистического спектра в «Центре поддержки детей с РАС «Асыл Мирас».</w:t>
      </w:r>
    </w:p>
    <w:p w:rsidR="00C73023" w:rsidRPr="00BB3F66" w:rsidRDefault="00C73023" w:rsidP="00A248B2">
      <w:pPr>
        <w:pStyle w:val="afe"/>
        <w:ind w:left="0"/>
        <w:jc w:val="both"/>
        <w:rPr>
          <w:rFonts w:cs="Times New Roman"/>
          <w:color w:val="002060"/>
          <w:sz w:val="20"/>
          <w:szCs w:val="20"/>
        </w:rPr>
      </w:pPr>
      <w:r w:rsidRPr="00BB3F66">
        <w:rPr>
          <w:rFonts w:cs="Times New Roman"/>
          <w:bCs/>
          <w:color w:val="002060"/>
          <w:sz w:val="20"/>
          <w:szCs w:val="20"/>
        </w:rPr>
        <w:t xml:space="preserve">5. Особенности внедрения руководства mhGAP-IG </w:t>
      </w:r>
      <w:r w:rsidRPr="00BB3F66">
        <w:rPr>
          <w:rFonts w:cs="Times New Roman"/>
          <w:bCs/>
          <w:color w:val="002060"/>
          <w:sz w:val="20"/>
          <w:szCs w:val="20"/>
        </w:rPr>
        <w:br/>
        <w:t>в неспециализированных учреждениях здравоохранения.</w:t>
      </w:r>
    </w:p>
    <w:p w:rsidR="00C73023" w:rsidRPr="00BB3F66" w:rsidRDefault="00C73023" w:rsidP="00A248B2">
      <w:pPr>
        <w:pStyle w:val="afe"/>
        <w:ind w:left="0"/>
        <w:jc w:val="both"/>
        <w:rPr>
          <w:rFonts w:cs="Times New Roman"/>
          <w:b/>
          <w:color w:val="002060"/>
          <w:sz w:val="20"/>
          <w:szCs w:val="20"/>
        </w:rPr>
      </w:pPr>
      <w:r w:rsidRPr="00BB3F66">
        <w:rPr>
          <w:rFonts w:cs="Times New Roman"/>
          <w:b/>
          <w:color w:val="002060"/>
          <w:sz w:val="20"/>
          <w:szCs w:val="20"/>
        </w:rPr>
        <w:t>Практическая часть:</w:t>
      </w:r>
    </w:p>
    <w:p w:rsidR="00C73023" w:rsidRPr="00BB3F66" w:rsidRDefault="00C73023" w:rsidP="00A248B2">
      <w:pPr>
        <w:pStyle w:val="afe"/>
        <w:numPr>
          <w:ilvl w:val="0"/>
          <w:numId w:val="9"/>
        </w:numPr>
        <w:ind w:left="0" w:firstLine="0"/>
        <w:jc w:val="both"/>
        <w:rPr>
          <w:rFonts w:cs="Times New Roman"/>
          <w:color w:val="002060"/>
          <w:sz w:val="20"/>
          <w:szCs w:val="20"/>
        </w:rPr>
      </w:pPr>
      <w:r w:rsidRPr="00BB3F66">
        <w:rPr>
          <w:rFonts w:cs="Times New Roman"/>
          <w:bCs/>
          <w:color w:val="002060"/>
          <w:sz w:val="20"/>
          <w:szCs w:val="20"/>
        </w:rPr>
        <w:t xml:space="preserve">Ранний скрининг  симптомов аутизма с помощью опросника </w:t>
      </w:r>
      <w:r w:rsidRPr="00BB3F66">
        <w:rPr>
          <w:rFonts w:cs="Times New Roman"/>
          <w:color w:val="002060"/>
          <w:sz w:val="20"/>
          <w:szCs w:val="20"/>
        </w:rPr>
        <w:t>M-CHAT-R.</w:t>
      </w:r>
    </w:p>
    <w:p w:rsidR="00C73023" w:rsidRPr="00BB3F66" w:rsidRDefault="00C73023" w:rsidP="00A248B2">
      <w:pPr>
        <w:pStyle w:val="afe"/>
        <w:numPr>
          <w:ilvl w:val="0"/>
          <w:numId w:val="9"/>
        </w:numPr>
        <w:ind w:left="0" w:firstLine="0"/>
        <w:jc w:val="both"/>
        <w:rPr>
          <w:rFonts w:cs="Times New Roman"/>
          <w:color w:val="002060"/>
          <w:sz w:val="20"/>
          <w:szCs w:val="20"/>
        </w:rPr>
      </w:pPr>
      <w:r w:rsidRPr="00BB3F66">
        <w:rPr>
          <w:rFonts w:cs="Times New Roman"/>
          <w:color w:val="002060"/>
          <w:sz w:val="20"/>
          <w:szCs w:val="20"/>
        </w:rPr>
        <w:t>Эко-карта как составная часть стратегии координации комплексной помощи семье и отдельному пац</w:t>
      </w:r>
      <w:r w:rsidRPr="00BB3F66">
        <w:rPr>
          <w:rFonts w:cs="Times New Roman"/>
          <w:color w:val="002060"/>
          <w:sz w:val="20"/>
          <w:szCs w:val="20"/>
        </w:rPr>
        <w:t>и</w:t>
      </w:r>
      <w:r w:rsidRPr="00BB3F66">
        <w:rPr>
          <w:rFonts w:cs="Times New Roman"/>
          <w:color w:val="002060"/>
          <w:sz w:val="20"/>
          <w:szCs w:val="20"/>
        </w:rPr>
        <w:t>енту.</w:t>
      </w:r>
    </w:p>
    <w:p w:rsidR="00C73023" w:rsidRPr="00BB3F66" w:rsidRDefault="00C73023" w:rsidP="00A248B2">
      <w:pPr>
        <w:pStyle w:val="afe"/>
        <w:numPr>
          <w:ilvl w:val="0"/>
          <w:numId w:val="9"/>
        </w:numPr>
        <w:ind w:left="0" w:firstLine="0"/>
        <w:jc w:val="both"/>
        <w:rPr>
          <w:rFonts w:cs="Times New Roman"/>
          <w:color w:val="002060"/>
          <w:sz w:val="20"/>
          <w:szCs w:val="20"/>
        </w:rPr>
      </w:pPr>
      <w:r w:rsidRPr="00BB3F66">
        <w:rPr>
          <w:rFonts w:cs="Times New Roman"/>
          <w:color w:val="002060"/>
          <w:sz w:val="20"/>
          <w:szCs w:val="20"/>
        </w:rPr>
        <w:t xml:space="preserve">Рефлексия семинара: «Направления преемственности между организациями ПМСП и Службой охраны психического здоровья».  </w:t>
      </w:r>
    </w:p>
    <w:p w:rsidR="00AE6505" w:rsidRDefault="00AE6505" w:rsidP="007E7543">
      <w:pPr>
        <w:jc w:val="both"/>
        <w:rPr>
          <w:b/>
          <w:i/>
          <w:sz w:val="24"/>
          <w:szCs w:val="24"/>
        </w:rPr>
      </w:pPr>
    </w:p>
    <w:p w:rsidR="00B85192" w:rsidRPr="007E7543" w:rsidRDefault="007446B4" w:rsidP="007E7543">
      <w:pPr>
        <w:jc w:val="both"/>
        <w:rPr>
          <w:b/>
          <w:i/>
        </w:rPr>
      </w:pPr>
      <w:r w:rsidRPr="007E7543">
        <w:rPr>
          <w:b/>
          <w:i/>
          <w:sz w:val="24"/>
          <w:szCs w:val="24"/>
        </w:rPr>
        <w:t>в) курсы;</w:t>
      </w:r>
    </w:p>
    <w:p w:rsidR="00B85192" w:rsidRPr="007E7543" w:rsidRDefault="007446B4" w:rsidP="007E7543">
      <w:pPr>
        <w:jc w:val="both"/>
        <w:rPr>
          <w:b/>
          <w:i/>
        </w:rPr>
      </w:pPr>
      <w:r w:rsidRPr="007E7543">
        <w:rPr>
          <w:b/>
          <w:i/>
          <w:sz w:val="24"/>
          <w:szCs w:val="24"/>
        </w:rPr>
        <w:t>г) помощь главных специалистов регионального управления здравоохранения в повышении квалификации врачей;</w:t>
      </w:r>
    </w:p>
    <w:p w:rsidR="00C73023" w:rsidRPr="007E7543" w:rsidRDefault="007446B4" w:rsidP="007E7543">
      <w:pPr>
        <w:jc w:val="both"/>
        <w:rPr>
          <w:b/>
          <w:i/>
        </w:rPr>
      </w:pPr>
      <w:r w:rsidRPr="007E7543">
        <w:rPr>
          <w:b/>
          <w:i/>
          <w:sz w:val="24"/>
          <w:szCs w:val="24"/>
        </w:rPr>
        <w:t>д) внедрение новых методов профилактики, диагностики и лечения в практику работы ЦПЗ.</w:t>
      </w:r>
    </w:p>
    <w:p w:rsidR="00C73023" w:rsidRPr="007E7543" w:rsidRDefault="00C73023" w:rsidP="00C73023">
      <w:pPr>
        <w:ind w:firstLine="708"/>
        <w:jc w:val="both"/>
        <w:rPr>
          <w:b/>
          <w:i/>
        </w:rPr>
      </w:pPr>
    </w:p>
    <w:p w:rsidR="00C73023" w:rsidRPr="00BB3F66" w:rsidRDefault="00C73023" w:rsidP="00C73023">
      <w:pPr>
        <w:numPr>
          <w:ilvl w:val="1"/>
          <w:numId w:val="10"/>
        </w:numPr>
        <w:tabs>
          <w:tab w:val="num" w:pos="0"/>
        </w:tabs>
        <w:suppressAutoHyphens w:val="0"/>
        <w:ind w:left="0" w:firstLine="567"/>
        <w:jc w:val="both"/>
        <w:rPr>
          <w:color w:val="002060"/>
        </w:rPr>
      </w:pPr>
      <w:r w:rsidRPr="00BB3F66">
        <w:rPr>
          <w:color w:val="002060"/>
        </w:rPr>
        <w:t xml:space="preserve"> В рамках Дорожной карты по совершенствованию оказания комплексной помощи детям с ограниче</w:t>
      </w:r>
      <w:r w:rsidRPr="00BB3F66">
        <w:rPr>
          <w:color w:val="002060"/>
        </w:rPr>
        <w:t>н</w:t>
      </w:r>
      <w:r w:rsidRPr="00BB3F66">
        <w:rPr>
          <w:color w:val="002060"/>
        </w:rPr>
        <w:t xml:space="preserve">ными возможностями при поддержке Детского Фонда ЮНИСЕФ </w:t>
      </w:r>
      <w:r w:rsidRPr="00BB3F66">
        <w:rPr>
          <w:b/>
          <w:bCs/>
          <w:color w:val="002060"/>
        </w:rPr>
        <w:t>психолог ЦПЗ</w:t>
      </w:r>
      <w:r w:rsidRPr="00BB3F66">
        <w:rPr>
          <w:color w:val="002060"/>
        </w:rPr>
        <w:t xml:space="preserve"> прошла обучение </w:t>
      </w:r>
      <w:r w:rsidRPr="00BB3F66">
        <w:rPr>
          <w:b/>
          <w:bCs/>
          <w:color w:val="002060"/>
        </w:rPr>
        <w:t>на базе РГП на ПХВ «Научно-практический центр развития социальной реабилитации»</w:t>
      </w:r>
      <w:r w:rsidRPr="00BB3F66">
        <w:rPr>
          <w:color w:val="002060"/>
        </w:rPr>
        <w:t xml:space="preserve"> (г. Алматы) по теме </w:t>
      </w:r>
      <w:r w:rsidRPr="00BB3F66">
        <w:rPr>
          <w:b/>
          <w:bCs/>
          <w:color w:val="002060"/>
        </w:rPr>
        <w:t>«</w:t>
      </w:r>
      <w:r w:rsidRPr="00BB3F66">
        <w:rPr>
          <w:b/>
          <w:bCs/>
          <w:i/>
          <w:iCs/>
          <w:color w:val="002060"/>
        </w:rPr>
        <w:t>Сенсо</w:t>
      </w:r>
      <w:r w:rsidRPr="00BB3F66">
        <w:rPr>
          <w:b/>
          <w:bCs/>
          <w:i/>
          <w:iCs/>
          <w:color w:val="002060"/>
        </w:rPr>
        <w:t>р</w:t>
      </w:r>
      <w:r w:rsidRPr="00BB3F66">
        <w:rPr>
          <w:b/>
          <w:bCs/>
          <w:i/>
          <w:iCs/>
          <w:color w:val="002060"/>
        </w:rPr>
        <w:t>ная интеграция и развитие  ребенка. Терапевтические подходы, основанные на сенсорной интеграции</w:t>
      </w:r>
      <w:r w:rsidRPr="00BB3F66">
        <w:rPr>
          <w:b/>
          <w:bCs/>
          <w:color w:val="002060"/>
        </w:rPr>
        <w:t xml:space="preserve">». </w:t>
      </w:r>
      <w:r w:rsidRPr="00BB3F66">
        <w:rPr>
          <w:bCs/>
          <w:color w:val="002060"/>
        </w:rPr>
        <w:t>Каскадным методом обучен 81 специалист системы здравоохранения, образования, координации занятости и социальных программ.</w:t>
      </w:r>
    </w:p>
    <w:p w:rsidR="00C73023" w:rsidRPr="00BB3F66" w:rsidRDefault="00C73023" w:rsidP="00C73023">
      <w:pPr>
        <w:numPr>
          <w:ilvl w:val="1"/>
          <w:numId w:val="10"/>
        </w:numPr>
        <w:tabs>
          <w:tab w:val="num" w:pos="0"/>
        </w:tabs>
        <w:suppressAutoHyphens w:val="0"/>
        <w:ind w:left="0" w:firstLine="567"/>
        <w:jc w:val="both"/>
        <w:rPr>
          <w:color w:val="002060"/>
        </w:rPr>
      </w:pPr>
      <w:r w:rsidRPr="00BB3F66">
        <w:rPr>
          <w:color w:val="002060"/>
        </w:rPr>
        <w:t xml:space="preserve"> Психолог ЦПЗ прошла повышение квалификации по теме: «Организация коррекционной работы при расстройствах аутистического спектра на основе прикладного анализа поведения»  (АВА-терапия)  (г.Пермь, институт дополнительного профессионального образования).</w:t>
      </w:r>
    </w:p>
    <w:p w:rsidR="00B85192" w:rsidRDefault="00B85192">
      <w:pPr>
        <w:ind w:firstLine="567"/>
        <w:jc w:val="both"/>
      </w:pPr>
    </w:p>
    <w:p w:rsidR="00AE5E0E" w:rsidRDefault="007446B4" w:rsidP="00AE5E0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 Связь с местными органами управления, органами здравоохранения, республиканскими центрами (постановления, решения, медсоветы по выполнению выходящих приказов МЗ РК, постановлений Правительства РК; выезды, участие в научных конференциях, симпозиумах и т.д.).</w:t>
      </w:r>
    </w:p>
    <w:p w:rsidR="00AE5E0E" w:rsidRPr="00726B1A" w:rsidRDefault="00AE5E0E" w:rsidP="00AE5E0E">
      <w:pPr>
        <w:ind w:firstLine="720"/>
        <w:jc w:val="both"/>
        <w:rPr>
          <w:b/>
          <w:color w:val="002060"/>
          <w:shd w:val="clear" w:color="auto" w:fill="FFFFFF"/>
        </w:rPr>
      </w:pPr>
      <w:r w:rsidRPr="00726B1A">
        <w:rPr>
          <w:b/>
          <w:color w:val="002060"/>
          <w:shd w:val="clear" w:color="auto" w:fill="FFFFFF"/>
        </w:rPr>
        <w:t xml:space="preserve"> За отчетный период 2022 года </w:t>
      </w:r>
    </w:p>
    <w:p w:rsidR="00AE5E0E" w:rsidRPr="00726B1A" w:rsidRDefault="00AE5E0E" w:rsidP="00AE5E0E">
      <w:pPr>
        <w:ind w:firstLine="720"/>
        <w:jc w:val="both"/>
        <w:rPr>
          <w:color w:val="002060"/>
          <w:shd w:val="clear" w:color="auto" w:fill="FFFFFF"/>
        </w:rPr>
      </w:pPr>
      <w:r w:rsidRPr="00726B1A">
        <w:rPr>
          <w:color w:val="002060"/>
          <w:shd w:val="clear" w:color="auto" w:fill="FFFFFF"/>
        </w:rPr>
        <w:t xml:space="preserve">Директор ЦПЗ принял участие: </w:t>
      </w:r>
    </w:p>
    <w:p w:rsidR="00AE5E0E" w:rsidRPr="00726B1A" w:rsidRDefault="00AE5E0E" w:rsidP="00AE5E0E">
      <w:pPr>
        <w:ind w:firstLine="720"/>
        <w:jc w:val="both"/>
        <w:rPr>
          <w:color w:val="002060"/>
          <w:shd w:val="clear" w:color="auto" w:fill="FFFFFF"/>
        </w:rPr>
      </w:pPr>
      <w:r w:rsidRPr="00726B1A">
        <w:rPr>
          <w:color w:val="002060"/>
          <w:shd w:val="clear" w:color="auto" w:fill="FFFFFF"/>
        </w:rPr>
        <w:t>в семинаре по вопросам передовых технологий и мировых тенденций реабилитации лиц с психическими и поведенческими расстройствами (город Алматы), а также в городе Стамбул (Турция) по обмену опытом в организации и научной деятельности служб психического здоровья, изучения опыта оказания специализированной помощи пациентам с ментальными расстройствами;</w:t>
      </w:r>
    </w:p>
    <w:p w:rsidR="00AE5E0E" w:rsidRPr="00726B1A" w:rsidRDefault="00AE5E0E" w:rsidP="00AE5E0E">
      <w:pPr>
        <w:ind w:firstLine="720"/>
        <w:jc w:val="both"/>
        <w:rPr>
          <w:color w:val="002060"/>
          <w:shd w:val="clear" w:color="auto" w:fill="FFFFFF"/>
        </w:rPr>
      </w:pPr>
      <w:r w:rsidRPr="00726B1A">
        <w:rPr>
          <w:color w:val="002060"/>
          <w:shd w:val="clear" w:color="auto" w:fill="FFFFFF"/>
        </w:rPr>
        <w:t>в выездном Республиканском совещании в городе Павлодаре по обмену практическим опытом по вопросам оказания медико-социальной помощи в области психического здоровья.</w:t>
      </w:r>
    </w:p>
    <w:p w:rsidR="00AE5E0E" w:rsidRPr="00726B1A" w:rsidRDefault="00AE5E0E" w:rsidP="00AE5E0E">
      <w:pPr>
        <w:ind w:firstLine="720"/>
        <w:jc w:val="both"/>
        <w:rPr>
          <w:color w:val="002060"/>
          <w:shd w:val="clear" w:color="auto" w:fill="FFFFFF"/>
        </w:rPr>
      </w:pPr>
      <w:r w:rsidRPr="00726B1A">
        <w:rPr>
          <w:color w:val="002060"/>
          <w:shd w:val="clear" w:color="auto" w:fill="FFFFFF"/>
        </w:rPr>
        <w:t>Директор ЦПЗ,  2 заместителя директора  и 2 специалиста приняли участие в Международной научно-практической конференции «Психическое здоровье. Новые вызовы современности», проводимом в городе Туркестан.</w:t>
      </w:r>
    </w:p>
    <w:p w:rsidR="00AE5E0E" w:rsidRPr="00726B1A" w:rsidRDefault="00AE5E0E" w:rsidP="00AE5E0E">
      <w:pPr>
        <w:ind w:firstLine="720"/>
        <w:jc w:val="both"/>
        <w:rPr>
          <w:color w:val="002060"/>
          <w:shd w:val="clear" w:color="auto" w:fill="FFFFFF"/>
        </w:rPr>
      </w:pPr>
      <w:r w:rsidRPr="00726B1A">
        <w:rPr>
          <w:color w:val="002060"/>
          <w:shd w:val="clear" w:color="auto" w:fill="FFFFFF"/>
        </w:rPr>
        <w:t>Заведующая ИАМЦ приняла участие в рабочей группе по вопросам эффективности реабилитации, принудительного лечения лиц с психическими расстройствами, вследствие употребления ПАВ в РНПЦПЗ города Алматы.</w:t>
      </w:r>
    </w:p>
    <w:p w:rsidR="00AE5E0E" w:rsidRPr="00726B1A" w:rsidRDefault="00AE5E0E" w:rsidP="00AE5E0E">
      <w:pPr>
        <w:ind w:firstLine="720"/>
        <w:jc w:val="both"/>
        <w:rPr>
          <w:color w:val="002060"/>
          <w:shd w:val="clear" w:color="auto" w:fill="FFFFFF"/>
        </w:rPr>
      </w:pPr>
      <w:r w:rsidRPr="00726B1A">
        <w:rPr>
          <w:color w:val="002060"/>
          <w:shd w:val="clear" w:color="auto" w:fill="FFFFFF"/>
        </w:rPr>
        <w:t>1 врач-психиатр, молодой специалист принял участие в VIII научно-практической конференции с международным участием «Психотерапия и психосоциальная работа в психиатрии», а также Школе молодых психиатров в городе Санкт-Петербург (Россия).</w:t>
      </w:r>
    </w:p>
    <w:p w:rsidR="00B85192" w:rsidRDefault="00B85192">
      <w:pPr>
        <w:pStyle w:val="ab"/>
        <w:tabs>
          <w:tab w:val="left" w:pos="567"/>
        </w:tabs>
        <w:spacing w:after="0"/>
        <w:jc w:val="both"/>
      </w:pPr>
    </w:p>
    <w:p w:rsidR="00B85192" w:rsidRPr="007E7543" w:rsidRDefault="007446B4">
      <w:pPr>
        <w:ind w:firstLine="567"/>
        <w:jc w:val="both"/>
        <w:rPr>
          <w:b/>
          <w:i/>
        </w:rPr>
      </w:pPr>
      <w:r w:rsidRPr="007E7543">
        <w:rPr>
          <w:b/>
          <w:i/>
          <w:sz w:val="24"/>
          <w:szCs w:val="24"/>
        </w:rPr>
        <w:lastRenderedPageBreak/>
        <w:t>5. Связь с районами, работа с районными психиатрами-наркологами. Ответственные врачи (кураторы) организации по службе в районах, графики выездов, их выполнение, планируемые мероприятия. Проверка ведения документации в районах, состояние диспансеризации лиц с ППР. Список кураторов районов и график выездов приложить.</w:t>
      </w:r>
    </w:p>
    <w:p w:rsidR="007E7543" w:rsidRPr="000F1493" w:rsidRDefault="007E7543" w:rsidP="007E7543">
      <w:pPr>
        <w:ind w:firstLine="567"/>
        <w:jc w:val="both"/>
        <w:rPr>
          <w:snapToGrid w:val="0"/>
          <w:color w:val="002060"/>
          <w:sz w:val="24"/>
          <w:szCs w:val="24"/>
          <w:lang w:eastAsia="ru-RU"/>
        </w:rPr>
      </w:pPr>
      <w:r w:rsidRPr="000F1493">
        <w:rPr>
          <w:snapToGrid w:val="0"/>
          <w:color w:val="002060"/>
          <w:sz w:val="24"/>
          <w:szCs w:val="24"/>
          <w:lang w:eastAsia="ru-RU"/>
        </w:rPr>
        <w:t xml:space="preserve">За каждой РБ области закреплен специалист ЦПЗ, список  кураторов утвержден первым руководителем СОПЗ СКО. Выезда осуществляются при необходимости оказания специализированной помощи пациентам в районе. Организационно-методическая и консультативно диагностическая помощь в режиме он-лайн или по видео связи. </w:t>
      </w:r>
    </w:p>
    <w:p w:rsidR="00B85192" w:rsidRPr="000F1493" w:rsidRDefault="007E7543" w:rsidP="007E7543">
      <w:pPr>
        <w:ind w:firstLine="567"/>
        <w:jc w:val="both"/>
        <w:rPr>
          <w:snapToGrid w:val="0"/>
          <w:color w:val="002060"/>
          <w:sz w:val="24"/>
          <w:szCs w:val="24"/>
          <w:lang w:eastAsia="ru-RU"/>
        </w:rPr>
      </w:pPr>
      <w:r w:rsidRPr="000F1493">
        <w:rPr>
          <w:snapToGrid w:val="0"/>
          <w:color w:val="002060"/>
          <w:sz w:val="24"/>
          <w:szCs w:val="24"/>
          <w:lang w:eastAsia="ru-RU"/>
        </w:rPr>
        <w:t xml:space="preserve">Мониторинг деятельности КПЗ при РБ и ведения медицинской документации осуществляется на постоянной основе. Оказание методической, практической и консультативно-диагностической помощи специалистам районных больниц осуществляется на постоянной основе, в том числе и в режиме онлайн. Проводятся рабочие совещания через платформу </w:t>
      </w:r>
      <w:r w:rsidRPr="000F1493">
        <w:rPr>
          <w:snapToGrid w:val="0"/>
          <w:color w:val="002060"/>
          <w:sz w:val="24"/>
          <w:szCs w:val="24"/>
          <w:lang w:val="en-US" w:eastAsia="ru-RU"/>
        </w:rPr>
        <w:t>Zoom</w:t>
      </w:r>
      <w:r w:rsidRPr="000F1493">
        <w:rPr>
          <w:snapToGrid w:val="0"/>
          <w:color w:val="002060"/>
          <w:sz w:val="24"/>
          <w:szCs w:val="24"/>
          <w:lang w:eastAsia="ru-RU"/>
        </w:rPr>
        <w:t>. Обсуждение вопросов госпитализации пациентов, диспансеризации, выполнение пунктов плана  мероприятий по профилактике аутодеструктивного поведения среди населения области, и профилактики наркомании, изучение новых НПА. Осуществлено 10   выездов в районы области. Со специалистами СОПЗ РБ планируется проведение рабочих совещаний по изучению НПА и актуальным вопросам функционирования  службы охраны психического здоровья.</w:t>
      </w:r>
    </w:p>
    <w:p w:rsidR="007E7543" w:rsidRDefault="007E7543" w:rsidP="00130035">
      <w:pPr>
        <w:jc w:val="center"/>
        <w:rPr>
          <w:b/>
          <w:sz w:val="24"/>
          <w:szCs w:val="24"/>
        </w:rPr>
      </w:pPr>
    </w:p>
    <w:p w:rsidR="00B85192" w:rsidRPr="006E1A34" w:rsidRDefault="007446B4" w:rsidP="00130035">
      <w:pPr>
        <w:jc w:val="center"/>
        <w:rPr>
          <w:b/>
          <w:i/>
          <w:sz w:val="24"/>
          <w:szCs w:val="24"/>
        </w:rPr>
      </w:pPr>
      <w:r w:rsidRPr="006E1A34">
        <w:rPr>
          <w:b/>
          <w:i/>
          <w:sz w:val="24"/>
          <w:szCs w:val="24"/>
          <w:lang w:val="en-US"/>
        </w:rPr>
        <w:t>XI</w:t>
      </w:r>
      <w:r w:rsidRPr="006E1A34">
        <w:rPr>
          <w:b/>
          <w:i/>
          <w:sz w:val="24"/>
          <w:szCs w:val="24"/>
        </w:rPr>
        <w:t>. ФИНАНСИРОВАНИЕ</w:t>
      </w:r>
    </w:p>
    <w:p w:rsidR="00B85192" w:rsidRPr="006E1A34" w:rsidRDefault="007446B4">
      <w:pPr>
        <w:pStyle w:val="31"/>
        <w:ind w:right="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6E1A34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Фактическое за 2022 год (по статьям). </w:t>
      </w:r>
    </w:p>
    <w:p w:rsidR="00B85192" w:rsidRPr="006E1A34" w:rsidRDefault="007446B4">
      <w:pPr>
        <w:pStyle w:val="31"/>
        <w:ind w:right="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6E1A34">
        <w:rPr>
          <w:rFonts w:ascii="Times New Roman" w:hAnsi="Times New Roman" w:cs="Times New Roman"/>
          <w:b/>
          <w:i/>
          <w:color w:val="auto"/>
          <w:sz w:val="24"/>
          <w:szCs w:val="24"/>
        </w:rPr>
        <w:t>выделить средства, отпускаемые на лекарственные препараты.</w:t>
      </w:r>
    </w:p>
    <w:p w:rsidR="00B85192" w:rsidRPr="006E1A34" w:rsidRDefault="007446B4">
      <w:pPr>
        <w:pStyle w:val="31"/>
        <w:ind w:right="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6E1A34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Таблица </w:t>
      </w:r>
    </w:p>
    <w:p w:rsidR="00914C99" w:rsidRDefault="007446B4">
      <w:pPr>
        <w:pStyle w:val="31"/>
        <w:ind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4293"/>
        <w:gridCol w:w="2268"/>
        <w:gridCol w:w="2409"/>
      </w:tblGrid>
      <w:tr w:rsidR="00914C99" w:rsidRPr="006E1A34" w:rsidTr="00726B1A">
        <w:trPr>
          <w:trHeight w:val="762"/>
        </w:trPr>
        <w:tc>
          <w:tcPr>
            <w:tcW w:w="681" w:type="dxa"/>
            <w:vMerge w:val="restart"/>
            <w:shd w:val="clear" w:color="auto" w:fill="auto"/>
            <w:vAlign w:val="center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b/>
                <w:bCs/>
                <w:i/>
                <w:iCs/>
                <w:color w:val="002060"/>
                <w:lang w:eastAsia="ru-RU"/>
              </w:rPr>
            </w:pPr>
            <w:r w:rsidRPr="006E1A34">
              <w:rPr>
                <w:b/>
                <w:bCs/>
                <w:i/>
                <w:iCs/>
                <w:color w:val="002060"/>
                <w:lang w:eastAsia="ru-RU"/>
              </w:rPr>
              <w:t>№ п/п</w:t>
            </w:r>
          </w:p>
        </w:tc>
        <w:tc>
          <w:tcPr>
            <w:tcW w:w="4293" w:type="dxa"/>
            <w:vMerge w:val="restart"/>
            <w:shd w:val="clear" w:color="auto" w:fill="auto"/>
            <w:vAlign w:val="center"/>
            <w:hideMark/>
          </w:tcPr>
          <w:p w:rsidR="00914C99" w:rsidRPr="006E1A34" w:rsidRDefault="00914C99" w:rsidP="00726B1A">
            <w:pPr>
              <w:suppressAutoHyphens w:val="0"/>
              <w:rPr>
                <w:b/>
                <w:bCs/>
                <w:i/>
                <w:iCs/>
                <w:color w:val="002060"/>
                <w:lang w:eastAsia="ru-RU"/>
              </w:rPr>
            </w:pPr>
            <w:r w:rsidRPr="006E1A34">
              <w:rPr>
                <w:b/>
                <w:bCs/>
                <w:i/>
                <w:iCs/>
                <w:color w:val="002060"/>
                <w:lang w:eastAsia="ru-RU"/>
              </w:rPr>
              <w:t>Наименование расходов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b/>
                <w:bCs/>
                <w:i/>
                <w:iCs/>
                <w:color w:val="002060"/>
                <w:lang w:eastAsia="ru-RU"/>
              </w:rPr>
            </w:pPr>
            <w:r w:rsidRPr="006E1A34">
              <w:rPr>
                <w:b/>
                <w:bCs/>
                <w:i/>
                <w:iCs/>
                <w:color w:val="002060"/>
                <w:lang w:eastAsia="ru-RU"/>
              </w:rPr>
              <w:t>Финансирование  2022 год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b/>
                <w:bCs/>
                <w:i/>
                <w:iCs/>
                <w:color w:val="002060"/>
                <w:lang w:eastAsia="ru-RU"/>
              </w:rPr>
            </w:pPr>
            <w:r w:rsidRPr="006E1A34">
              <w:rPr>
                <w:b/>
                <w:bCs/>
                <w:i/>
                <w:iCs/>
                <w:color w:val="002060"/>
                <w:lang w:eastAsia="ru-RU"/>
              </w:rPr>
              <w:t>Кассовые расходы по нарастанию за отче</w:t>
            </w:r>
            <w:r w:rsidRPr="006E1A34">
              <w:rPr>
                <w:b/>
                <w:bCs/>
                <w:i/>
                <w:iCs/>
                <w:color w:val="002060"/>
                <w:lang w:eastAsia="ru-RU"/>
              </w:rPr>
              <w:t>т</w:t>
            </w:r>
            <w:r w:rsidRPr="006E1A34">
              <w:rPr>
                <w:b/>
                <w:bCs/>
                <w:i/>
                <w:iCs/>
                <w:color w:val="002060"/>
                <w:lang w:eastAsia="ru-RU"/>
              </w:rPr>
              <w:t>ный период (тыс.тенге)</w:t>
            </w:r>
          </w:p>
        </w:tc>
      </w:tr>
      <w:tr w:rsidR="00914C99" w:rsidRPr="006E1A34" w:rsidTr="00726B1A">
        <w:trPr>
          <w:trHeight w:val="230"/>
        </w:trPr>
        <w:tc>
          <w:tcPr>
            <w:tcW w:w="681" w:type="dxa"/>
            <w:vMerge/>
            <w:vAlign w:val="center"/>
            <w:hideMark/>
          </w:tcPr>
          <w:p w:rsidR="00914C99" w:rsidRPr="006E1A34" w:rsidRDefault="00914C99" w:rsidP="00914C99">
            <w:pPr>
              <w:suppressAutoHyphens w:val="0"/>
              <w:rPr>
                <w:b/>
                <w:bCs/>
                <w:i/>
                <w:iCs/>
                <w:color w:val="002060"/>
                <w:lang w:eastAsia="ru-RU"/>
              </w:rPr>
            </w:pPr>
          </w:p>
        </w:tc>
        <w:tc>
          <w:tcPr>
            <w:tcW w:w="4293" w:type="dxa"/>
            <w:vMerge/>
            <w:vAlign w:val="center"/>
            <w:hideMark/>
          </w:tcPr>
          <w:p w:rsidR="00914C99" w:rsidRPr="006E1A34" w:rsidRDefault="00914C99" w:rsidP="00914C99">
            <w:pPr>
              <w:suppressAutoHyphens w:val="0"/>
              <w:rPr>
                <w:b/>
                <w:bCs/>
                <w:i/>
                <w:iCs/>
                <w:color w:val="00206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14C99" w:rsidRPr="006E1A34" w:rsidRDefault="00914C99" w:rsidP="00914C99">
            <w:pPr>
              <w:suppressAutoHyphens w:val="0"/>
              <w:rPr>
                <w:b/>
                <w:bCs/>
                <w:i/>
                <w:iCs/>
                <w:color w:val="00206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914C99" w:rsidRPr="006E1A34" w:rsidRDefault="00914C99" w:rsidP="00914C99">
            <w:pPr>
              <w:suppressAutoHyphens w:val="0"/>
              <w:rPr>
                <w:b/>
                <w:bCs/>
                <w:i/>
                <w:iCs/>
                <w:color w:val="002060"/>
                <w:lang w:eastAsia="ru-RU"/>
              </w:rPr>
            </w:pPr>
          </w:p>
        </w:tc>
      </w:tr>
      <w:tr w:rsidR="00914C99" w:rsidRPr="006E1A34" w:rsidTr="00914C99">
        <w:trPr>
          <w:trHeight w:val="327"/>
        </w:trPr>
        <w:tc>
          <w:tcPr>
            <w:tcW w:w="681" w:type="dxa"/>
            <w:shd w:val="clear" w:color="auto" w:fill="auto"/>
            <w:noWrap/>
            <w:hideMark/>
          </w:tcPr>
          <w:p w:rsidR="00914C99" w:rsidRPr="006E1A34" w:rsidRDefault="00914C99" w:rsidP="00914C99">
            <w:pPr>
              <w:suppressAutoHyphens w:val="0"/>
              <w:rPr>
                <w:b/>
                <w:bCs/>
                <w:i/>
                <w:iCs/>
                <w:color w:val="002060"/>
                <w:lang w:eastAsia="ru-RU"/>
              </w:rPr>
            </w:pPr>
            <w:r w:rsidRPr="006E1A34">
              <w:rPr>
                <w:b/>
                <w:bCs/>
                <w:i/>
                <w:iCs/>
                <w:color w:val="002060"/>
                <w:lang w:eastAsia="ru-RU"/>
              </w:rPr>
              <w:t>0Б</w:t>
            </w:r>
          </w:p>
        </w:tc>
        <w:tc>
          <w:tcPr>
            <w:tcW w:w="4293" w:type="dxa"/>
            <w:shd w:val="clear" w:color="auto" w:fill="auto"/>
            <w:hideMark/>
          </w:tcPr>
          <w:p w:rsidR="00914C99" w:rsidRPr="006E1A34" w:rsidRDefault="00914C99" w:rsidP="00914C99">
            <w:pPr>
              <w:suppressAutoHyphens w:val="0"/>
              <w:rPr>
                <w:b/>
                <w:bCs/>
                <w:i/>
                <w:iCs/>
                <w:color w:val="002060"/>
                <w:lang w:eastAsia="ru-RU"/>
              </w:rPr>
            </w:pPr>
            <w:r w:rsidRPr="006E1A34">
              <w:rPr>
                <w:b/>
                <w:bCs/>
                <w:i/>
                <w:iCs/>
                <w:color w:val="002060"/>
                <w:lang w:eastAsia="ru-RU"/>
              </w:rPr>
              <w:t>Остаток средств на расчетном счёте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b/>
                <w:bCs/>
                <w:i/>
                <w:iCs/>
                <w:color w:val="002060"/>
                <w:lang w:eastAsia="ru-RU"/>
              </w:rPr>
            </w:pPr>
            <w:r w:rsidRPr="006E1A34">
              <w:rPr>
                <w:b/>
                <w:bCs/>
                <w:i/>
                <w:iCs/>
                <w:color w:val="002060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b/>
                <w:bCs/>
                <w:i/>
                <w:iCs/>
                <w:color w:val="002060"/>
                <w:lang w:eastAsia="ru-RU"/>
              </w:rPr>
            </w:pPr>
            <w:r w:rsidRPr="006E1A34">
              <w:rPr>
                <w:b/>
                <w:bCs/>
                <w:i/>
                <w:iCs/>
                <w:color w:val="002060"/>
                <w:lang w:eastAsia="ru-RU"/>
              </w:rPr>
              <w:t>82001,0</w:t>
            </w:r>
          </w:p>
        </w:tc>
      </w:tr>
      <w:tr w:rsidR="00914C99" w:rsidRPr="006E1A34" w:rsidTr="00914C99">
        <w:trPr>
          <w:trHeight w:val="327"/>
        </w:trPr>
        <w:tc>
          <w:tcPr>
            <w:tcW w:w="681" w:type="dxa"/>
            <w:shd w:val="clear" w:color="auto" w:fill="auto"/>
            <w:noWrap/>
            <w:hideMark/>
          </w:tcPr>
          <w:p w:rsidR="00914C99" w:rsidRPr="006E1A34" w:rsidRDefault="00914C99" w:rsidP="00914C99">
            <w:pPr>
              <w:suppressAutoHyphens w:val="0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0В</w:t>
            </w:r>
          </w:p>
        </w:tc>
        <w:tc>
          <w:tcPr>
            <w:tcW w:w="4293" w:type="dxa"/>
            <w:shd w:val="clear" w:color="auto" w:fill="auto"/>
            <w:hideMark/>
          </w:tcPr>
          <w:p w:rsidR="00914C99" w:rsidRPr="006E1A34" w:rsidRDefault="00914C99" w:rsidP="00914C99">
            <w:pPr>
              <w:suppressAutoHyphens w:val="0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Поступление средств, всего: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1798891,0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1791729,4</w:t>
            </w:r>
          </w:p>
        </w:tc>
      </w:tr>
      <w:tr w:rsidR="00914C99" w:rsidRPr="006E1A34" w:rsidTr="00914C99">
        <w:trPr>
          <w:trHeight w:val="327"/>
        </w:trPr>
        <w:tc>
          <w:tcPr>
            <w:tcW w:w="681" w:type="dxa"/>
            <w:shd w:val="clear" w:color="auto" w:fill="auto"/>
            <w:noWrap/>
            <w:hideMark/>
          </w:tcPr>
          <w:p w:rsidR="00914C99" w:rsidRPr="006E1A34" w:rsidRDefault="00914C99" w:rsidP="00914C99">
            <w:pPr>
              <w:suppressAutoHyphens w:val="0"/>
              <w:rPr>
                <w:b/>
                <w:bCs/>
                <w:i/>
                <w:iCs/>
                <w:color w:val="002060"/>
                <w:lang w:eastAsia="ru-RU"/>
              </w:rPr>
            </w:pPr>
            <w:r w:rsidRPr="006E1A34">
              <w:rPr>
                <w:b/>
                <w:bCs/>
                <w:i/>
                <w:iCs/>
                <w:color w:val="002060"/>
                <w:lang w:eastAsia="ru-RU"/>
              </w:rPr>
              <w:t>0Г</w:t>
            </w:r>
          </w:p>
        </w:tc>
        <w:tc>
          <w:tcPr>
            <w:tcW w:w="4293" w:type="dxa"/>
            <w:shd w:val="clear" w:color="auto" w:fill="auto"/>
            <w:hideMark/>
          </w:tcPr>
          <w:p w:rsidR="00914C99" w:rsidRPr="006E1A34" w:rsidRDefault="00914C99" w:rsidP="00914C99">
            <w:pPr>
              <w:suppressAutoHyphens w:val="0"/>
              <w:rPr>
                <w:b/>
                <w:bCs/>
                <w:i/>
                <w:iCs/>
                <w:color w:val="002060"/>
                <w:lang w:eastAsia="ru-RU"/>
              </w:rPr>
            </w:pPr>
            <w:r w:rsidRPr="006E1A34">
              <w:rPr>
                <w:b/>
                <w:bCs/>
                <w:i/>
                <w:iCs/>
                <w:color w:val="002060"/>
                <w:lang w:eastAsia="ru-RU"/>
              </w:rPr>
              <w:t>Всего расходов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b/>
                <w:bCs/>
                <w:i/>
                <w:iCs/>
                <w:color w:val="002060"/>
                <w:lang w:eastAsia="ru-RU"/>
              </w:rPr>
            </w:pPr>
            <w:r w:rsidRPr="006E1A34">
              <w:rPr>
                <w:b/>
                <w:bCs/>
                <w:i/>
                <w:iCs/>
                <w:color w:val="002060"/>
                <w:lang w:eastAsia="ru-RU"/>
              </w:rPr>
              <w:t>1798891,0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b/>
                <w:bCs/>
                <w:i/>
                <w:iCs/>
                <w:color w:val="002060"/>
                <w:lang w:eastAsia="ru-RU"/>
              </w:rPr>
            </w:pPr>
            <w:r w:rsidRPr="006E1A34">
              <w:rPr>
                <w:b/>
                <w:bCs/>
                <w:i/>
                <w:iCs/>
                <w:color w:val="002060"/>
                <w:lang w:eastAsia="ru-RU"/>
              </w:rPr>
              <w:t>1866716,1</w:t>
            </w:r>
          </w:p>
        </w:tc>
      </w:tr>
      <w:tr w:rsidR="00914C99" w:rsidRPr="006E1A34" w:rsidTr="00914C99">
        <w:trPr>
          <w:trHeight w:val="327"/>
        </w:trPr>
        <w:tc>
          <w:tcPr>
            <w:tcW w:w="681" w:type="dxa"/>
            <w:shd w:val="clear" w:color="auto" w:fill="auto"/>
            <w:noWrap/>
            <w:hideMark/>
          </w:tcPr>
          <w:p w:rsidR="00914C99" w:rsidRPr="006E1A34" w:rsidRDefault="00914C99" w:rsidP="00914C99">
            <w:pPr>
              <w:suppressAutoHyphens w:val="0"/>
              <w:rPr>
                <w:b/>
                <w:bCs/>
                <w:i/>
                <w:iCs/>
                <w:color w:val="002060"/>
                <w:lang w:eastAsia="ru-RU"/>
              </w:rPr>
            </w:pPr>
            <w:r w:rsidRPr="006E1A34">
              <w:rPr>
                <w:b/>
                <w:bCs/>
                <w:i/>
                <w:iCs/>
                <w:color w:val="002060"/>
                <w:lang w:eastAsia="ru-RU"/>
              </w:rPr>
              <w:t>I</w:t>
            </w:r>
          </w:p>
        </w:tc>
        <w:tc>
          <w:tcPr>
            <w:tcW w:w="4293" w:type="dxa"/>
            <w:shd w:val="clear" w:color="auto" w:fill="auto"/>
            <w:hideMark/>
          </w:tcPr>
          <w:p w:rsidR="00914C99" w:rsidRPr="006E1A34" w:rsidRDefault="00914C99" w:rsidP="00914C99">
            <w:pPr>
              <w:suppressAutoHyphens w:val="0"/>
              <w:rPr>
                <w:b/>
                <w:bCs/>
                <w:i/>
                <w:iCs/>
                <w:color w:val="002060"/>
                <w:lang w:eastAsia="ru-RU"/>
              </w:rPr>
            </w:pPr>
            <w:r w:rsidRPr="006E1A34">
              <w:rPr>
                <w:b/>
                <w:bCs/>
                <w:i/>
                <w:iCs/>
                <w:color w:val="002060"/>
                <w:lang w:eastAsia="ru-RU"/>
              </w:rPr>
              <w:t>ТЕКУЩИЕ РАСХОДЫ: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b/>
                <w:bCs/>
                <w:i/>
                <w:iCs/>
                <w:color w:val="002060"/>
                <w:lang w:eastAsia="ru-RU"/>
              </w:rPr>
            </w:pPr>
            <w:r w:rsidRPr="006E1A34">
              <w:rPr>
                <w:b/>
                <w:bCs/>
                <w:i/>
                <w:iCs/>
                <w:color w:val="002060"/>
                <w:lang w:eastAsia="ru-RU"/>
              </w:rPr>
              <w:t>1798891,0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b/>
                <w:bCs/>
                <w:i/>
                <w:iCs/>
                <w:color w:val="002060"/>
                <w:lang w:eastAsia="ru-RU"/>
              </w:rPr>
            </w:pPr>
            <w:r w:rsidRPr="006E1A34">
              <w:rPr>
                <w:b/>
                <w:bCs/>
                <w:i/>
                <w:iCs/>
                <w:color w:val="002060"/>
                <w:lang w:eastAsia="ru-RU"/>
              </w:rPr>
              <w:t>1866716,1</w:t>
            </w:r>
          </w:p>
        </w:tc>
      </w:tr>
      <w:tr w:rsidR="00914C99" w:rsidRPr="006E1A34" w:rsidTr="00914C99">
        <w:trPr>
          <w:trHeight w:val="327"/>
        </w:trPr>
        <w:tc>
          <w:tcPr>
            <w:tcW w:w="681" w:type="dxa"/>
            <w:shd w:val="clear" w:color="auto" w:fill="auto"/>
            <w:noWrap/>
            <w:hideMark/>
          </w:tcPr>
          <w:p w:rsidR="00914C99" w:rsidRPr="006E1A34" w:rsidRDefault="00914C99" w:rsidP="00914C99">
            <w:pPr>
              <w:suppressAutoHyphens w:val="0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1</w:t>
            </w:r>
          </w:p>
        </w:tc>
        <w:tc>
          <w:tcPr>
            <w:tcW w:w="4293" w:type="dxa"/>
            <w:shd w:val="clear" w:color="auto" w:fill="auto"/>
            <w:hideMark/>
          </w:tcPr>
          <w:p w:rsidR="00914C99" w:rsidRPr="006E1A34" w:rsidRDefault="00914C99" w:rsidP="00914C99">
            <w:pPr>
              <w:suppressAutoHyphens w:val="0"/>
              <w:rPr>
                <w:b/>
                <w:bCs/>
                <w:i/>
                <w:iCs/>
                <w:color w:val="002060"/>
                <w:lang w:eastAsia="ru-RU"/>
              </w:rPr>
            </w:pPr>
            <w:r w:rsidRPr="006E1A34">
              <w:rPr>
                <w:b/>
                <w:bCs/>
                <w:i/>
                <w:iCs/>
                <w:color w:val="002060"/>
                <w:lang w:eastAsia="ru-RU"/>
              </w:rPr>
              <w:t>Заработная плата всего: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b/>
                <w:bCs/>
                <w:i/>
                <w:iCs/>
                <w:color w:val="002060"/>
                <w:lang w:eastAsia="ru-RU"/>
              </w:rPr>
            </w:pPr>
            <w:r w:rsidRPr="006E1A34">
              <w:rPr>
                <w:b/>
                <w:bCs/>
                <w:i/>
                <w:iCs/>
                <w:color w:val="002060"/>
                <w:lang w:eastAsia="ru-RU"/>
              </w:rPr>
              <w:t>1156666,3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b/>
                <w:bCs/>
                <w:i/>
                <w:iCs/>
                <w:color w:val="002060"/>
                <w:lang w:eastAsia="ru-RU"/>
              </w:rPr>
            </w:pPr>
            <w:r w:rsidRPr="006E1A34">
              <w:rPr>
                <w:b/>
                <w:bCs/>
                <w:i/>
                <w:iCs/>
                <w:color w:val="002060"/>
                <w:lang w:eastAsia="ru-RU"/>
              </w:rPr>
              <w:t>1169918,6</w:t>
            </w:r>
          </w:p>
        </w:tc>
      </w:tr>
      <w:tr w:rsidR="00914C99" w:rsidRPr="006E1A34" w:rsidTr="00914C99">
        <w:trPr>
          <w:trHeight w:val="327"/>
        </w:trPr>
        <w:tc>
          <w:tcPr>
            <w:tcW w:w="681" w:type="dxa"/>
            <w:shd w:val="clear" w:color="auto" w:fill="auto"/>
            <w:noWrap/>
            <w:hideMark/>
          </w:tcPr>
          <w:p w:rsidR="00914C99" w:rsidRPr="006E1A34" w:rsidRDefault="00914C99" w:rsidP="00914C99">
            <w:pPr>
              <w:suppressAutoHyphens w:val="0"/>
              <w:rPr>
                <w:b/>
                <w:bCs/>
                <w:i/>
                <w:iCs/>
                <w:color w:val="002060"/>
                <w:lang w:eastAsia="ru-RU"/>
              </w:rPr>
            </w:pPr>
            <w:r w:rsidRPr="006E1A34">
              <w:rPr>
                <w:b/>
                <w:bCs/>
                <w:i/>
                <w:iCs/>
                <w:color w:val="002060"/>
                <w:lang w:eastAsia="ru-RU"/>
              </w:rPr>
              <w:t>2</w:t>
            </w:r>
          </w:p>
        </w:tc>
        <w:tc>
          <w:tcPr>
            <w:tcW w:w="4293" w:type="dxa"/>
            <w:shd w:val="clear" w:color="auto" w:fill="auto"/>
            <w:hideMark/>
          </w:tcPr>
          <w:p w:rsidR="00914C99" w:rsidRPr="006E1A34" w:rsidRDefault="00914C99" w:rsidP="00914C99">
            <w:pPr>
              <w:suppressAutoHyphens w:val="0"/>
              <w:rPr>
                <w:b/>
                <w:bCs/>
                <w:i/>
                <w:iCs/>
                <w:color w:val="002060"/>
                <w:lang w:eastAsia="ru-RU"/>
              </w:rPr>
            </w:pPr>
            <w:r w:rsidRPr="006E1A34">
              <w:rPr>
                <w:b/>
                <w:bCs/>
                <w:i/>
                <w:iCs/>
                <w:color w:val="002060"/>
                <w:lang w:eastAsia="ru-RU"/>
              </w:rPr>
              <w:t>Налоги и другие обязательства в бюджет всего: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b/>
                <w:bCs/>
                <w:i/>
                <w:iCs/>
                <w:color w:val="002060"/>
                <w:lang w:eastAsia="ru-RU"/>
              </w:rPr>
            </w:pPr>
            <w:r w:rsidRPr="006E1A34">
              <w:rPr>
                <w:b/>
                <w:bCs/>
                <w:i/>
                <w:iCs/>
                <w:color w:val="002060"/>
                <w:lang w:eastAsia="ru-RU"/>
              </w:rPr>
              <w:t>107070,4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b/>
                <w:bCs/>
                <w:i/>
                <w:iCs/>
                <w:color w:val="002060"/>
                <w:lang w:eastAsia="ru-RU"/>
              </w:rPr>
            </w:pPr>
            <w:r w:rsidRPr="006E1A34">
              <w:rPr>
                <w:b/>
                <w:bCs/>
                <w:i/>
                <w:iCs/>
                <w:color w:val="002060"/>
                <w:lang w:eastAsia="ru-RU"/>
              </w:rPr>
              <w:t>141579,6</w:t>
            </w:r>
          </w:p>
        </w:tc>
      </w:tr>
      <w:tr w:rsidR="00914C99" w:rsidRPr="006E1A34" w:rsidTr="00914C99">
        <w:trPr>
          <w:trHeight w:val="327"/>
        </w:trPr>
        <w:tc>
          <w:tcPr>
            <w:tcW w:w="681" w:type="dxa"/>
            <w:shd w:val="clear" w:color="auto" w:fill="auto"/>
            <w:noWrap/>
            <w:hideMark/>
          </w:tcPr>
          <w:p w:rsidR="00914C99" w:rsidRPr="006E1A34" w:rsidRDefault="00914C99" w:rsidP="00914C99">
            <w:pPr>
              <w:suppressAutoHyphens w:val="0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2.1</w:t>
            </w:r>
          </w:p>
        </w:tc>
        <w:tc>
          <w:tcPr>
            <w:tcW w:w="4293" w:type="dxa"/>
            <w:shd w:val="clear" w:color="auto" w:fill="auto"/>
            <w:hideMark/>
          </w:tcPr>
          <w:p w:rsidR="00914C99" w:rsidRPr="006E1A34" w:rsidRDefault="00914C99" w:rsidP="00914C99">
            <w:pPr>
              <w:suppressAutoHyphens w:val="0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Социальный налог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61632,0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63 765,8</w:t>
            </w:r>
          </w:p>
        </w:tc>
      </w:tr>
      <w:tr w:rsidR="00914C99" w:rsidRPr="006E1A34" w:rsidTr="00914C99">
        <w:trPr>
          <w:trHeight w:val="627"/>
        </w:trPr>
        <w:tc>
          <w:tcPr>
            <w:tcW w:w="681" w:type="dxa"/>
            <w:shd w:val="clear" w:color="auto" w:fill="auto"/>
            <w:noWrap/>
            <w:hideMark/>
          </w:tcPr>
          <w:p w:rsidR="00914C99" w:rsidRPr="006E1A34" w:rsidRDefault="00914C99" w:rsidP="00914C99">
            <w:pPr>
              <w:suppressAutoHyphens w:val="0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2.2</w:t>
            </w:r>
          </w:p>
        </w:tc>
        <w:tc>
          <w:tcPr>
            <w:tcW w:w="4293" w:type="dxa"/>
            <w:shd w:val="clear" w:color="auto" w:fill="auto"/>
            <w:hideMark/>
          </w:tcPr>
          <w:p w:rsidR="00914C99" w:rsidRPr="006E1A34" w:rsidRDefault="00914C99" w:rsidP="00914C99">
            <w:pPr>
              <w:suppressAutoHyphens w:val="0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Социальные отчисления в Государственный фонд социального страхования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27624,2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30 117,4</w:t>
            </w:r>
          </w:p>
        </w:tc>
      </w:tr>
      <w:tr w:rsidR="00914C99" w:rsidRPr="006E1A34" w:rsidTr="00914C99">
        <w:trPr>
          <w:trHeight w:val="627"/>
        </w:trPr>
        <w:tc>
          <w:tcPr>
            <w:tcW w:w="681" w:type="dxa"/>
            <w:shd w:val="clear" w:color="auto" w:fill="auto"/>
            <w:noWrap/>
            <w:hideMark/>
          </w:tcPr>
          <w:p w:rsidR="00914C99" w:rsidRPr="006E1A34" w:rsidRDefault="00914C99" w:rsidP="00914C99">
            <w:pPr>
              <w:suppressAutoHyphens w:val="0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2.3</w:t>
            </w:r>
          </w:p>
        </w:tc>
        <w:tc>
          <w:tcPr>
            <w:tcW w:w="4293" w:type="dxa"/>
            <w:shd w:val="clear" w:color="auto" w:fill="auto"/>
            <w:hideMark/>
          </w:tcPr>
          <w:p w:rsidR="00914C99" w:rsidRPr="006E1A34" w:rsidRDefault="00914C99" w:rsidP="00914C99">
            <w:pPr>
              <w:suppressAutoHyphens w:val="0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Отчисления на обязательное социальное м</w:t>
            </w:r>
            <w:r w:rsidRPr="006E1A34">
              <w:rPr>
                <w:i/>
                <w:iCs/>
                <w:color w:val="002060"/>
                <w:lang w:eastAsia="ru-RU"/>
              </w:rPr>
              <w:t>е</w:t>
            </w:r>
            <w:r w:rsidRPr="006E1A34">
              <w:rPr>
                <w:i/>
                <w:iCs/>
                <w:color w:val="002060"/>
                <w:lang w:eastAsia="ru-RU"/>
              </w:rPr>
              <w:t>дицинское страхование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17814,2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47 696,4</w:t>
            </w:r>
          </w:p>
        </w:tc>
      </w:tr>
      <w:tr w:rsidR="00914C99" w:rsidRPr="006E1A34" w:rsidTr="00914C99">
        <w:trPr>
          <w:trHeight w:val="327"/>
        </w:trPr>
        <w:tc>
          <w:tcPr>
            <w:tcW w:w="681" w:type="dxa"/>
            <w:shd w:val="clear" w:color="auto" w:fill="auto"/>
            <w:noWrap/>
            <w:hideMark/>
          </w:tcPr>
          <w:p w:rsidR="00914C99" w:rsidRPr="006E1A34" w:rsidRDefault="00914C99" w:rsidP="00914C99">
            <w:pPr>
              <w:suppressAutoHyphens w:val="0"/>
              <w:rPr>
                <w:b/>
                <w:bCs/>
                <w:i/>
                <w:iCs/>
                <w:color w:val="002060"/>
                <w:lang w:eastAsia="ru-RU"/>
              </w:rPr>
            </w:pPr>
            <w:r w:rsidRPr="006E1A34">
              <w:rPr>
                <w:b/>
                <w:bCs/>
                <w:i/>
                <w:iCs/>
                <w:color w:val="002060"/>
                <w:lang w:eastAsia="ru-RU"/>
              </w:rPr>
              <w:t>3</w:t>
            </w:r>
          </w:p>
        </w:tc>
        <w:tc>
          <w:tcPr>
            <w:tcW w:w="4293" w:type="dxa"/>
            <w:shd w:val="clear" w:color="auto" w:fill="auto"/>
            <w:hideMark/>
          </w:tcPr>
          <w:p w:rsidR="00914C99" w:rsidRPr="006E1A34" w:rsidRDefault="00914C99" w:rsidP="00914C99">
            <w:pPr>
              <w:suppressAutoHyphens w:val="0"/>
              <w:rPr>
                <w:b/>
                <w:bCs/>
                <w:i/>
                <w:iCs/>
                <w:color w:val="002060"/>
                <w:lang w:eastAsia="ru-RU"/>
              </w:rPr>
            </w:pPr>
            <w:r w:rsidRPr="006E1A34">
              <w:rPr>
                <w:b/>
                <w:bCs/>
                <w:i/>
                <w:iCs/>
                <w:color w:val="002060"/>
                <w:lang w:eastAsia="ru-RU"/>
              </w:rPr>
              <w:t>Приобретение товаров всего: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b/>
                <w:bCs/>
                <w:i/>
                <w:iCs/>
                <w:color w:val="002060"/>
                <w:lang w:eastAsia="ru-RU"/>
              </w:rPr>
            </w:pPr>
            <w:r w:rsidRPr="006E1A34">
              <w:rPr>
                <w:b/>
                <w:bCs/>
                <w:i/>
                <w:iCs/>
                <w:color w:val="002060"/>
                <w:lang w:eastAsia="ru-RU"/>
              </w:rPr>
              <w:t>258610,3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b/>
                <w:bCs/>
                <w:i/>
                <w:iCs/>
                <w:color w:val="002060"/>
                <w:lang w:eastAsia="ru-RU"/>
              </w:rPr>
            </w:pPr>
            <w:r w:rsidRPr="006E1A34">
              <w:rPr>
                <w:b/>
                <w:bCs/>
                <w:i/>
                <w:iCs/>
                <w:color w:val="002060"/>
                <w:lang w:eastAsia="ru-RU"/>
              </w:rPr>
              <w:t>275657,5</w:t>
            </w:r>
          </w:p>
        </w:tc>
      </w:tr>
      <w:tr w:rsidR="00914C99" w:rsidRPr="006E1A34" w:rsidTr="00914C99">
        <w:trPr>
          <w:trHeight w:val="327"/>
        </w:trPr>
        <w:tc>
          <w:tcPr>
            <w:tcW w:w="681" w:type="dxa"/>
            <w:shd w:val="clear" w:color="auto" w:fill="auto"/>
            <w:noWrap/>
            <w:hideMark/>
          </w:tcPr>
          <w:p w:rsidR="00914C99" w:rsidRPr="006E1A34" w:rsidRDefault="00914C99" w:rsidP="00914C99">
            <w:pPr>
              <w:suppressAutoHyphens w:val="0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3.1</w:t>
            </w:r>
          </w:p>
        </w:tc>
        <w:tc>
          <w:tcPr>
            <w:tcW w:w="4293" w:type="dxa"/>
            <w:shd w:val="clear" w:color="auto" w:fill="auto"/>
            <w:hideMark/>
          </w:tcPr>
          <w:p w:rsidR="00914C99" w:rsidRPr="006E1A34" w:rsidRDefault="00914C99" w:rsidP="00914C99">
            <w:pPr>
              <w:suppressAutoHyphens w:val="0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Приобретение продуктов питания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110000,0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136069,5</w:t>
            </w:r>
          </w:p>
        </w:tc>
      </w:tr>
      <w:tr w:rsidR="00914C99" w:rsidRPr="006E1A34" w:rsidTr="00914C99">
        <w:trPr>
          <w:trHeight w:val="627"/>
        </w:trPr>
        <w:tc>
          <w:tcPr>
            <w:tcW w:w="681" w:type="dxa"/>
            <w:shd w:val="clear" w:color="auto" w:fill="auto"/>
            <w:noWrap/>
            <w:hideMark/>
          </w:tcPr>
          <w:p w:rsidR="00914C99" w:rsidRPr="006E1A34" w:rsidRDefault="00914C99" w:rsidP="00914C99">
            <w:pPr>
              <w:suppressAutoHyphens w:val="0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3.2</w:t>
            </w:r>
          </w:p>
        </w:tc>
        <w:tc>
          <w:tcPr>
            <w:tcW w:w="4293" w:type="dxa"/>
            <w:shd w:val="clear" w:color="auto" w:fill="auto"/>
            <w:hideMark/>
          </w:tcPr>
          <w:p w:rsidR="00914C99" w:rsidRPr="006E1A34" w:rsidRDefault="00914C99" w:rsidP="00914C99">
            <w:pPr>
              <w:suppressAutoHyphens w:val="0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Приобретение медикаментов и прочих мед</w:t>
            </w:r>
            <w:r w:rsidRPr="006E1A34">
              <w:rPr>
                <w:i/>
                <w:iCs/>
                <w:color w:val="002060"/>
                <w:lang w:eastAsia="ru-RU"/>
              </w:rPr>
              <w:t>и</w:t>
            </w:r>
            <w:r w:rsidRPr="006E1A34">
              <w:rPr>
                <w:i/>
                <w:iCs/>
                <w:color w:val="002060"/>
                <w:lang w:eastAsia="ru-RU"/>
              </w:rPr>
              <w:t>цинских изделий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85000,0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54657,2</w:t>
            </w:r>
          </w:p>
        </w:tc>
      </w:tr>
      <w:tr w:rsidR="00914C99" w:rsidRPr="006E1A34" w:rsidTr="00914C99">
        <w:trPr>
          <w:trHeight w:val="327"/>
        </w:trPr>
        <w:tc>
          <w:tcPr>
            <w:tcW w:w="681" w:type="dxa"/>
            <w:shd w:val="clear" w:color="auto" w:fill="auto"/>
            <w:noWrap/>
            <w:hideMark/>
          </w:tcPr>
          <w:p w:rsidR="00914C99" w:rsidRPr="006E1A34" w:rsidRDefault="00914C99" w:rsidP="00914C99">
            <w:pPr>
              <w:suppressAutoHyphens w:val="0"/>
              <w:rPr>
                <w:b/>
                <w:bCs/>
                <w:i/>
                <w:iCs/>
                <w:color w:val="002060"/>
                <w:lang w:eastAsia="ru-RU"/>
              </w:rPr>
            </w:pPr>
            <w:r w:rsidRPr="006E1A34">
              <w:rPr>
                <w:b/>
                <w:bCs/>
                <w:i/>
                <w:iCs/>
                <w:color w:val="002060"/>
                <w:lang w:eastAsia="ru-RU"/>
              </w:rPr>
              <w:t>3.3</w:t>
            </w:r>
          </w:p>
        </w:tc>
        <w:tc>
          <w:tcPr>
            <w:tcW w:w="4293" w:type="dxa"/>
            <w:shd w:val="clear" w:color="auto" w:fill="auto"/>
            <w:hideMark/>
          </w:tcPr>
          <w:p w:rsidR="00914C99" w:rsidRPr="006E1A34" w:rsidRDefault="00914C99" w:rsidP="00914C99">
            <w:pPr>
              <w:suppressAutoHyphens w:val="0"/>
              <w:rPr>
                <w:b/>
                <w:bCs/>
                <w:i/>
                <w:iCs/>
                <w:color w:val="002060"/>
                <w:lang w:eastAsia="ru-RU"/>
              </w:rPr>
            </w:pPr>
            <w:r w:rsidRPr="006E1A34">
              <w:rPr>
                <w:b/>
                <w:bCs/>
                <w:i/>
                <w:iCs/>
                <w:color w:val="002060"/>
                <w:lang w:eastAsia="ru-RU"/>
              </w:rPr>
              <w:t>Приобретение прочих товаров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b/>
                <w:bCs/>
                <w:i/>
                <w:iCs/>
                <w:color w:val="002060"/>
                <w:lang w:eastAsia="ru-RU"/>
              </w:rPr>
            </w:pPr>
            <w:r w:rsidRPr="006E1A34">
              <w:rPr>
                <w:b/>
                <w:bCs/>
                <w:i/>
                <w:iCs/>
                <w:color w:val="002060"/>
                <w:lang w:eastAsia="ru-RU"/>
              </w:rPr>
              <w:t>63610,3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b/>
                <w:bCs/>
                <w:i/>
                <w:iCs/>
                <w:color w:val="002060"/>
                <w:lang w:eastAsia="ru-RU"/>
              </w:rPr>
            </w:pPr>
            <w:r w:rsidRPr="006E1A34">
              <w:rPr>
                <w:b/>
                <w:bCs/>
                <w:i/>
                <w:iCs/>
                <w:color w:val="002060"/>
                <w:lang w:eastAsia="ru-RU"/>
              </w:rPr>
              <w:t>84930,8</w:t>
            </w:r>
          </w:p>
        </w:tc>
      </w:tr>
      <w:tr w:rsidR="00914C99" w:rsidRPr="006E1A34" w:rsidTr="00914C99">
        <w:trPr>
          <w:trHeight w:val="327"/>
        </w:trPr>
        <w:tc>
          <w:tcPr>
            <w:tcW w:w="681" w:type="dxa"/>
            <w:shd w:val="clear" w:color="auto" w:fill="auto"/>
            <w:noWrap/>
            <w:hideMark/>
          </w:tcPr>
          <w:p w:rsidR="00914C99" w:rsidRPr="006E1A34" w:rsidRDefault="00914C99" w:rsidP="00914C99">
            <w:pPr>
              <w:suppressAutoHyphens w:val="0"/>
              <w:rPr>
                <w:b/>
                <w:bCs/>
                <w:i/>
                <w:iCs/>
                <w:color w:val="002060"/>
                <w:lang w:eastAsia="ru-RU"/>
              </w:rPr>
            </w:pPr>
            <w:r w:rsidRPr="006E1A34">
              <w:rPr>
                <w:b/>
                <w:bCs/>
                <w:i/>
                <w:iCs/>
                <w:color w:val="002060"/>
                <w:lang w:eastAsia="ru-RU"/>
              </w:rPr>
              <w:t>6</w:t>
            </w:r>
          </w:p>
        </w:tc>
        <w:tc>
          <w:tcPr>
            <w:tcW w:w="4293" w:type="dxa"/>
            <w:shd w:val="clear" w:color="auto" w:fill="auto"/>
            <w:hideMark/>
          </w:tcPr>
          <w:p w:rsidR="00914C99" w:rsidRPr="006E1A34" w:rsidRDefault="00914C99" w:rsidP="00914C99">
            <w:pPr>
              <w:suppressAutoHyphens w:val="0"/>
              <w:rPr>
                <w:b/>
                <w:bCs/>
                <w:i/>
                <w:iCs/>
                <w:color w:val="002060"/>
                <w:lang w:eastAsia="ru-RU"/>
              </w:rPr>
            </w:pPr>
            <w:r w:rsidRPr="006E1A34">
              <w:rPr>
                <w:b/>
                <w:bCs/>
                <w:i/>
                <w:iCs/>
                <w:color w:val="002060"/>
                <w:lang w:eastAsia="ru-RU"/>
              </w:rPr>
              <w:t>Коммунальные и прочие услуги, всего: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b/>
                <w:bCs/>
                <w:i/>
                <w:iCs/>
                <w:color w:val="002060"/>
                <w:lang w:eastAsia="ru-RU"/>
              </w:rPr>
            </w:pPr>
            <w:r w:rsidRPr="006E1A34">
              <w:rPr>
                <w:b/>
                <w:bCs/>
                <w:i/>
                <w:iCs/>
                <w:color w:val="002060"/>
                <w:lang w:eastAsia="ru-RU"/>
              </w:rPr>
              <w:t>274051,0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b/>
                <w:bCs/>
                <w:i/>
                <w:iCs/>
                <w:color w:val="002060"/>
                <w:lang w:eastAsia="ru-RU"/>
              </w:rPr>
            </w:pPr>
            <w:r w:rsidRPr="006E1A34">
              <w:rPr>
                <w:b/>
                <w:bCs/>
                <w:i/>
                <w:iCs/>
                <w:color w:val="002060"/>
                <w:lang w:eastAsia="ru-RU"/>
              </w:rPr>
              <w:t>277312,8</w:t>
            </w:r>
          </w:p>
        </w:tc>
      </w:tr>
      <w:tr w:rsidR="00914C99" w:rsidRPr="006E1A34" w:rsidTr="00914C99">
        <w:trPr>
          <w:trHeight w:val="327"/>
        </w:trPr>
        <w:tc>
          <w:tcPr>
            <w:tcW w:w="681" w:type="dxa"/>
            <w:shd w:val="clear" w:color="auto" w:fill="auto"/>
            <w:noWrap/>
            <w:hideMark/>
          </w:tcPr>
          <w:p w:rsidR="00914C99" w:rsidRPr="006E1A34" w:rsidRDefault="00914C99" w:rsidP="00914C99">
            <w:pPr>
              <w:suppressAutoHyphens w:val="0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6.1</w:t>
            </w:r>
          </w:p>
        </w:tc>
        <w:tc>
          <w:tcPr>
            <w:tcW w:w="4293" w:type="dxa"/>
            <w:shd w:val="clear" w:color="auto" w:fill="auto"/>
            <w:hideMark/>
          </w:tcPr>
          <w:p w:rsidR="00914C99" w:rsidRPr="006E1A34" w:rsidRDefault="00914C99" w:rsidP="00914C99">
            <w:pPr>
              <w:suppressAutoHyphens w:val="0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Оплата коммунальных услуг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110531,0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115522,8</w:t>
            </w:r>
          </w:p>
        </w:tc>
      </w:tr>
      <w:tr w:rsidR="00914C99" w:rsidRPr="006E1A34" w:rsidTr="00914C99">
        <w:trPr>
          <w:trHeight w:val="327"/>
        </w:trPr>
        <w:tc>
          <w:tcPr>
            <w:tcW w:w="681" w:type="dxa"/>
            <w:shd w:val="clear" w:color="auto" w:fill="auto"/>
            <w:noWrap/>
            <w:hideMark/>
          </w:tcPr>
          <w:p w:rsidR="00914C99" w:rsidRPr="006E1A34" w:rsidRDefault="00914C99" w:rsidP="00914C99">
            <w:pPr>
              <w:suppressAutoHyphens w:val="0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 </w:t>
            </w:r>
          </w:p>
        </w:tc>
        <w:tc>
          <w:tcPr>
            <w:tcW w:w="4293" w:type="dxa"/>
            <w:shd w:val="clear" w:color="auto" w:fill="auto"/>
            <w:hideMark/>
          </w:tcPr>
          <w:p w:rsidR="00914C99" w:rsidRPr="006E1A34" w:rsidRDefault="00914C99" w:rsidP="00914C99">
            <w:pPr>
              <w:suppressAutoHyphens w:val="0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в том числе: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 </w:t>
            </w:r>
          </w:p>
        </w:tc>
      </w:tr>
      <w:tr w:rsidR="00914C99" w:rsidRPr="006E1A34" w:rsidTr="00914C99">
        <w:trPr>
          <w:trHeight w:val="327"/>
        </w:trPr>
        <w:tc>
          <w:tcPr>
            <w:tcW w:w="681" w:type="dxa"/>
            <w:shd w:val="clear" w:color="auto" w:fill="auto"/>
            <w:noWrap/>
            <w:hideMark/>
          </w:tcPr>
          <w:p w:rsidR="00914C99" w:rsidRPr="006E1A34" w:rsidRDefault="00914C99" w:rsidP="00914C99">
            <w:pPr>
              <w:suppressAutoHyphens w:val="0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lastRenderedPageBreak/>
              <w:t>а)</w:t>
            </w:r>
          </w:p>
        </w:tc>
        <w:tc>
          <w:tcPr>
            <w:tcW w:w="4293" w:type="dxa"/>
            <w:shd w:val="clear" w:color="auto" w:fill="auto"/>
            <w:hideMark/>
          </w:tcPr>
          <w:p w:rsidR="00914C99" w:rsidRPr="006E1A34" w:rsidRDefault="00914C99" w:rsidP="00914C99">
            <w:pPr>
              <w:suppressAutoHyphens w:val="0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за холодную воду, канализацию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33000,0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32500,0</w:t>
            </w:r>
          </w:p>
        </w:tc>
      </w:tr>
      <w:tr w:rsidR="00914C99" w:rsidRPr="006E1A34" w:rsidTr="00914C99">
        <w:trPr>
          <w:trHeight w:val="327"/>
        </w:trPr>
        <w:tc>
          <w:tcPr>
            <w:tcW w:w="681" w:type="dxa"/>
            <w:shd w:val="clear" w:color="auto" w:fill="auto"/>
            <w:noWrap/>
            <w:hideMark/>
          </w:tcPr>
          <w:p w:rsidR="00914C99" w:rsidRPr="006E1A34" w:rsidRDefault="00914C99" w:rsidP="00914C99">
            <w:pPr>
              <w:suppressAutoHyphens w:val="0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б)</w:t>
            </w:r>
          </w:p>
        </w:tc>
        <w:tc>
          <w:tcPr>
            <w:tcW w:w="4293" w:type="dxa"/>
            <w:shd w:val="clear" w:color="auto" w:fill="auto"/>
            <w:hideMark/>
          </w:tcPr>
          <w:p w:rsidR="00914C99" w:rsidRPr="006E1A34" w:rsidRDefault="00914C99" w:rsidP="00914C99">
            <w:pPr>
              <w:suppressAutoHyphens w:val="0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за газ, электроэнергию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20173,0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20150,0</w:t>
            </w:r>
          </w:p>
        </w:tc>
      </w:tr>
      <w:tr w:rsidR="00914C99" w:rsidRPr="006E1A34" w:rsidTr="00914C99">
        <w:trPr>
          <w:trHeight w:val="327"/>
        </w:trPr>
        <w:tc>
          <w:tcPr>
            <w:tcW w:w="681" w:type="dxa"/>
            <w:shd w:val="clear" w:color="auto" w:fill="auto"/>
            <w:noWrap/>
            <w:hideMark/>
          </w:tcPr>
          <w:p w:rsidR="00914C99" w:rsidRPr="006E1A34" w:rsidRDefault="00914C99" w:rsidP="00914C99">
            <w:pPr>
              <w:suppressAutoHyphens w:val="0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в)</w:t>
            </w:r>
          </w:p>
        </w:tc>
        <w:tc>
          <w:tcPr>
            <w:tcW w:w="4293" w:type="dxa"/>
            <w:shd w:val="clear" w:color="auto" w:fill="auto"/>
            <w:hideMark/>
          </w:tcPr>
          <w:p w:rsidR="00914C99" w:rsidRPr="006E1A34" w:rsidRDefault="00914C99" w:rsidP="00914C99">
            <w:pPr>
              <w:suppressAutoHyphens w:val="0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за теплоэнергию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48500,0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54188,5</w:t>
            </w:r>
          </w:p>
        </w:tc>
      </w:tr>
      <w:tr w:rsidR="00914C99" w:rsidRPr="006E1A34" w:rsidTr="00914C99">
        <w:trPr>
          <w:trHeight w:val="327"/>
        </w:trPr>
        <w:tc>
          <w:tcPr>
            <w:tcW w:w="681" w:type="dxa"/>
            <w:shd w:val="clear" w:color="auto" w:fill="auto"/>
            <w:noWrap/>
            <w:hideMark/>
          </w:tcPr>
          <w:p w:rsidR="00914C99" w:rsidRPr="006E1A34" w:rsidRDefault="00914C99" w:rsidP="00914C99">
            <w:pPr>
              <w:suppressAutoHyphens w:val="0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г)</w:t>
            </w:r>
          </w:p>
        </w:tc>
        <w:tc>
          <w:tcPr>
            <w:tcW w:w="4293" w:type="dxa"/>
            <w:shd w:val="clear" w:color="auto" w:fill="auto"/>
            <w:hideMark/>
          </w:tcPr>
          <w:p w:rsidR="00914C99" w:rsidRPr="006E1A34" w:rsidRDefault="00914C99" w:rsidP="00914C99">
            <w:pPr>
              <w:suppressAutoHyphens w:val="0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оплата услуг связи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8858,0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8684,3</w:t>
            </w:r>
          </w:p>
        </w:tc>
      </w:tr>
      <w:tr w:rsidR="00914C99" w:rsidRPr="006E1A34" w:rsidTr="00914C99">
        <w:trPr>
          <w:trHeight w:val="327"/>
        </w:trPr>
        <w:tc>
          <w:tcPr>
            <w:tcW w:w="681" w:type="dxa"/>
            <w:shd w:val="clear" w:color="auto" w:fill="auto"/>
            <w:noWrap/>
            <w:hideMark/>
          </w:tcPr>
          <w:p w:rsidR="00914C99" w:rsidRPr="006E1A34" w:rsidRDefault="00914C99" w:rsidP="00914C99">
            <w:pPr>
              <w:suppressAutoHyphens w:val="0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6.2</w:t>
            </w:r>
          </w:p>
        </w:tc>
        <w:tc>
          <w:tcPr>
            <w:tcW w:w="4293" w:type="dxa"/>
            <w:shd w:val="clear" w:color="auto" w:fill="auto"/>
            <w:hideMark/>
          </w:tcPr>
          <w:p w:rsidR="00914C99" w:rsidRPr="006E1A34" w:rsidRDefault="00914C99" w:rsidP="00914C99">
            <w:pPr>
              <w:suppressAutoHyphens w:val="0"/>
              <w:rPr>
                <w:b/>
                <w:bCs/>
                <w:i/>
                <w:iCs/>
                <w:color w:val="002060"/>
                <w:lang w:eastAsia="ru-RU"/>
              </w:rPr>
            </w:pPr>
            <w:r w:rsidRPr="006E1A34">
              <w:rPr>
                <w:b/>
                <w:bCs/>
                <w:i/>
                <w:iCs/>
                <w:color w:val="002060"/>
                <w:lang w:eastAsia="ru-RU"/>
              </w:rPr>
              <w:t>Прочие услуги и работы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b/>
                <w:bCs/>
                <w:i/>
                <w:iCs/>
                <w:color w:val="002060"/>
                <w:lang w:eastAsia="ru-RU"/>
              </w:rPr>
            </w:pPr>
            <w:r w:rsidRPr="006E1A34">
              <w:rPr>
                <w:b/>
                <w:bCs/>
                <w:i/>
                <w:iCs/>
                <w:color w:val="002060"/>
                <w:lang w:eastAsia="ru-RU"/>
              </w:rPr>
              <w:t>163520,0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b/>
                <w:bCs/>
                <w:i/>
                <w:iCs/>
                <w:color w:val="002060"/>
                <w:lang w:eastAsia="ru-RU"/>
              </w:rPr>
            </w:pPr>
            <w:r w:rsidRPr="006E1A34">
              <w:rPr>
                <w:b/>
                <w:bCs/>
                <w:i/>
                <w:iCs/>
                <w:color w:val="002060"/>
                <w:lang w:eastAsia="ru-RU"/>
              </w:rPr>
              <w:t>161790,0</w:t>
            </w:r>
          </w:p>
        </w:tc>
      </w:tr>
      <w:tr w:rsidR="00914C99" w:rsidRPr="006E1A34" w:rsidTr="00914C99">
        <w:trPr>
          <w:trHeight w:val="327"/>
        </w:trPr>
        <w:tc>
          <w:tcPr>
            <w:tcW w:w="681" w:type="dxa"/>
            <w:shd w:val="clear" w:color="auto" w:fill="auto"/>
            <w:noWrap/>
            <w:hideMark/>
          </w:tcPr>
          <w:p w:rsidR="00914C99" w:rsidRPr="006E1A34" w:rsidRDefault="00914C99" w:rsidP="00914C99">
            <w:pPr>
              <w:suppressAutoHyphens w:val="0"/>
              <w:rPr>
                <w:b/>
                <w:bCs/>
                <w:i/>
                <w:iCs/>
                <w:color w:val="002060"/>
                <w:lang w:eastAsia="ru-RU"/>
              </w:rPr>
            </w:pPr>
            <w:r w:rsidRPr="006E1A34">
              <w:rPr>
                <w:b/>
                <w:bCs/>
                <w:i/>
                <w:iCs/>
                <w:color w:val="002060"/>
                <w:lang w:eastAsia="ru-RU"/>
              </w:rPr>
              <w:t>7</w:t>
            </w:r>
          </w:p>
        </w:tc>
        <w:tc>
          <w:tcPr>
            <w:tcW w:w="4293" w:type="dxa"/>
            <w:shd w:val="clear" w:color="auto" w:fill="auto"/>
            <w:hideMark/>
          </w:tcPr>
          <w:p w:rsidR="00914C99" w:rsidRPr="006E1A34" w:rsidRDefault="00914C99" w:rsidP="00914C99">
            <w:pPr>
              <w:suppressAutoHyphens w:val="0"/>
              <w:rPr>
                <w:b/>
                <w:bCs/>
                <w:i/>
                <w:iCs/>
                <w:color w:val="002060"/>
                <w:lang w:eastAsia="ru-RU"/>
              </w:rPr>
            </w:pPr>
            <w:r w:rsidRPr="006E1A34">
              <w:rPr>
                <w:b/>
                <w:bCs/>
                <w:i/>
                <w:iCs/>
                <w:color w:val="002060"/>
                <w:lang w:eastAsia="ru-RU"/>
              </w:rPr>
              <w:t>Другие текущие затраты, всего: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b/>
                <w:bCs/>
                <w:i/>
                <w:iCs/>
                <w:color w:val="002060"/>
                <w:lang w:eastAsia="ru-RU"/>
              </w:rPr>
            </w:pPr>
            <w:r w:rsidRPr="006E1A34">
              <w:rPr>
                <w:b/>
                <w:bCs/>
                <w:i/>
                <w:iCs/>
                <w:color w:val="002060"/>
                <w:lang w:eastAsia="ru-RU"/>
              </w:rPr>
              <w:t>2493,0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b/>
                <w:bCs/>
                <w:i/>
                <w:iCs/>
                <w:color w:val="002060"/>
                <w:lang w:eastAsia="ru-RU"/>
              </w:rPr>
            </w:pPr>
            <w:r w:rsidRPr="006E1A34">
              <w:rPr>
                <w:b/>
                <w:bCs/>
                <w:i/>
                <w:iCs/>
                <w:color w:val="002060"/>
                <w:lang w:eastAsia="ru-RU"/>
              </w:rPr>
              <w:t>2247,6</w:t>
            </w:r>
          </w:p>
        </w:tc>
      </w:tr>
      <w:tr w:rsidR="00914C99" w:rsidRPr="006E1A34" w:rsidTr="00914C99">
        <w:trPr>
          <w:trHeight w:val="327"/>
        </w:trPr>
        <w:tc>
          <w:tcPr>
            <w:tcW w:w="681" w:type="dxa"/>
            <w:shd w:val="clear" w:color="auto" w:fill="auto"/>
            <w:noWrap/>
            <w:hideMark/>
          </w:tcPr>
          <w:p w:rsidR="00914C99" w:rsidRPr="006E1A34" w:rsidRDefault="00914C99" w:rsidP="00914C99">
            <w:pPr>
              <w:suppressAutoHyphens w:val="0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7.1</w:t>
            </w:r>
          </w:p>
        </w:tc>
        <w:tc>
          <w:tcPr>
            <w:tcW w:w="4293" w:type="dxa"/>
            <w:shd w:val="clear" w:color="auto" w:fill="auto"/>
            <w:hideMark/>
          </w:tcPr>
          <w:p w:rsidR="00914C99" w:rsidRPr="006E1A34" w:rsidRDefault="00914C99" w:rsidP="00914C99">
            <w:pPr>
              <w:suppressAutoHyphens w:val="0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Командировки и служебные разъезды внутри страны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1000,0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807,2</w:t>
            </w:r>
          </w:p>
        </w:tc>
      </w:tr>
      <w:tr w:rsidR="00914C99" w:rsidRPr="006E1A34" w:rsidTr="00914C99">
        <w:trPr>
          <w:trHeight w:val="327"/>
        </w:trPr>
        <w:tc>
          <w:tcPr>
            <w:tcW w:w="681" w:type="dxa"/>
            <w:shd w:val="clear" w:color="auto" w:fill="auto"/>
            <w:noWrap/>
            <w:hideMark/>
          </w:tcPr>
          <w:p w:rsidR="00914C99" w:rsidRPr="006E1A34" w:rsidRDefault="00914C99" w:rsidP="00914C99">
            <w:pPr>
              <w:suppressAutoHyphens w:val="0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7.3</w:t>
            </w:r>
          </w:p>
        </w:tc>
        <w:tc>
          <w:tcPr>
            <w:tcW w:w="4293" w:type="dxa"/>
            <w:shd w:val="clear" w:color="auto" w:fill="auto"/>
            <w:hideMark/>
          </w:tcPr>
          <w:p w:rsidR="00914C99" w:rsidRPr="006E1A34" w:rsidRDefault="00914C99" w:rsidP="00914C99">
            <w:pPr>
              <w:suppressAutoHyphens w:val="0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Прочие текущие затраты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1493,0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1440,4</w:t>
            </w:r>
          </w:p>
        </w:tc>
      </w:tr>
      <w:tr w:rsidR="00914C99" w:rsidRPr="006E1A34" w:rsidTr="00914C99">
        <w:trPr>
          <w:trHeight w:val="270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914C99" w:rsidRPr="006E1A34" w:rsidRDefault="00914C99" w:rsidP="00914C99">
            <w:pPr>
              <w:suppressAutoHyphens w:val="0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 </w:t>
            </w:r>
          </w:p>
        </w:tc>
        <w:tc>
          <w:tcPr>
            <w:tcW w:w="4293" w:type="dxa"/>
            <w:shd w:val="clear" w:color="auto" w:fill="auto"/>
            <w:noWrap/>
            <w:vAlign w:val="bottom"/>
            <w:hideMark/>
          </w:tcPr>
          <w:p w:rsidR="00914C99" w:rsidRPr="006E1A34" w:rsidRDefault="00914C99" w:rsidP="00914C99">
            <w:pPr>
              <w:suppressAutoHyphens w:val="0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Остаток на р/счете на конец  года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14C99" w:rsidRPr="006E1A34" w:rsidRDefault="00914C99" w:rsidP="00914C99">
            <w:pPr>
              <w:suppressAutoHyphens w:val="0"/>
              <w:jc w:val="center"/>
              <w:rPr>
                <w:i/>
                <w:iCs/>
                <w:color w:val="002060"/>
                <w:lang w:eastAsia="ru-RU"/>
              </w:rPr>
            </w:pPr>
            <w:r w:rsidRPr="006E1A34">
              <w:rPr>
                <w:i/>
                <w:iCs/>
                <w:color w:val="002060"/>
                <w:lang w:eastAsia="ru-RU"/>
              </w:rPr>
              <w:t>7014,3</w:t>
            </w:r>
          </w:p>
        </w:tc>
      </w:tr>
    </w:tbl>
    <w:p w:rsidR="00B85192" w:rsidRPr="006E1A34" w:rsidRDefault="00B85192">
      <w:pPr>
        <w:pStyle w:val="31"/>
        <w:ind w:right="0" w:firstLine="567"/>
        <w:rPr>
          <w:rFonts w:ascii="Times New Roman" w:hAnsi="Times New Roman" w:cs="Times New Roman"/>
          <w:color w:val="002060"/>
          <w:sz w:val="24"/>
          <w:szCs w:val="24"/>
        </w:rPr>
      </w:pPr>
    </w:p>
    <w:p w:rsidR="00B85192" w:rsidRDefault="007446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XII</w:t>
      </w:r>
      <w:r>
        <w:rPr>
          <w:b/>
          <w:sz w:val="24"/>
          <w:szCs w:val="24"/>
        </w:rPr>
        <w:t>. ВЫВОДЫ И ПРЕДЛОЖЕНИЯ ПО ДАЛЬНЕЙШЕМУ УЛУЧШЕНИЮ СЛУЖБЫ ОХРАНЫ ПСИХИЧЕСКОГО ЗДОРОВЬЯ ОБЛАСТИ.</w:t>
      </w:r>
    </w:p>
    <w:p w:rsidR="00B85192" w:rsidRDefault="00B85192">
      <w:pPr>
        <w:rPr>
          <w:b/>
          <w:sz w:val="24"/>
          <w:szCs w:val="24"/>
        </w:rPr>
      </w:pPr>
    </w:p>
    <w:p w:rsidR="00D03FF5" w:rsidRPr="00D806AC" w:rsidRDefault="00D03FF5" w:rsidP="00D03FF5">
      <w:pPr>
        <w:ind w:firstLine="284"/>
        <w:jc w:val="both"/>
        <w:rPr>
          <w:snapToGrid w:val="0"/>
          <w:color w:val="002060"/>
          <w:sz w:val="28"/>
          <w:szCs w:val="28"/>
        </w:rPr>
      </w:pPr>
      <w:r w:rsidRPr="00D806AC">
        <w:rPr>
          <w:snapToGrid w:val="0"/>
          <w:color w:val="002060"/>
          <w:sz w:val="28"/>
          <w:szCs w:val="28"/>
        </w:rPr>
        <w:t>С целью дальнейшего совершенствования помощи населению службы психического здоровья по Северо-Казахстанской области предлагается:</w:t>
      </w:r>
    </w:p>
    <w:p w:rsidR="00D03FF5" w:rsidRPr="00D806AC" w:rsidRDefault="00D03FF5" w:rsidP="00D03FF5">
      <w:pPr>
        <w:jc w:val="both"/>
        <w:rPr>
          <w:color w:val="002060"/>
          <w:sz w:val="28"/>
          <w:szCs w:val="28"/>
        </w:rPr>
      </w:pPr>
      <w:r w:rsidRPr="00D806AC">
        <w:rPr>
          <w:snapToGrid w:val="0"/>
          <w:color w:val="002060"/>
          <w:sz w:val="28"/>
          <w:szCs w:val="28"/>
        </w:rPr>
        <w:t xml:space="preserve">1. </w:t>
      </w:r>
      <w:r w:rsidRPr="00D806AC">
        <w:rPr>
          <w:color w:val="002060"/>
          <w:sz w:val="28"/>
          <w:szCs w:val="28"/>
        </w:rPr>
        <w:t xml:space="preserve">Важной задачей, стоящей перед Центром психического здоровья является разработка ресурсосберегающих механизмов, обеспечивающих рациональное использование выделенных ресурсов (материально- технических, кадровых, финансовых средств). </w:t>
      </w:r>
    </w:p>
    <w:p w:rsidR="00D03FF5" w:rsidRPr="00D806AC" w:rsidRDefault="00D03FF5" w:rsidP="00D03FF5">
      <w:pPr>
        <w:jc w:val="both"/>
        <w:rPr>
          <w:color w:val="002060"/>
          <w:szCs w:val="28"/>
        </w:rPr>
      </w:pPr>
      <w:r w:rsidRPr="00D806AC">
        <w:rPr>
          <w:color w:val="002060"/>
          <w:sz w:val="28"/>
          <w:szCs w:val="28"/>
        </w:rPr>
        <w:t xml:space="preserve">2. Переход с ведения бумажного документооборота на электронный. </w:t>
      </w:r>
    </w:p>
    <w:p w:rsidR="00D03FF5" w:rsidRPr="00D806AC" w:rsidRDefault="00D03FF5" w:rsidP="00D03FF5">
      <w:pPr>
        <w:jc w:val="both"/>
        <w:rPr>
          <w:snapToGrid w:val="0"/>
          <w:color w:val="002060"/>
          <w:sz w:val="28"/>
          <w:szCs w:val="28"/>
        </w:rPr>
      </w:pPr>
      <w:r w:rsidRPr="00D806AC">
        <w:rPr>
          <w:snapToGrid w:val="0"/>
          <w:color w:val="002060"/>
          <w:sz w:val="28"/>
          <w:szCs w:val="28"/>
        </w:rPr>
        <w:t xml:space="preserve">3. </w:t>
      </w:r>
      <w:r>
        <w:rPr>
          <w:snapToGrid w:val="0"/>
          <w:color w:val="002060"/>
          <w:sz w:val="28"/>
          <w:szCs w:val="28"/>
        </w:rPr>
        <w:t>Укомплектовать</w:t>
      </w:r>
      <w:r w:rsidRPr="00D806AC">
        <w:rPr>
          <w:snapToGrid w:val="0"/>
          <w:color w:val="002060"/>
          <w:sz w:val="28"/>
          <w:szCs w:val="28"/>
        </w:rPr>
        <w:t xml:space="preserve">  кабинеты психического здоровья  районных больниц  врачами психиатрами –</w:t>
      </w:r>
      <w:r>
        <w:rPr>
          <w:snapToGrid w:val="0"/>
          <w:color w:val="002060"/>
          <w:sz w:val="28"/>
          <w:szCs w:val="28"/>
        </w:rPr>
        <w:t xml:space="preserve"> наркологами,</w:t>
      </w:r>
      <w:r w:rsidR="007773CD">
        <w:rPr>
          <w:snapToGrid w:val="0"/>
          <w:color w:val="002060"/>
          <w:sz w:val="28"/>
          <w:szCs w:val="28"/>
        </w:rPr>
        <w:t xml:space="preserve"> где нет врачей и работают совместители</w:t>
      </w:r>
      <w:r>
        <w:rPr>
          <w:snapToGrid w:val="0"/>
          <w:color w:val="002060"/>
          <w:sz w:val="28"/>
          <w:szCs w:val="28"/>
        </w:rPr>
        <w:t>.</w:t>
      </w:r>
    </w:p>
    <w:p w:rsidR="00D03FF5" w:rsidRPr="00D806AC" w:rsidRDefault="00D03FF5" w:rsidP="00D03FF5">
      <w:pPr>
        <w:jc w:val="both"/>
        <w:rPr>
          <w:snapToGrid w:val="0"/>
          <w:color w:val="002060"/>
          <w:sz w:val="28"/>
          <w:szCs w:val="28"/>
        </w:rPr>
      </w:pPr>
      <w:r w:rsidRPr="00D806AC">
        <w:rPr>
          <w:snapToGrid w:val="0"/>
          <w:color w:val="002060"/>
          <w:sz w:val="28"/>
          <w:szCs w:val="28"/>
        </w:rPr>
        <w:t>4. Продолжить проведение  мероприятий по взаимодействию с районными специалистами кабинетов психического здоровья  (проведение рабочих совещаний,  семинаров в режиме он</w:t>
      </w:r>
      <w:r>
        <w:rPr>
          <w:snapToGrid w:val="0"/>
          <w:color w:val="002060"/>
          <w:sz w:val="28"/>
          <w:szCs w:val="28"/>
        </w:rPr>
        <w:t>л</w:t>
      </w:r>
      <w:r w:rsidRPr="00D806AC">
        <w:rPr>
          <w:snapToGrid w:val="0"/>
          <w:color w:val="002060"/>
          <w:sz w:val="28"/>
          <w:szCs w:val="28"/>
        </w:rPr>
        <w:t xml:space="preserve">айн,   через платформу </w:t>
      </w:r>
      <w:r w:rsidRPr="00D806AC">
        <w:rPr>
          <w:snapToGrid w:val="0"/>
          <w:color w:val="002060"/>
          <w:sz w:val="28"/>
          <w:szCs w:val="28"/>
          <w:lang w:val="en-US"/>
        </w:rPr>
        <w:t>ZOOM</w:t>
      </w:r>
      <w:r w:rsidRPr="00D806AC">
        <w:rPr>
          <w:snapToGrid w:val="0"/>
          <w:color w:val="002060"/>
          <w:sz w:val="28"/>
          <w:szCs w:val="28"/>
        </w:rPr>
        <w:t>).</w:t>
      </w:r>
    </w:p>
    <w:p w:rsidR="00D03FF5" w:rsidRDefault="00D03FF5" w:rsidP="00D03FF5">
      <w:pPr>
        <w:jc w:val="both"/>
        <w:rPr>
          <w:snapToGrid w:val="0"/>
          <w:color w:val="002060"/>
          <w:sz w:val="28"/>
          <w:szCs w:val="28"/>
        </w:rPr>
      </w:pPr>
      <w:r w:rsidRPr="00D806AC">
        <w:rPr>
          <w:snapToGrid w:val="0"/>
          <w:color w:val="002060"/>
          <w:sz w:val="28"/>
          <w:szCs w:val="28"/>
        </w:rPr>
        <w:t>5.  Продолжить мероприятия по улучшению преемственности между стационарным и амбулаторным этапами лечения пациентов</w:t>
      </w:r>
      <w:r>
        <w:rPr>
          <w:snapToGrid w:val="0"/>
          <w:color w:val="002060"/>
          <w:sz w:val="28"/>
          <w:szCs w:val="28"/>
        </w:rPr>
        <w:t xml:space="preserve">: </w:t>
      </w:r>
    </w:p>
    <w:p w:rsidR="00D03FF5" w:rsidRDefault="00D03FF5" w:rsidP="00D03FF5">
      <w:pPr>
        <w:jc w:val="both"/>
        <w:rPr>
          <w:snapToGrid w:val="0"/>
          <w:color w:val="002060"/>
          <w:sz w:val="28"/>
          <w:szCs w:val="28"/>
        </w:rPr>
      </w:pPr>
      <w:r>
        <w:rPr>
          <w:snapToGrid w:val="0"/>
          <w:color w:val="002060"/>
          <w:sz w:val="28"/>
          <w:szCs w:val="28"/>
        </w:rPr>
        <w:t xml:space="preserve">- </w:t>
      </w:r>
      <w:r w:rsidRPr="00C92A2D">
        <w:rPr>
          <w:i/>
          <w:snapToGrid w:val="0"/>
          <w:color w:val="002060"/>
          <w:sz w:val="28"/>
          <w:szCs w:val="28"/>
        </w:rPr>
        <w:t>применение препаратов пролонгированного действия с целью стабилизации психического состояния и достижения терапевтической ремиссии на амбулаторном этапе</w:t>
      </w:r>
      <w:r>
        <w:rPr>
          <w:snapToGrid w:val="0"/>
          <w:color w:val="002060"/>
          <w:sz w:val="28"/>
          <w:szCs w:val="28"/>
        </w:rPr>
        <w:t>);</w:t>
      </w:r>
    </w:p>
    <w:p w:rsidR="00D03FF5" w:rsidRPr="0042769A" w:rsidRDefault="00D03FF5" w:rsidP="00D03FF5">
      <w:pPr>
        <w:jc w:val="both"/>
        <w:rPr>
          <w:i/>
          <w:snapToGrid w:val="0"/>
          <w:color w:val="002060"/>
          <w:sz w:val="28"/>
          <w:szCs w:val="28"/>
        </w:rPr>
      </w:pPr>
      <w:r w:rsidRPr="0042769A">
        <w:rPr>
          <w:i/>
          <w:snapToGrid w:val="0"/>
          <w:color w:val="002060"/>
          <w:sz w:val="28"/>
          <w:szCs w:val="28"/>
        </w:rPr>
        <w:t xml:space="preserve">- использование </w:t>
      </w:r>
      <w:r w:rsidRPr="0042769A">
        <w:rPr>
          <w:bCs/>
          <w:i/>
          <w:color w:val="002060"/>
          <w:sz w:val="28"/>
          <w:szCs w:val="28"/>
        </w:rPr>
        <w:t>на амбулаторном этапе методик медицинской и психологической коррекции для пациентов.</w:t>
      </w:r>
    </w:p>
    <w:p w:rsidR="00D03FF5" w:rsidRPr="00D806AC" w:rsidRDefault="00D03FF5" w:rsidP="00D03FF5">
      <w:pPr>
        <w:jc w:val="both"/>
        <w:rPr>
          <w:snapToGrid w:val="0"/>
          <w:color w:val="002060"/>
          <w:sz w:val="28"/>
          <w:szCs w:val="28"/>
        </w:rPr>
      </w:pPr>
      <w:r w:rsidRPr="00D806AC">
        <w:rPr>
          <w:snapToGrid w:val="0"/>
          <w:color w:val="002060"/>
          <w:sz w:val="28"/>
          <w:szCs w:val="28"/>
        </w:rPr>
        <w:t xml:space="preserve">6. Предусмотреть  использование стационарозамещающих вариантов лечения, путем перепрофилирования коек круглосуточного стационара . </w:t>
      </w:r>
    </w:p>
    <w:p w:rsidR="00D03FF5" w:rsidRPr="00D806AC" w:rsidRDefault="00D03FF5" w:rsidP="00D03FF5">
      <w:pPr>
        <w:jc w:val="both"/>
        <w:rPr>
          <w:color w:val="002060"/>
          <w:szCs w:val="28"/>
        </w:rPr>
      </w:pPr>
      <w:r w:rsidRPr="00D806AC">
        <w:rPr>
          <w:snapToGrid w:val="0"/>
          <w:color w:val="002060"/>
          <w:sz w:val="28"/>
          <w:szCs w:val="28"/>
        </w:rPr>
        <w:t>7.</w:t>
      </w:r>
      <w:r w:rsidRPr="00D806AC">
        <w:rPr>
          <w:color w:val="002060"/>
          <w:szCs w:val="28"/>
        </w:rPr>
        <w:t xml:space="preserve">  </w:t>
      </w:r>
      <w:r w:rsidRPr="00D806AC">
        <w:rPr>
          <w:bCs/>
          <w:color w:val="002060"/>
          <w:sz w:val="28"/>
          <w:szCs w:val="28"/>
        </w:rPr>
        <w:t>Для достижения показателей работы стационара проводиться планомерный перенос акцентов оказания специализированной помощи населению на стационарозамещающие технологии и амбулаторный этап. Постоянный мониторинг функционирования коек стационарных отделений позволяет во время проводить их перепрофилирование и сокращение (при необходимости).</w:t>
      </w:r>
      <w:r w:rsidRPr="00D806AC">
        <w:rPr>
          <w:color w:val="002060"/>
          <w:szCs w:val="28"/>
        </w:rPr>
        <w:t xml:space="preserve"> </w:t>
      </w:r>
      <w:r w:rsidRPr="00D806AC">
        <w:rPr>
          <w:bCs/>
          <w:color w:val="002060"/>
          <w:sz w:val="28"/>
          <w:szCs w:val="28"/>
        </w:rPr>
        <w:t>Эффективным и целесообразным направлением работы нашей организации может стать открытие отделений медико-социальной реабилитации коек для пациентов,</w:t>
      </w:r>
      <w:r>
        <w:rPr>
          <w:bCs/>
          <w:color w:val="002060"/>
          <w:sz w:val="28"/>
          <w:szCs w:val="28"/>
        </w:rPr>
        <w:t xml:space="preserve"> </w:t>
      </w:r>
      <w:r w:rsidRPr="00D806AC">
        <w:rPr>
          <w:bCs/>
          <w:color w:val="002060"/>
          <w:sz w:val="28"/>
          <w:szCs w:val="28"/>
        </w:rPr>
        <w:t>психиатрического профиля</w:t>
      </w:r>
      <w:r>
        <w:rPr>
          <w:bCs/>
          <w:color w:val="002060"/>
          <w:sz w:val="28"/>
          <w:szCs w:val="28"/>
        </w:rPr>
        <w:t xml:space="preserve"> при наличии действующих НПА регламентирующих данный вид деятельности</w:t>
      </w:r>
      <w:r w:rsidRPr="00D806AC">
        <w:rPr>
          <w:bCs/>
          <w:color w:val="002060"/>
          <w:sz w:val="28"/>
          <w:szCs w:val="28"/>
        </w:rPr>
        <w:t>.</w:t>
      </w:r>
      <w:r w:rsidRPr="00D806AC">
        <w:rPr>
          <w:color w:val="002060"/>
          <w:szCs w:val="28"/>
        </w:rPr>
        <w:t xml:space="preserve"> </w:t>
      </w:r>
    </w:p>
    <w:p w:rsidR="00D03FF5" w:rsidRPr="00D806AC" w:rsidRDefault="00D03FF5" w:rsidP="00D03FF5">
      <w:pPr>
        <w:jc w:val="both"/>
        <w:rPr>
          <w:color w:val="002060"/>
          <w:sz w:val="28"/>
          <w:szCs w:val="28"/>
        </w:rPr>
      </w:pPr>
    </w:p>
    <w:p w:rsidR="00D03FF5" w:rsidRPr="00D806AC" w:rsidRDefault="00D03FF5" w:rsidP="00D03FF5">
      <w:pPr>
        <w:jc w:val="both"/>
        <w:rPr>
          <w:color w:val="002060"/>
          <w:sz w:val="24"/>
          <w:szCs w:val="24"/>
        </w:rPr>
      </w:pPr>
    </w:p>
    <w:p w:rsidR="00B85192" w:rsidRDefault="00B85192">
      <w:pPr>
        <w:rPr>
          <w:b/>
          <w:sz w:val="24"/>
          <w:szCs w:val="24"/>
        </w:rPr>
      </w:pPr>
    </w:p>
    <w:p w:rsidR="00B85192" w:rsidRDefault="00B85192">
      <w:pPr>
        <w:rPr>
          <w:b/>
          <w:sz w:val="24"/>
          <w:szCs w:val="24"/>
        </w:rPr>
      </w:pPr>
    </w:p>
    <w:p w:rsidR="00B85192" w:rsidRDefault="007446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Подпись </w:t>
      </w:r>
    </w:p>
    <w:p w:rsidR="00B85192" w:rsidRDefault="007446B4">
      <w:pPr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Руководителя ЦПЗ</w:t>
      </w:r>
    </w:p>
    <w:sectPr w:rsidR="00B85192" w:rsidSect="00AE6505">
      <w:footerReference w:type="default" r:id="rId18"/>
      <w:footerReference w:type="first" r:id="rId19"/>
      <w:pgSz w:w="11906" w:h="16838"/>
      <w:pgMar w:top="993" w:right="851" w:bottom="1418" w:left="1418" w:header="0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D1B" w:rsidRDefault="00CC6D1B">
      <w:r>
        <w:separator/>
      </w:r>
    </w:p>
  </w:endnote>
  <w:endnote w:type="continuationSeparator" w:id="0">
    <w:p w:rsidR="00CC6D1B" w:rsidRDefault="00CC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8D" w:rsidRDefault="003B478D">
    <w:pPr>
      <w:pStyle w:val="af0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50" type="#_x0000_t202" style="position:absolute;margin-left:-1038.8pt;margin-top:.05pt;width:6.05pt;height:13.8pt;z-index:4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o:allowincell="f" stroked="f">
          <v:fill opacity="0"/>
          <v:textbox inset="0,0,0,0">
            <w:txbxContent>
              <w:p w:rsidR="003B478D" w:rsidRDefault="003B478D">
                <w:pPr>
                  <w:pStyle w:val="af0"/>
                  <w:rPr>
                    <w:rStyle w:val="a3"/>
                    <w:sz w:val="24"/>
                  </w:rPr>
                </w:pPr>
                <w:r>
                  <w:rPr>
                    <w:rStyle w:val="a3"/>
                    <w:sz w:val="24"/>
                  </w:rPr>
                  <w:fldChar w:fldCharType="begin"/>
                </w:r>
                <w:r>
                  <w:rPr>
                    <w:rStyle w:val="a3"/>
                    <w:sz w:val="24"/>
                  </w:rPr>
                  <w:instrText>PAGE</w:instrText>
                </w:r>
                <w:r>
                  <w:rPr>
                    <w:rStyle w:val="a3"/>
                    <w:sz w:val="24"/>
                  </w:rPr>
                  <w:fldChar w:fldCharType="separate"/>
                </w:r>
                <w:r w:rsidR="00C41668">
                  <w:rPr>
                    <w:rStyle w:val="a3"/>
                    <w:noProof/>
                    <w:sz w:val="24"/>
                  </w:rPr>
                  <w:t>3</w:t>
                </w:r>
                <w:r>
                  <w:rPr>
                    <w:rStyle w:val="a3"/>
                    <w:sz w:val="2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  <w:p w:rsidR="003B478D" w:rsidRDefault="003B478D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8D" w:rsidRDefault="003B478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8D" w:rsidRDefault="003B478D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8D" w:rsidRDefault="003B478D">
    <w:pPr>
      <w:pStyle w:val="af0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2" o:spid="_x0000_s2049" type="#_x0000_t202" style="position:absolute;margin-left:-1038.8pt;margin-top:.05pt;width:6.05pt;height:13.8pt;z-index:5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" o:allowincell="f" stroked="f">
          <v:fill opacity="0"/>
          <v:textbox style="mso-next-textbox:#Frame2" inset="0,0,0,0">
            <w:txbxContent>
              <w:p w:rsidR="003B478D" w:rsidRDefault="003B478D">
                <w:pPr>
                  <w:pStyle w:val="af0"/>
                </w:pPr>
                <w:r>
                  <w:rPr>
                    <w:rStyle w:val="a3"/>
                    <w:sz w:val="24"/>
                  </w:rPr>
                  <w:fldChar w:fldCharType="begin"/>
                </w:r>
                <w:r>
                  <w:rPr>
                    <w:rStyle w:val="a3"/>
                    <w:sz w:val="24"/>
                  </w:rPr>
                  <w:instrText>PAGE</w:instrText>
                </w:r>
                <w:r>
                  <w:rPr>
                    <w:rStyle w:val="a3"/>
                    <w:sz w:val="24"/>
                  </w:rPr>
                  <w:fldChar w:fldCharType="separate"/>
                </w:r>
                <w:r w:rsidR="00C41668">
                  <w:rPr>
                    <w:rStyle w:val="a3"/>
                    <w:noProof/>
                    <w:sz w:val="24"/>
                  </w:rPr>
                  <w:t>17</w:t>
                </w:r>
                <w:r>
                  <w:rPr>
                    <w:rStyle w:val="a3"/>
                    <w:sz w:val="2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  <w:p w:rsidR="003B478D" w:rsidRDefault="003B478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8D" w:rsidRDefault="003B478D">
    <w:pPr>
      <w:pStyle w:val="af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8D" w:rsidRDefault="003B478D">
    <w:pPr>
      <w:pStyle w:val="af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8D" w:rsidRDefault="003B478D">
    <w:pPr>
      <w:pStyle w:val="af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8D" w:rsidRDefault="003B478D">
    <w:pPr>
      <w:pStyle w:val="af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8D" w:rsidRDefault="003B478D">
    <w:pPr>
      <w:pStyle w:val="af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8D" w:rsidRDefault="003B478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D1B" w:rsidRDefault="00CC6D1B">
      <w:r>
        <w:separator/>
      </w:r>
    </w:p>
  </w:footnote>
  <w:footnote w:type="continuationSeparator" w:id="0">
    <w:p w:rsidR="00CC6D1B" w:rsidRDefault="00CC6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">
    <w:nsid w:val="00000006"/>
    <w:multiLevelType w:val="singleLevel"/>
    <w:tmpl w:val="00000006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3">
    <w:nsid w:val="09D31C8E"/>
    <w:multiLevelType w:val="multilevel"/>
    <w:tmpl w:val="476A25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563B42"/>
    <w:multiLevelType w:val="hybridMultilevel"/>
    <w:tmpl w:val="E932A870"/>
    <w:lvl w:ilvl="0" w:tplc="21D8C13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157896"/>
    <w:multiLevelType w:val="multilevel"/>
    <w:tmpl w:val="A930226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60578A7"/>
    <w:multiLevelType w:val="hybridMultilevel"/>
    <w:tmpl w:val="E932A870"/>
    <w:lvl w:ilvl="0" w:tplc="21D8C13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2E43DE"/>
    <w:multiLevelType w:val="multilevel"/>
    <w:tmpl w:val="C1CADA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912E65"/>
    <w:multiLevelType w:val="hybridMultilevel"/>
    <w:tmpl w:val="2E5E5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01643"/>
    <w:multiLevelType w:val="hybridMultilevel"/>
    <w:tmpl w:val="C400AD0C"/>
    <w:lvl w:ilvl="0" w:tplc="145ECBF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223689"/>
    <w:multiLevelType w:val="hybridMultilevel"/>
    <w:tmpl w:val="FB84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85F38"/>
    <w:multiLevelType w:val="hybridMultilevel"/>
    <w:tmpl w:val="25A8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11C59"/>
    <w:multiLevelType w:val="multilevel"/>
    <w:tmpl w:val="928ED4E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F3095A"/>
    <w:multiLevelType w:val="multilevel"/>
    <w:tmpl w:val="C31EE70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BD4331"/>
    <w:multiLevelType w:val="hybridMultilevel"/>
    <w:tmpl w:val="D81058FA"/>
    <w:lvl w:ilvl="0" w:tplc="E62486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D3367AFE">
      <w:start w:val="1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Century Gothic" w:hAnsi="Century Gothic" w:hint="default"/>
      </w:rPr>
    </w:lvl>
    <w:lvl w:ilvl="2" w:tplc="D38C5C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AE463A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C234E80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B65208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C68A27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58FE840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05780A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5">
    <w:nsid w:val="71260186"/>
    <w:multiLevelType w:val="hybridMultilevel"/>
    <w:tmpl w:val="FB84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42CFF"/>
    <w:multiLevelType w:val="multilevel"/>
    <w:tmpl w:val="E11470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3"/>
  </w:num>
  <w:num w:numId="5">
    <w:abstractNumId w:val="12"/>
  </w:num>
  <w:num w:numId="6">
    <w:abstractNumId w:val="7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</w:num>
  <w:num w:numId="11">
    <w:abstractNumId w:val="1"/>
  </w:num>
  <w:num w:numId="12">
    <w:abstractNumId w:val="0"/>
  </w:num>
  <w:num w:numId="13">
    <w:abstractNumId w:val="11"/>
  </w:num>
  <w:num w:numId="14">
    <w:abstractNumId w:val="8"/>
  </w:num>
  <w:num w:numId="15">
    <w:abstractNumId w:val="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192"/>
    <w:rsid w:val="00007408"/>
    <w:rsid w:val="000110D6"/>
    <w:rsid w:val="00011D1C"/>
    <w:rsid w:val="00022B12"/>
    <w:rsid w:val="000257DA"/>
    <w:rsid w:val="00030592"/>
    <w:rsid w:val="0003289F"/>
    <w:rsid w:val="00046EEB"/>
    <w:rsid w:val="00050FE4"/>
    <w:rsid w:val="00055749"/>
    <w:rsid w:val="00066007"/>
    <w:rsid w:val="000742E5"/>
    <w:rsid w:val="000857A1"/>
    <w:rsid w:val="000A3B86"/>
    <w:rsid w:val="000A44C7"/>
    <w:rsid w:val="000A5952"/>
    <w:rsid w:val="000A6B62"/>
    <w:rsid w:val="000B68E9"/>
    <w:rsid w:val="000D2DC5"/>
    <w:rsid w:val="000E0C8A"/>
    <w:rsid w:val="000E0DD2"/>
    <w:rsid w:val="000F1493"/>
    <w:rsid w:val="00114547"/>
    <w:rsid w:val="001242CF"/>
    <w:rsid w:val="00126189"/>
    <w:rsid w:val="00130035"/>
    <w:rsid w:val="00146095"/>
    <w:rsid w:val="00165701"/>
    <w:rsid w:val="0018674C"/>
    <w:rsid w:val="00192348"/>
    <w:rsid w:val="00194EEE"/>
    <w:rsid w:val="0019662C"/>
    <w:rsid w:val="001C16D0"/>
    <w:rsid w:val="001D7830"/>
    <w:rsid w:val="001E0340"/>
    <w:rsid w:val="001F25F4"/>
    <w:rsid w:val="00201A13"/>
    <w:rsid w:val="00217CEB"/>
    <w:rsid w:val="00241B2D"/>
    <w:rsid w:val="00260B7C"/>
    <w:rsid w:val="00265971"/>
    <w:rsid w:val="00265E02"/>
    <w:rsid w:val="0028198B"/>
    <w:rsid w:val="002B6E52"/>
    <w:rsid w:val="002D122A"/>
    <w:rsid w:val="002E162E"/>
    <w:rsid w:val="003321EE"/>
    <w:rsid w:val="003429B2"/>
    <w:rsid w:val="003466A5"/>
    <w:rsid w:val="003572E7"/>
    <w:rsid w:val="00362FB6"/>
    <w:rsid w:val="003766B6"/>
    <w:rsid w:val="003843F2"/>
    <w:rsid w:val="00387067"/>
    <w:rsid w:val="00395153"/>
    <w:rsid w:val="003A30BF"/>
    <w:rsid w:val="003B05D1"/>
    <w:rsid w:val="003B2CD3"/>
    <w:rsid w:val="003B478D"/>
    <w:rsid w:val="003F4E12"/>
    <w:rsid w:val="003F68D2"/>
    <w:rsid w:val="00406B07"/>
    <w:rsid w:val="00413C39"/>
    <w:rsid w:val="00434017"/>
    <w:rsid w:val="0043758A"/>
    <w:rsid w:val="004677E1"/>
    <w:rsid w:val="00487224"/>
    <w:rsid w:val="004873F6"/>
    <w:rsid w:val="004A275C"/>
    <w:rsid w:val="004A4A65"/>
    <w:rsid w:val="004A65F8"/>
    <w:rsid w:val="004B5EC8"/>
    <w:rsid w:val="004C0749"/>
    <w:rsid w:val="004C47CE"/>
    <w:rsid w:val="004C5B9D"/>
    <w:rsid w:val="004D744A"/>
    <w:rsid w:val="004E50A6"/>
    <w:rsid w:val="00504538"/>
    <w:rsid w:val="00543321"/>
    <w:rsid w:val="00543EFB"/>
    <w:rsid w:val="00595E35"/>
    <w:rsid w:val="005A7B73"/>
    <w:rsid w:val="005B7D73"/>
    <w:rsid w:val="005C59F5"/>
    <w:rsid w:val="005E7B07"/>
    <w:rsid w:val="00613C30"/>
    <w:rsid w:val="006464DB"/>
    <w:rsid w:val="00675825"/>
    <w:rsid w:val="00680329"/>
    <w:rsid w:val="0068162C"/>
    <w:rsid w:val="00694354"/>
    <w:rsid w:val="006974A0"/>
    <w:rsid w:val="006C23FD"/>
    <w:rsid w:val="006D4374"/>
    <w:rsid w:val="006D7EF0"/>
    <w:rsid w:val="006E1A34"/>
    <w:rsid w:val="006E3E1D"/>
    <w:rsid w:val="006F6312"/>
    <w:rsid w:val="006F7CF0"/>
    <w:rsid w:val="0072537F"/>
    <w:rsid w:val="00725EC2"/>
    <w:rsid w:val="00726B1A"/>
    <w:rsid w:val="00735A79"/>
    <w:rsid w:val="007446B4"/>
    <w:rsid w:val="00751D1C"/>
    <w:rsid w:val="007521FC"/>
    <w:rsid w:val="00754CA8"/>
    <w:rsid w:val="00764EC6"/>
    <w:rsid w:val="0076747D"/>
    <w:rsid w:val="007773CD"/>
    <w:rsid w:val="007925ED"/>
    <w:rsid w:val="007A1969"/>
    <w:rsid w:val="007D1940"/>
    <w:rsid w:val="007E08CE"/>
    <w:rsid w:val="007E7543"/>
    <w:rsid w:val="00817CC4"/>
    <w:rsid w:val="0083339C"/>
    <w:rsid w:val="00841793"/>
    <w:rsid w:val="00843D3F"/>
    <w:rsid w:val="00850FB9"/>
    <w:rsid w:val="008927D7"/>
    <w:rsid w:val="008D643D"/>
    <w:rsid w:val="008E77C0"/>
    <w:rsid w:val="0090363D"/>
    <w:rsid w:val="00914C99"/>
    <w:rsid w:val="00932D60"/>
    <w:rsid w:val="0093733A"/>
    <w:rsid w:val="0094671E"/>
    <w:rsid w:val="00960AAF"/>
    <w:rsid w:val="009631C6"/>
    <w:rsid w:val="009A115F"/>
    <w:rsid w:val="009A1F66"/>
    <w:rsid w:val="009B7C61"/>
    <w:rsid w:val="009D45DD"/>
    <w:rsid w:val="00A14245"/>
    <w:rsid w:val="00A248B2"/>
    <w:rsid w:val="00A45E75"/>
    <w:rsid w:val="00A478EB"/>
    <w:rsid w:val="00A62956"/>
    <w:rsid w:val="00A76DDD"/>
    <w:rsid w:val="00A80A6C"/>
    <w:rsid w:val="00A851D0"/>
    <w:rsid w:val="00AA1566"/>
    <w:rsid w:val="00AA2183"/>
    <w:rsid w:val="00AB06F4"/>
    <w:rsid w:val="00AB21B0"/>
    <w:rsid w:val="00AB46BC"/>
    <w:rsid w:val="00AB6BB7"/>
    <w:rsid w:val="00AD64EB"/>
    <w:rsid w:val="00AD73BD"/>
    <w:rsid w:val="00AE5E0E"/>
    <w:rsid w:val="00AE6505"/>
    <w:rsid w:val="00B10F5A"/>
    <w:rsid w:val="00B15A3F"/>
    <w:rsid w:val="00B34DCA"/>
    <w:rsid w:val="00B44E14"/>
    <w:rsid w:val="00B45053"/>
    <w:rsid w:val="00B66959"/>
    <w:rsid w:val="00B82697"/>
    <w:rsid w:val="00B85192"/>
    <w:rsid w:val="00B93D2F"/>
    <w:rsid w:val="00BB3F66"/>
    <w:rsid w:val="00BB7011"/>
    <w:rsid w:val="00BE5A63"/>
    <w:rsid w:val="00BF5195"/>
    <w:rsid w:val="00C2495E"/>
    <w:rsid w:val="00C24F2A"/>
    <w:rsid w:val="00C34C9E"/>
    <w:rsid w:val="00C41668"/>
    <w:rsid w:val="00C54D92"/>
    <w:rsid w:val="00C72150"/>
    <w:rsid w:val="00C73023"/>
    <w:rsid w:val="00C744A6"/>
    <w:rsid w:val="00C7549F"/>
    <w:rsid w:val="00C94096"/>
    <w:rsid w:val="00CC6D1B"/>
    <w:rsid w:val="00CE6ABA"/>
    <w:rsid w:val="00CF56C6"/>
    <w:rsid w:val="00D03FF5"/>
    <w:rsid w:val="00D059FB"/>
    <w:rsid w:val="00D10B93"/>
    <w:rsid w:val="00D158F4"/>
    <w:rsid w:val="00D24056"/>
    <w:rsid w:val="00D45DB4"/>
    <w:rsid w:val="00D65437"/>
    <w:rsid w:val="00D6731B"/>
    <w:rsid w:val="00D712FF"/>
    <w:rsid w:val="00D7138C"/>
    <w:rsid w:val="00DA5ECC"/>
    <w:rsid w:val="00DC6AC6"/>
    <w:rsid w:val="00DD48FC"/>
    <w:rsid w:val="00DE6D9A"/>
    <w:rsid w:val="00E0569E"/>
    <w:rsid w:val="00E15FFA"/>
    <w:rsid w:val="00E208C0"/>
    <w:rsid w:val="00E422A2"/>
    <w:rsid w:val="00E54AA5"/>
    <w:rsid w:val="00E552E5"/>
    <w:rsid w:val="00E755D8"/>
    <w:rsid w:val="00E84CA9"/>
    <w:rsid w:val="00EC0D7A"/>
    <w:rsid w:val="00EC49BF"/>
    <w:rsid w:val="00EC4A49"/>
    <w:rsid w:val="00ED4315"/>
    <w:rsid w:val="00EE3F2A"/>
    <w:rsid w:val="00EF40E8"/>
    <w:rsid w:val="00EF6D20"/>
    <w:rsid w:val="00F10B6E"/>
    <w:rsid w:val="00F32E6A"/>
    <w:rsid w:val="00F34E50"/>
    <w:rsid w:val="00F544B9"/>
    <w:rsid w:val="00F60D2D"/>
    <w:rsid w:val="00F964BC"/>
    <w:rsid w:val="00FB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21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543321"/>
    <w:pPr>
      <w:keepNext/>
      <w:numPr>
        <w:numId w:val="1"/>
      </w:numPr>
      <w:shd w:val="clear" w:color="auto" w:fill="FFFFFF"/>
      <w:ind w:right="-2" w:firstLine="567"/>
      <w:jc w:val="center"/>
      <w:outlineLvl w:val="0"/>
    </w:pPr>
    <w:rPr>
      <w:b/>
      <w:i/>
      <w:color w:val="000000"/>
    </w:rPr>
  </w:style>
  <w:style w:type="paragraph" w:styleId="2">
    <w:name w:val="heading 2"/>
    <w:basedOn w:val="a"/>
    <w:next w:val="a"/>
    <w:unhideWhenUsed/>
    <w:qFormat/>
    <w:rsid w:val="00543321"/>
    <w:pPr>
      <w:keepNext/>
      <w:numPr>
        <w:ilvl w:val="1"/>
        <w:numId w:val="1"/>
      </w:numPr>
      <w:shd w:val="clear" w:color="auto" w:fill="FFFFFF"/>
      <w:ind w:right="-2"/>
      <w:jc w:val="center"/>
      <w:outlineLvl w:val="1"/>
    </w:pPr>
    <w:rPr>
      <w:color w:val="000000"/>
      <w:sz w:val="28"/>
    </w:rPr>
  </w:style>
  <w:style w:type="paragraph" w:styleId="3">
    <w:name w:val="heading 3"/>
    <w:basedOn w:val="a"/>
    <w:next w:val="a"/>
    <w:unhideWhenUsed/>
    <w:qFormat/>
    <w:rsid w:val="00543321"/>
    <w:pPr>
      <w:keepNext/>
      <w:numPr>
        <w:ilvl w:val="2"/>
        <w:numId w:val="1"/>
      </w:numPr>
      <w:shd w:val="clear" w:color="auto" w:fill="FFFFFF"/>
      <w:ind w:right="-2"/>
      <w:outlineLvl w:val="2"/>
    </w:pPr>
    <w:rPr>
      <w:color w:val="000000"/>
      <w:sz w:val="28"/>
    </w:rPr>
  </w:style>
  <w:style w:type="paragraph" w:styleId="4">
    <w:name w:val="heading 4"/>
    <w:basedOn w:val="a"/>
    <w:next w:val="a"/>
    <w:unhideWhenUsed/>
    <w:qFormat/>
    <w:rsid w:val="00543321"/>
    <w:pPr>
      <w:keepNext/>
      <w:numPr>
        <w:ilvl w:val="3"/>
        <w:numId w:val="1"/>
      </w:numPr>
      <w:ind w:right="-2"/>
      <w:jc w:val="center"/>
      <w:outlineLvl w:val="3"/>
    </w:pPr>
    <w:rPr>
      <w:color w:val="000000"/>
      <w:sz w:val="24"/>
    </w:rPr>
  </w:style>
  <w:style w:type="paragraph" w:styleId="5">
    <w:name w:val="heading 5"/>
    <w:basedOn w:val="a"/>
    <w:next w:val="a"/>
    <w:unhideWhenUsed/>
    <w:qFormat/>
    <w:rsid w:val="00543321"/>
    <w:pPr>
      <w:keepNext/>
      <w:numPr>
        <w:ilvl w:val="4"/>
        <w:numId w:val="1"/>
      </w:numPr>
      <w:shd w:val="clear" w:color="auto" w:fill="FFFFFF"/>
      <w:ind w:right="-2"/>
      <w:jc w:val="center"/>
      <w:outlineLvl w:val="4"/>
    </w:pPr>
    <w:rPr>
      <w:sz w:val="28"/>
    </w:rPr>
  </w:style>
  <w:style w:type="paragraph" w:styleId="6">
    <w:name w:val="heading 6"/>
    <w:basedOn w:val="a"/>
    <w:next w:val="a"/>
    <w:unhideWhenUsed/>
    <w:qFormat/>
    <w:rsid w:val="00543321"/>
    <w:pPr>
      <w:keepNext/>
      <w:numPr>
        <w:ilvl w:val="5"/>
        <w:numId w:val="1"/>
      </w:numPr>
      <w:shd w:val="clear" w:color="auto" w:fill="FFFFFF"/>
      <w:ind w:right="-2" w:firstLine="567"/>
      <w:jc w:val="both"/>
      <w:outlineLvl w:val="5"/>
    </w:pPr>
    <w:rPr>
      <w:color w:val="000000"/>
      <w:sz w:val="28"/>
    </w:rPr>
  </w:style>
  <w:style w:type="paragraph" w:styleId="7">
    <w:name w:val="heading 7"/>
    <w:basedOn w:val="a"/>
    <w:next w:val="a"/>
    <w:qFormat/>
    <w:rsid w:val="00543321"/>
    <w:pPr>
      <w:keepNext/>
      <w:numPr>
        <w:ilvl w:val="6"/>
        <w:numId w:val="1"/>
      </w:numPr>
      <w:tabs>
        <w:tab w:val="left" w:pos="1296"/>
      </w:tabs>
      <w:ind w:left="1296" w:hanging="1296"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qFormat/>
    <w:rsid w:val="00543321"/>
    <w:pPr>
      <w:numPr>
        <w:ilvl w:val="7"/>
        <w:numId w:val="1"/>
      </w:numPr>
      <w:tabs>
        <w:tab w:val="left" w:pos="1440"/>
      </w:tabs>
      <w:spacing w:before="240" w:after="60"/>
      <w:ind w:left="1440" w:hanging="1440"/>
      <w:outlineLvl w:val="7"/>
    </w:pPr>
    <w:rPr>
      <w:i/>
      <w:iCs/>
      <w:sz w:val="24"/>
      <w:szCs w:val="24"/>
      <w:lang w:val="en-US"/>
    </w:rPr>
  </w:style>
  <w:style w:type="paragraph" w:styleId="9">
    <w:name w:val="heading 9"/>
    <w:basedOn w:val="a"/>
    <w:next w:val="a"/>
    <w:qFormat/>
    <w:rsid w:val="00543321"/>
    <w:pPr>
      <w:numPr>
        <w:ilvl w:val="8"/>
        <w:numId w:val="1"/>
      </w:num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43321"/>
  </w:style>
  <w:style w:type="character" w:customStyle="1" w:styleId="WW8Num1z1">
    <w:name w:val="WW8Num1z1"/>
    <w:qFormat/>
    <w:rsid w:val="00543321"/>
  </w:style>
  <w:style w:type="character" w:customStyle="1" w:styleId="WW8Num1z2">
    <w:name w:val="WW8Num1z2"/>
    <w:qFormat/>
    <w:rsid w:val="00543321"/>
  </w:style>
  <w:style w:type="character" w:customStyle="1" w:styleId="WW8Num1z3">
    <w:name w:val="WW8Num1z3"/>
    <w:qFormat/>
    <w:rsid w:val="00543321"/>
  </w:style>
  <w:style w:type="character" w:customStyle="1" w:styleId="WW8Num1z4">
    <w:name w:val="WW8Num1z4"/>
    <w:qFormat/>
    <w:rsid w:val="00543321"/>
  </w:style>
  <w:style w:type="character" w:customStyle="1" w:styleId="WW8Num1z5">
    <w:name w:val="WW8Num1z5"/>
    <w:qFormat/>
    <w:rsid w:val="00543321"/>
  </w:style>
  <w:style w:type="character" w:customStyle="1" w:styleId="WW8Num1z6">
    <w:name w:val="WW8Num1z6"/>
    <w:qFormat/>
    <w:rsid w:val="00543321"/>
  </w:style>
  <w:style w:type="character" w:customStyle="1" w:styleId="WW8Num1z7">
    <w:name w:val="WW8Num1z7"/>
    <w:qFormat/>
    <w:rsid w:val="00543321"/>
  </w:style>
  <w:style w:type="character" w:customStyle="1" w:styleId="WW8Num1z8">
    <w:name w:val="WW8Num1z8"/>
    <w:qFormat/>
    <w:rsid w:val="00543321"/>
  </w:style>
  <w:style w:type="character" w:customStyle="1" w:styleId="WW8Num2z0">
    <w:name w:val="WW8Num2z0"/>
    <w:qFormat/>
    <w:rsid w:val="00543321"/>
  </w:style>
  <w:style w:type="character" w:customStyle="1" w:styleId="WW8Num2z1">
    <w:name w:val="WW8Num2z1"/>
    <w:qFormat/>
    <w:rsid w:val="00543321"/>
  </w:style>
  <w:style w:type="character" w:customStyle="1" w:styleId="WW8Num2z2">
    <w:name w:val="WW8Num2z2"/>
    <w:qFormat/>
    <w:rsid w:val="00543321"/>
  </w:style>
  <w:style w:type="character" w:customStyle="1" w:styleId="WW8Num2z3">
    <w:name w:val="WW8Num2z3"/>
    <w:qFormat/>
    <w:rsid w:val="00543321"/>
  </w:style>
  <w:style w:type="character" w:customStyle="1" w:styleId="WW8Num2z4">
    <w:name w:val="WW8Num2z4"/>
    <w:qFormat/>
    <w:rsid w:val="00543321"/>
  </w:style>
  <w:style w:type="character" w:customStyle="1" w:styleId="WW8Num2z5">
    <w:name w:val="WW8Num2z5"/>
    <w:qFormat/>
    <w:rsid w:val="00543321"/>
  </w:style>
  <w:style w:type="character" w:customStyle="1" w:styleId="WW8Num2z6">
    <w:name w:val="WW8Num2z6"/>
    <w:qFormat/>
    <w:rsid w:val="00543321"/>
  </w:style>
  <w:style w:type="character" w:customStyle="1" w:styleId="WW8Num2z7">
    <w:name w:val="WW8Num2z7"/>
    <w:qFormat/>
    <w:rsid w:val="00543321"/>
  </w:style>
  <w:style w:type="character" w:customStyle="1" w:styleId="WW8Num2z8">
    <w:name w:val="WW8Num2z8"/>
    <w:qFormat/>
    <w:rsid w:val="00543321"/>
  </w:style>
  <w:style w:type="character" w:customStyle="1" w:styleId="WW8Num3z0">
    <w:name w:val="WW8Num3z0"/>
    <w:qFormat/>
    <w:rsid w:val="00543321"/>
    <w:rPr>
      <w:b/>
    </w:rPr>
  </w:style>
  <w:style w:type="character" w:customStyle="1" w:styleId="WW8Num4z0">
    <w:name w:val="WW8Num4z0"/>
    <w:qFormat/>
    <w:rsid w:val="00543321"/>
    <w:rPr>
      <w:rFonts w:ascii="Symbol" w:hAnsi="Symbol" w:cs="Symbol"/>
    </w:rPr>
  </w:style>
  <w:style w:type="character" w:customStyle="1" w:styleId="WW8Num5z0">
    <w:name w:val="WW8Num5z0"/>
    <w:qFormat/>
    <w:rsid w:val="00543321"/>
  </w:style>
  <w:style w:type="character" w:customStyle="1" w:styleId="WW8Num5z1">
    <w:name w:val="WW8Num5z1"/>
    <w:qFormat/>
    <w:rsid w:val="00543321"/>
  </w:style>
  <w:style w:type="character" w:customStyle="1" w:styleId="WW8Num5z2">
    <w:name w:val="WW8Num5z2"/>
    <w:qFormat/>
    <w:rsid w:val="00543321"/>
  </w:style>
  <w:style w:type="character" w:customStyle="1" w:styleId="WW8Num5z3">
    <w:name w:val="WW8Num5z3"/>
    <w:qFormat/>
    <w:rsid w:val="00543321"/>
  </w:style>
  <w:style w:type="character" w:customStyle="1" w:styleId="WW8Num5z4">
    <w:name w:val="WW8Num5z4"/>
    <w:qFormat/>
    <w:rsid w:val="00543321"/>
  </w:style>
  <w:style w:type="character" w:customStyle="1" w:styleId="WW8Num5z5">
    <w:name w:val="WW8Num5z5"/>
    <w:qFormat/>
    <w:rsid w:val="00543321"/>
  </w:style>
  <w:style w:type="character" w:customStyle="1" w:styleId="WW8Num5z6">
    <w:name w:val="WW8Num5z6"/>
    <w:qFormat/>
    <w:rsid w:val="00543321"/>
  </w:style>
  <w:style w:type="character" w:customStyle="1" w:styleId="WW8Num5z7">
    <w:name w:val="WW8Num5z7"/>
    <w:qFormat/>
    <w:rsid w:val="00543321"/>
  </w:style>
  <w:style w:type="character" w:customStyle="1" w:styleId="WW8Num5z8">
    <w:name w:val="WW8Num5z8"/>
    <w:qFormat/>
    <w:rsid w:val="00543321"/>
  </w:style>
  <w:style w:type="character" w:customStyle="1" w:styleId="WW8Num6z0">
    <w:name w:val="WW8Num6z0"/>
    <w:qFormat/>
    <w:rsid w:val="00543321"/>
  </w:style>
  <w:style w:type="character" w:customStyle="1" w:styleId="WW8Num7z0">
    <w:name w:val="WW8Num7z0"/>
    <w:qFormat/>
    <w:rsid w:val="00543321"/>
  </w:style>
  <w:style w:type="character" w:customStyle="1" w:styleId="WW8Num8z0">
    <w:name w:val="WW8Num8z0"/>
    <w:qFormat/>
    <w:rsid w:val="00543321"/>
    <w:rPr>
      <w:rFonts w:ascii="Symbol" w:hAnsi="Symbol" w:cs="Symbol"/>
    </w:rPr>
  </w:style>
  <w:style w:type="character" w:customStyle="1" w:styleId="WW8Num9z0">
    <w:name w:val="WW8Num9z0"/>
    <w:qFormat/>
    <w:rsid w:val="00543321"/>
    <w:rPr>
      <w:rFonts w:ascii="Symbol" w:hAnsi="Symbol" w:cs="Symbol"/>
    </w:rPr>
  </w:style>
  <w:style w:type="character" w:customStyle="1" w:styleId="WW8Num10z0">
    <w:name w:val="WW8Num10z0"/>
    <w:qFormat/>
    <w:rsid w:val="00543321"/>
  </w:style>
  <w:style w:type="character" w:customStyle="1" w:styleId="WW8Num11z0">
    <w:name w:val="WW8Num11z0"/>
    <w:qFormat/>
    <w:rsid w:val="00543321"/>
    <w:rPr>
      <w:b w:val="0"/>
      <w:i w:val="0"/>
    </w:rPr>
  </w:style>
  <w:style w:type="character" w:customStyle="1" w:styleId="WW8Num12z0">
    <w:name w:val="WW8Num12z0"/>
    <w:qFormat/>
    <w:rsid w:val="00543321"/>
    <w:rPr>
      <w:rFonts w:ascii="Symbol" w:hAnsi="Symbol" w:cs="Symbol"/>
    </w:rPr>
  </w:style>
  <w:style w:type="character" w:customStyle="1" w:styleId="WW8Num13z0">
    <w:name w:val="WW8Num13z0"/>
    <w:qFormat/>
    <w:rsid w:val="00543321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13z1">
    <w:name w:val="WW8Num13z1"/>
    <w:qFormat/>
    <w:rsid w:val="00543321"/>
  </w:style>
  <w:style w:type="character" w:customStyle="1" w:styleId="WW8Num13z2">
    <w:name w:val="WW8Num13z2"/>
    <w:qFormat/>
    <w:rsid w:val="00543321"/>
  </w:style>
  <w:style w:type="character" w:customStyle="1" w:styleId="WW8Num13z3">
    <w:name w:val="WW8Num13z3"/>
    <w:qFormat/>
    <w:rsid w:val="00543321"/>
  </w:style>
  <w:style w:type="character" w:customStyle="1" w:styleId="WW8Num13z4">
    <w:name w:val="WW8Num13z4"/>
    <w:qFormat/>
    <w:rsid w:val="00543321"/>
  </w:style>
  <w:style w:type="character" w:customStyle="1" w:styleId="WW8Num13z5">
    <w:name w:val="WW8Num13z5"/>
    <w:qFormat/>
    <w:rsid w:val="00543321"/>
  </w:style>
  <w:style w:type="character" w:customStyle="1" w:styleId="WW8Num13z6">
    <w:name w:val="WW8Num13z6"/>
    <w:qFormat/>
    <w:rsid w:val="00543321"/>
  </w:style>
  <w:style w:type="character" w:customStyle="1" w:styleId="WW8Num13z7">
    <w:name w:val="WW8Num13z7"/>
    <w:qFormat/>
    <w:rsid w:val="00543321"/>
  </w:style>
  <w:style w:type="character" w:customStyle="1" w:styleId="WW8Num13z8">
    <w:name w:val="WW8Num13z8"/>
    <w:qFormat/>
    <w:rsid w:val="00543321"/>
  </w:style>
  <w:style w:type="character" w:customStyle="1" w:styleId="WW8Num14z0">
    <w:name w:val="WW8Num14z0"/>
    <w:qFormat/>
    <w:rsid w:val="00543321"/>
  </w:style>
  <w:style w:type="character" w:customStyle="1" w:styleId="WW8Num14z1">
    <w:name w:val="WW8Num14z1"/>
    <w:qFormat/>
    <w:rsid w:val="00543321"/>
  </w:style>
  <w:style w:type="character" w:customStyle="1" w:styleId="WW8Num14z2">
    <w:name w:val="WW8Num14z2"/>
    <w:qFormat/>
    <w:rsid w:val="00543321"/>
  </w:style>
  <w:style w:type="character" w:customStyle="1" w:styleId="WW8Num14z3">
    <w:name w:val="WW8Num14z3"/>
    <w:qFormat/>
    <w:rsid w:val="00543321"/>
  </w:style>
  <w:style w:type="character" w:customStyle="1" w:styleId="WW8Num14z4">
    <w:name w:val="WW8Num14z4"/>
    <w:qFormat/>
    <w:rsid w:val="00543321"/>
  </w:style>
  <w:style w:type="character" w:customStyle="1" w:styleId="WW8Num14z5">
    <w:name w:val="WW8Num14z5"/>
    <w:qFormat/>
    <w:rsid w:val="00543321"/>
  </w:style>
  <w:style w:type="character" w:customStyle="1" w:styleId="WW8Num14z6">
    <w:name w:val="WW8Num14z6"/>
    <w:qFormat/>
    <w:rsid w:val="00543321"/>
  </w:style>
  <w:style w:type="character" w:customStyle="1" w:styleId="WW8Num14z7">
    <w:name w:val="WW8Num14z7"/>
    <w:qFormat/>
    <w:rsid w:val="00543321"/>
  </w:style>
  <w:style w:type="character" w:customStyle="1" w:styleId="WW8Num14z8">
    <w:name w:val="WW8Num14z8"/>
    <w:qFormat/>
    <w:rsid w:val="00543321"/>
  </w:style>
  <w:style w:type="character" w:customStyle="1" w:styleId="WW8Num15z0">
    <w:name w:val="WW8Num15z0"/>
    <w:qFormat/>
    <w:rsid w:val="00543321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16z0">
    <w:name w:val="WW8Num16z0"/>
    <w:qFormat/>
    <w:rsid w:val="00543321"/>
    <w:rPr>
      <w:rFonts w:ascii="Times New Roman" w:hAnsi="Times New Roman" w:cs="Times New Roman"/>
    </w:rPr>
  </w:style>
  <w:style w:type="character" w:customStyle="1" w:styleId="WW8Num17z0">
    <w:name w:val="WW8Num17z0"/>
    <w:qFormat/>
    <w:rsid w:val="00543321"/>
    <w:rPr>
      <w:sz w:val="28"/>
    </w:rPr>
  </w:style>
  <w:style w:type="character" w:customStyle="1" w:styleId="WW8Num18z0">
    <w:name w:val="WW8Num18z0"/>
    <w:qFormat/>
    <w:rsid w:val="00543321"/>
    <w:rPr>
      <w:rFonts w:ascii="Symbol" w:hAnsi="Symbol" w:cs="Symbol"/>
    </w:rPr>
  </w:style>
  <w:style w:type="character" w:customStyle="1" w:styleId="WW8Num19z0">
    <w:name w:val="WW8Num19z0"/>
    <w:qFormat/>
    <w:rsid w:val="00543321"/>
    <w:rPr>
      <w:rFonts w:ascii="Times New Roman" w:hAnsi="Times New Roman" w:cs="Times New Roman"/>
    </w:rPr>
  </w:style>
  <w:style w:type="character" w:customStyle="1" w:styleId="WW8Num20z0">
    <w:name w:val="WW8Num20z0"/>
    <w:qFormat/>
    <w:rsid w:val="00543321"/>
    <w:rPr>
      <w:rFonts w:ascii="Symbol" w:hAnsi="Symbol" w:cs="Symbol"/>
    </w:rPr>
  </w:style>
  <w:style w:type="character" w:customStyle="1" w:styleId="WW8Num21z0">
    <w:name w:val="WW8Num21z0"/>
    <w:qFormat/>
    <w:rsid w:val="00543321"/>
    <w:rPr>
      <w:sz w:val="28"/>
      <w:szCs w:val="28"/>
    </w:rPr>
  </w:style>
  <w:style w:type="character" w:customStyle="1" w:styleId="WW8Num21z1">
    <w:name w:val="WW8Num21z1"/>
    <w:qFormat/>
    <w:rsid w:val="00543321"/>
  </w:style>
  <w:style w:type="character" w:customStyle="1" w:styleId="WW8Num21z2">
    <w:name w:val="WW8Num21z2"/>
    <w:qFormat/>
    <w:rsid w:val="00543321"/>
  </w:style>
  <w:style w:type="character" w:customStyle="1" w:styleId="WW8Num21z3">
    <w:name w:val="WW8Num21z3"/>
    <w:qFormat/>
    <w:rsid w:val="00543321"/>
  </w:style>
  <w:style w:type="character" w:customStyle="1" w:styleId="WW8Num21z4">
    <w:name w:val="WW8Num21z4"/>
    <w:qFormat/>
    <w:rsid w:val="00543321"/>
  </w:style>
  <w:style w:type="character" w:customStyle="1" w:styleId="WW8Num21z5">
    <w:name w:val="WW8Num21z5"/>
    <w:qFormat/>
    <w:rsid w:val="00543321"/>
  </w:style>
  <w:style w:type="character" w:customStyle="1" w:styleId="WW8Num21z6">
    <w:name w:val="WW8Num21z6"/>
    <w:qFormat/>
    <w:rsid w:val="00543321"/>
  </w:style>
  <w:style w:type="character" w:customStyle="1" w:styleId="WW8Num21z7">
    <w:name w:val="WW8Num21z7"/>
    <w:qFormat/>
    <w:rsid w:val="00543321"/>
  </w:style>
  <w:style w:type="character" w:customStyle="1" w:styleId="WW8Num21z8">
    <w:name w:val="WW8Num21z8"/>
    <w:qFormat/>
    <w:rsid w:val="00543321"/>
  </w:style>
  <w:style w:type="character" w:customStyle="1" w:styleId="WW8Num22z0">
    <w:name w:val="WW8Num22z0"/>
    <w:qFormat/>
    <w:rsid w:val="00543321"/>
  </w:style>
  <w:style w:type="character" w:customStyle="1" w:styleId="WW8Num22z1">
    <w:name w:val="WW8Num22z1"/>
    <w:qFormat/>
    <w:rsid w:val="00543321"/>
  </w:style>
  <w:style w:type="character" w:customStyle="1" w:styleId="WW8Num22z2">
    <w:name w:val="WW8Num22z2"/>
    <w:qFormat/>
    <w:rsid w:val="00543321"/>
  </w:style>
  <w:style w:type="character" w:customStyle="1" w:styleId="WW8Num22z3">
    <w:name w:val="WW8Num22z3"/>
    <w:qFormat/>
    <w:rsid w:val="00543321"/>
  </w:style>
  <w:style w:type="character" w:customStyle="1" w:styleId="WW8Num22z4">
    <w:name w:val="WW8Num22z4"/>
    <w:qFormat/>
    <w:rsid w:val="00543321"/>
  </w:style>
  <w:style w:type="character" w:customStyle="1" w:styleId="WW8Num22z5">
    <w:name w:val="WW8Num22z5"/>
    <w:qFormat/>
    <w:rsid w:val="00543321"/>
  </w:style>
  <w:style w:type="character" w:customStyle="1" w:styleId="WW8Num22z6">
    <w:name w:val="WW8Num22z6"/>
    <w:qFormat/>
    <w:rsid w:val="00543321"/>
  </w:style>
  <w:style w:type="character" w:customStyle="1" w:styleId="WW8Num22z7">
    <w:name w:val="WW8Num22z7"/>
    <w:qFormat/>
    <w:rsid w:val="00543321"/>
  </w:style>
  <w:style w:type="character" w:customStyle="1" w:styleId="WW8Num22z8">
    <w:name w:val="WW8Num22z8"/>
    <w:qFormat/>
    <w:rsid w:val="00543321"/>
  </w:style>
  <w:style w:type="character" w:customStyle="1" w:styleId="WW8Num23z0">
    <w:name w:val="WW8Num23z0"/>
    <w:qFormat/>
    <w:rsid w:val="00543321"/>
  </w:style>
  <w:style w:type="character" w:customStyle="1" w:styleId="WW8Num24z0">
    <w:name w:val="WW8Num24z0"/>
    <w:qFormat/>
    <w:rsid w:val="00543321"/>
  </w:style>
  <w:style w:type="character" w:customStyle="1" w:styleId="WW8Num25z0">
    <w:name w:val="WW8Num25z0"/>
    <w:qFormat/>
    <w:rsid w:val="00543321"/>
    <w:rPr>
      <w:rFonts w:ascii="Symbol" w:eastAsia="Times New Roman" w:hAnsi="Symbol" w:cs="Times New Roman"/>
    </w:rPr>
  </w:style>
  <w:style w:type="character" w:customStyle="1" w:styleId="WW8Num25z1">
    <w:name w:val="WW8Num25z1"/>
    <w:qFormat/>
    <w:rsid w:val="00543321"/>
    <w:rPr>
      <w:rFonts w:ascii="Courier New" w:hAnsi="Courier New" w:cs="Courier New"/>
    </w:rPr>
  </w:style>
  <w:style w:type="character" w:customStyle="1" w:styleId="WW8Num25z2">
    <w:name w:val="WW8Num25z2"/>
    <w:qFormat/>
    <w:rsid w:val="00543321"/>
    <w:rPr>
      <w:rFonts w:ascii="Wingdings" w:hAnsi="Wingdings" w:cs="Wingdings"/>
    </w:rPr>
  </w:style>
  <w:style w:type="character" w:customStyle="1" w:styleId="WW8Num25z3">
    <w:name w:val="WW8Num25z3"/>
    <w:qFormat/>
    <w:rsid w:val="00543321"/>
    <w:rPr>
      <w:rFonts w:ascii="Symbol" w:hAnsi="Symbol" w:cs="Symbol"/>
    </w:rPr>
  </w:style>
  <w:style w:type="character" w:customStyle="1" w:styleId="WW8Num26z0">
    <w:name w:val="WW8Num26z0"/>
    <w:qFormat/>
    <w:rsid w:val="00543321"/>
  </w:style>
  <w:style w:type="character" w:customStyle="1" w:styleId="WW8Num27z0">
    <w:name w:val="WW8Num27z0"/>
    <w:qFormat/>
    <w:rsid w:val="00543321"/>
  </w:style>
  <w:style w:type="character" w:customStyle="1" w:styleId="WW8Num27z1">
    <w:name w:val="WW8Num27z1"/>
    <w:qFormat/>
    <w:rsid w:val="00543321"/>
  </w:style>
  <w:style w:type="character" w:customStyle="1" w:styleId="WW8Num27z2">
    <w:name w:val="WW8Num27z2"/>
    <w:qFormat/>
    <w:rsid w:val="00543321"/>
  </w:style>
  <w:style w:type="character" w:customStyle="1" w:styleId="WW8Num27z3">
    <w:name w:val="WW8Num27z3"/>
    <w:qFormat/>
    <w:rsid w:val="00543321"/>
  </w:style>
  <w:style w:type="character" w:customStyle="1" w:styleId="WW8Num27z4">
    <w:name w:val="WW8Num27z4"/>
    <w:qFormat/>
    <w:rsid w:val="00543321"/>
  </w:style>
  <w:style w:type="character" w:customStyle="1" w:styleId="WW8Num27z5">
    <w:name w:val="WW8Num27z5"/>
    <w:qFormat/>
    <w:rsid w:val="00543321"/>
  </w:style>
  <w:style w:type="character" w:customStyle="1" w:styleId="WW8Num27z6">
    <w:name w:val="WW8Num27z6"/>
    <w:qFormat/>
    <w:rsid w:val="00543321"/>
  </w:style>
  <w:style w:type="character" w:customStyle="1" w:styleId="WW8Num27z7">
    <w:name w:val="WW8Num27z7"/>
    <w:qFormat/>
    <w:rsid w:val="00543321"/>
  </w:style>
  <w:style w:type="character" w:customStyle="1" w:styleId="WW8Num27z8">
    <w:name w:val="WW8Num27z8"/>
    <w:qFormat/>
    <w:rsid w:val="00543321"/>
  </w:style>
  <w:style w:type="character" w:customStyle="1" w:styleId="WW8Num28z0">
    <w:name w:val="WW8Num28z0"/>
    <w:qFormat/>
    <w:rsid w:val="00543321"/>
    <w:rPr>
      <w:rFonts w:ascii="Times New Roman" w:hAnsi="Times New Roman" w:cs="Times New Roman"/>
      <w:sz w:val="28"/>
      <w:szCs w:val="28"/>
    </w:rPr>
  </w:style>
  <w:style w:type="character" w:customStyle="1" w:styleId="WW8Num28z1">
    <w:name w:val="WW8Num28z1"/>
    <w:qFormat/>
    <w:rsid w:val="00543321"/>
  </w:style>
  <w:style w:type="character" w:customStyle="1" w:styleId="WW8Num28z2">
    <w:name w:val="WW8Num28z2"/>
    <w:qFormat/>
    <w:rsid w:val="00543321"/>
  </w:style>
  <w:style w:type="character" w:customStyle="1" w:styleId="WW8Num28z3">
    <w:name w:val="WW8Num28z3"/>
    <w:qFormat/>
    <w:rsid w:val="00543321"/>
  </w:style>
  <w:style w:type="character" w:customStyle="1" w:styleId="WW8Num28z4">
    <w:name w:val="WW8Num28z4"/>
    <w:qFormat/>
    <w:rsid w:val="00543321"/>
  </w:style>
  <w:style w:type="character" w:customStyle="1" w:styleId="WW8Num28z5">
    <w:name w:val="WW8Num28z5"/>
    <w:qFormat/>
    <w:rsid w:val="00543321"/>
  </w:style>
  <w:style w:type="character" w:customStyle="1" w:styleId="WW8Num28z6">
    <w:name w:val="WW8Num28z6"/>
    <w:qFormat/>
    <w:rsid w:val="00543321"/>
  </w:style>
  <w:style w:type="character" w:customStyle="1" w:styleId="WW8Num28z7">
    <w:name w:val="WW8Num28z7"/>
    <w:qFormat/>
    <w:rsid w:val="00543321"/>
  </w:style>
  <w:style w:type="character" w:customStyle="1" w:styleId="WW8Num28z8">
    <w:name w:val="WW8Num28z8"/>
    <w:qFormat/>
    <w:rsid w:val="00543321"/>
  </w:style>
  <w:style w:type="character" w:customStyle="1" w:styleId="WW8Num29z0">
    <w:name w:val="WW8Num29z0"/>
    <w:qFormat/>
    <w:rsid w:val="00543321"/>
  </w:style>
  <w:style w:type="character" w:customStyle="1" w:styleId="WW8Num29z1">
    <w:name w:val="WW8Num29z1"/>
    <w:qFormat/>
    <w:rsid w:val="00543321"/>
  </w:style>
  <w:style w:type="character" w:customStyle="1" w:styleId="WW8Num29z2">
    <w:name w:val="WW8Num29z2"/>
    <w:qFormat/>
    <w:rsid w:val="00543321"/>
  </w:style>
  <w:style w:type="character" w:customStyle="1" w:styleId="WW8Num29z3">
    <w:name w:val="WW8Num29z3"/>
    <w:qFormat/>
    <w:rsid w:val="00543321"/>
  </w:style>
  <w:style w:type="character" w:customStyle="1" w:styleId="WW8Num29z4">
    <w:name w:val="WW8Num29z4"/>
    <w:qFormat/>
    <w:rsid w:val="00543321"/>
  </w:style>
  <w:style w:type="character" w:customStyle="1" w:styleId="WW8Num29z5">
    <w:name w:val="WW8Num29z5"/>
    <w:qFormat/>
    <w:rsid w:val="00543321"/>
  </w:style>
  <w:style w:type="character" w:customStyle="1" w:styleId="WW8Num29z6">
    <w:name w:val="WW8Num29z6"/>
    <w:qFormat/>
    <w:rsid w:val="00543321"/>
  </w:style>
  <w:style w:type="character" w:customStyle="1" w:styleId="WW8Num29z7">
    <w:name w:val="WW8Num29z7"/>
    <w:qFormat/>
    <w:rsid w:val="00543321"/>
  </w:style>
  <w:style w:type="character" w:customStyle="1" w:styleId="WW8Num29z8">
    <w:name w:val="WW8Num29z8"/>
    <w:qFormat/>
    <w:rsid w:val="00543321"/>
  </w:style>
  <w:style w:type="character" w:customStyle="1" w:styleId="WW8Num30z0">
    <w:name w:val="WW8Num30z0"/>
    <w:qFormat/>
    <w:rsid w:val="00543321"/>
  </w:style>
  <w:style w:type="character" w:customStyle="1" w:styleId="WW8Num31z0">
    <w:name w:val="WW8Num31z0"/>
    <w:qFormat/>
    <w:rsid w:val="00543321"/>
  </w:style>
  <w:style w:type="character" w:customStyle="1" w:styleId="WW8Num31z1">
    <w:name w:val="WW8Num31z1"/>
    <w:qFormat/>
    <w:rsid w:val="00543321"/>
  </w:style>
  <w:style w:type="character" w:customStyle="1" w:styleId="WW8Num31z2">
    <w:name w:val="WW8Num31z2"/>
    <w:qFormat/>
    <w:rsid w:val="00543321"/>
  </w:style>
  <w:style w:type="character" w:customStyle="1" w:styleId="WW8Num31z3">
    <w:name w:val="WW8Num31z3"/>
    <w:qFormat/>
    <w:rsid w:val="00543321"/>
  </w:style>
  <w:style w:type="character" w:customStyle="1" w:styleId="WW8Num31z4">
    <w:name w:val="WW8Num31z4"/>
    <w:qFormat/>
    <w:rsid w:val="00543321"/>
  </w:style>
  <w:style w:type="character" w:customStyle="1" w:styleId="WW8Num31z5">
    <w:name w:val="WW8Num31z5"/>
    <w:qFormat/>
    <w:rsid w:val="00543321"/>
  </w:style>
  <w:style w:type="character" w:customStyle="1" w:styleId="WW8Num31z6">
    <w:name w:val="WW8Num31z6"/>
    <w:qFormat/>
    <w:rsid w:val="00543321"/>
  </w:style>
  <w:style w:type="character" w:customStyle="1" w:styleId="WW8Num31z7">
    <w:name w:val="WW8Num31z7"/>
    <w:qFormat/>
    <w:rsid w:val="00543321"/>
  </w:style>
  <w:style w:type="character" w:customStyle="1" w:styleId="WW8Num31z8">
    <w:name w:val="WW8Num31z8"/>
    <w:qFormat/>
    <w:rsid w:val="00543321"/>
  </w:style>
  <w:style w:type="character" w:customStyle="1" w:styleId="WW8Num32z0">
    <w:name w:val="WW8Num32z0"/>
    <w:qFormat/>
    <w:rsid w:val="00543321"/>
    <w:rPr>
      <w:rFonts w:ascii="Symbol" w:hAnsi="Symbol" w:cs="Symbol"/>
    </w:rPr>
  </w:style>
  <w:style w:type="character" w:customStyle="1" w:styleId="WW8Num32z1">
    <w:name w:val="WW8Num32z1"/>
    <w:qFormat/>
    <w:rsid w:val="00543321"/>
    <w:rPr>
      <w:rFonts w:ascii="Courier New" w:hAnsi="Courier New" w:cs="Courier New"/>
    </w:rPr>
  </w:style>
  <w:style w:type="character" w:customStyle="1" w:styleId="WW8Num32z2">
    <w:name w:val="WW8Num32z2"/>
    <w:qFormat/>
    <w:rsid w:val="00543321"/>
    <w:rPr>
      <w:rFonts w:ascii="Wingdings" w:hAnsi="Wingdings" w:cs="Wingdings"/>
    </w:rPr>
  </w:style>
  <w:style w:type="character" w:customStyle="1" w:styleId="WW8Num33z0">
    <w:name w:val="WW8Num33z0"/>
    <w:qFormat/>
    <w:rsid w:val="00543321"/>
  </w:style>
  <w:style w:type="character" w:customStyle="1" w:styleId="WW8Num33z1">
    <w:name w:val="WW8Num33z1"/>
    <w:qFormat/>
    <w:rsid w:val="00543321"/>
  </w:style>
  <w:style w:type="character" w:customStyle="1" w:styleId="WW8Num33z2">
    <w:name w:val="WW8Num33z2"/>
    <w:qFormat/>
    <w:rsid w:val="00543321"/>
  </w:style>
  <w:style w:type="character" w:customStyle="1" w:styleId="WW8Num33z3">
    <w:name w:val="WW8Num33z3"/>
    <w:qFormat/>
    <w:rsid w:val="00543321"/>
  </w:style>
  <w:style w:type="character" w:customStyle="1" w:styleId="WW8Num33z4">
    <w:name w:val="WW8Num33z4"/>
    <w:qFormat/>
    <w:rsid w:val="00543321"/>
  </w:style>
  <w:style w:type="character" w:customStyle="1" w:styleId="WW8Num33z5">
    <w:name w:val="WW8Num33z5"/>
    <w:qFormat/>
    <w:rsid w:val="00543321"/>
  </w:style>
  <w:style w:type="character" w:customStyle="1" w:styleId="WW8Num33z6">
    <w:name w:val="WW8Num33z6"/>
    <w:qFormat/>
    <w:rsid w:val="00543321"/>
  </w:style>
  <w:style w:type="character" w:customStyle="1" w:styleId="WW8Num33z7">
    <w:name w:val="WW8Num33z7"/>
    <w:qFormat/>
    <w:rsid w:val="00543321"/>
  </w:style>
  <w:style w:type="character" w:customStyle="1" w:styleId="WW8Num33z8">
    <w:name w:val="WW8Num33z8"/>
    <w:qFormat/>
    <w:rsid w:val="00543321"/>
  </w:style>
  <w:style w:type="character" w:customStyle="1" w:styleId="WW8Num34z0">
    <w:name w:val="WW8Num34z0"/>
    <w:qFormat/>
    <w:rsid w:val="00543321"/>
    <w:rPr>
      <w:sz w:val="24"/>
      <w:szCs w:val="24"/>
    </w:rPr>
  </w:style>
  <w:style w:type="character" w:customStyle="1" w:styleId="WW8Num35z0">
    <w:name w:val="WW8Num35z0"/>
    <w:qFormat/>
    <w:rsid w:val="00543321"/>
  </w:style>
  <w:style w:type="character" w:customStyle="1" w:styleId="WW8Num35z1">
    <w:name w:val="WW8Num35z1"/>
    <w:qFormat/>
    <w:rsid w:val="00543321"/>
  </w:style>
  <w:style w:type="character" w:customStyle="1" w:styleId="WW8Num35z2">
    <w:name w:val="WW8Num35z2"/>
    <w:qFormat/>
    <w:rsid w:val="00543321"/>
  </w:style>
  <w:style w:type="character" w:customStyle="1" w:styleId="WW8Num35z3">
    <w:name w:val="WW8Num35z3"/>
    <w:qFormat/>
    <w:rsid w:val="00543321"/>
  </w:style>
  <w:style w:type="character" w:customStyle="1" w:styleId="WW8Num35z4">
    <w:name w:val="WW8Num35z4"/>
    <w:qFormat/>
    <w:rsid w:val="00543321"/>
  </w:style>
  <w:style w:type="character" w:customStyle="1" w:styleId="WW8Num35z5">
    <w:name w:val="WW8Num35z5"/>
    <w:qFormat/>
    <w:rsid w:val="00543321"/>
  </w:style>
  <w:style w:type="character" w:customStyle="1" w:styleId="WW8Num35z6">
    <w:name w:val="WW8Num35z6"/>
    <w:qFormat/>
    <w:rsid w:val="00543321"/>
  </w:style>
  <w:style w:type="character" w:customStyle="1" w:styleId="WW8Num35z7">
    <w:name w:val="WW8Num35z7"/>
    <w:qFormat/>
    <w:rsid w:val="00543321"/>
  </w:style>
  <w:style w:type="character" w:customStyle="1" w:styleId="WW8Num35z8">
    <w:name w:val="WW8Num35z8"/>
    <w:qFormat/>
    <w:rsid w:val="00543321"/>
  </w:style>
  <w:style w:type="character" w:customStyle="1" w:styleId="WW8Num36z0">
    <w:name w:val="WW8Num36z0"/>
    <w:qFormat/>
    <w:rsid w:val="00543321"/>
  </w:style>
  <w:style w:type="character" w:customStyle="1" w:styleId="WW8Num36z1">
    <w:name w:val="WW8Num36z1"/>
    <w:qFormat/>
    <w:rsid w:val="00543321"/>
  </w:style>
  <w:style w:type="character" w:customStyle="1" w:styleId="WW8Num36z2">
    <w:name w:val="WW8Num36z2"/>
    <w:qFormat/>
    <w:rsid w:val="00543321"/>
  </w:style>
  <w:style w:type="character" w:customStyle="1" w:styleId="WW8Num36z3">
    <w:name w:val="WW8Num36z3"/>
    <w:qFormat/>
    <w:rsid w:val="00543321"/>
  </w:style>
  <w:style w:type="character" w:customStyle="1" w:styleId="WW8Num36z4">
    <w:name w:val="WW8Num36z4"/>
    <w:qFormat/>
    <w:rsid w:val="00543321"/>
  </w:style>
  <w:style w:type="character" w:customStyle="1" w:styleId="WW8Num36z5">
    <w:name w:val="WW8Num36z5"/>
    <w:qFormat/>
    <w:rsid w:val="00543321"/>
  </w:style>
  <w:style w:type="character" w:customStyle="1" w:styleId="WW8Num36z6">
    <w:name w:val="WW8Num36z6"/>
    <w:qFormat/>
    <w:rsid w:val="00543321"/>
  </w:style>
  <w:style w:type="character" w:customStyle="1" w:styleId="WW8Num36z7">
    <w:name w:val="WW8Num36z7"/>
    <w:qFormat/>
    <w:rsid w:val="00543321"/>
  </w:style>
  <w:style w:type="character" w:customStyle="1" w:styleId="WW8Num36z8">
    <w:name w:val="WW8Num36z8"/>
    <w:qFormat/>
    <w:rsid w:val="00543321"/>
  </w:style>
  <w:style w:type="character" w:customStyle="1" w:styleId="WW8Num37z0">
    <w:name w:val="WW8Num37z0"/>
    <w:qFormat/>
    <w:rsid w:val="00543321"/>
    <w:rPr>
      <w:rFonts w:ascii="Symbol" w:eastAsia="Times New Roman" w:hAnsi="Symbol" w:cs="Times New Roman"/>
    </w:rPr>
  </w:style>
  <w:style w:type="character" w:customStyle="1" w:styleId="WW8Num37z1">
    <w:name w:val="WW8Num37z1"/>
    <w:qFormat/>
    <w:rsid w:val="00543321"/>
    <w:rPr>
      <w:rFonts w:ascii="Courier New" w:hAnsi="Courier New" w:cs="Courier New"/>
    </w:rPr>
  </w:style>
  <w:style w:type="character" w:customStyle="1" w:styleId="WW8Num37z2">
    <w:name w:val="WW8Num37z2"/>
    <w:qFormat/>
    <w:rsid w:val="00543321"/>
    <w:rPr>
      <w:rFonts w:ascii="Wingdings" w:hAnsi="Wingdings" w:cs="Wingdings"/>
    </w:rPr>
  </w:style>
  <w:style w:type="character" w:customStyle="1" w:styleId="WW8Num37z3">
    <w:name w:val="WW8Num37z3"/>
    <w:qFormat/>
    <w:rsid w:val="00543321"/>
    <w:rPr>
      <w:rFonts w:ascii="Symbol" w:hAnsi="Symbol" w:cs="Symbol"/>
    </w:rPr>
  </w:style>
  <w:style w:type="character" w:customStyle="1" w:styleId="WW8Num38z0">
    <w:name w:val="WW8Num38z0"/>
    <w:qFormat/>
    <w:rsid w:val="00543321"/>
    <w:rPr>
      <w:sz w:val="24"/>
      <w:szCs w:val="24"/>
    </w:rPr>
  </w:style>
  <w:style w:type="character" w:customStyle="1" w:styleId="WW8Num39z0">
    <w:name w:val="WW8Num39z0"/>
    <w:qFormat/>
    <w:rsid w:val="00543321"/>
  </w:style>
  <w:style w:type="character" w:customStyle="1" w:styleId="WW8Num39z1">
    <w:name w:val="WW8Num39z1"/>
    <w:qFormat/>
    <w:rsid w:val="00543321"/>
  </w:style>
  <w:style w:type="character" w:customStyle="1" w:styleId="WW8Num39z2">
    <w:name w:val="WW8Num39z2"/>
    <w:qFormat/>
    <w:rsid w:val="00543321"/>
  </w:style>
  <w:style w:type="character" w:customStyle="1" w:styleId="WW8Num39z3">
    <w:name w:val="WW8Num39z3"/>
    <w:qFormat/>
    <w:rsid w:val="00543321"/>
  </w:style>
  <w:style w:type="character" w:customStyle="1" w:styleId="WW8Num39z4">
    <w:name w:val="WW8Num39z4"/>
    <w:qFormat/>
    <w:rsid w:val="00543321"/>
  </w:style>
  <w:style w:type="character" w:customStyle="1" w:styleId="WW8Num39z5">
    <w:name w:val="WW8Num39z5"/>
    <w:qFormat/>
    <w:rsid w:val="00543321"/>
  </w:style>
  <w:style w:type="character" w:customStyle="1" w:styleId="WW8Num39z6">
    <w:name w:val="WW8Num39z6"/>
    <w:qFormat/>
    <w:rsid w:val="00543321"/>
  </w:style>
  <w:style w:type="character" w:customStyle="1" w:styleId="WW8Num39z7">
    <w:name w:val="WW8Num39z7"/>
    <w:qFormat/>
    <w:rsid w:val="00543321"/>
  </w:style>
  <w:style w:type="character" w:customStyle="1" w:styleId="WW8Num39z8">
    <w:name w:val="WW8Num39z8"/>
    <w:qFormat/>
    <w:rsid w:val="00543321"/>
  </w:style>
  <w:style w:type="character" w:customStyle="1" w:styleId="WW8Num40z0">
    <w:name w:val="WW8Num40z0"/>
    <w:qFormat/>
    <w:rsid w:val="00543321"/>
    <w:rPr>
      <w:rFonts w:ascii="Symbol" w:eastAsia="Times New Roman" w:hAnsi="Symbol" w:cs="Times New Roman"/>
    </w:rPr>
  </w:style>
  <w:style w:type="character" w:customStyle="1" w:styleId="WW8Num40z1">
    <w:name w:val="WW8Num40z1"/>
    <w:qFormat/>
    <w:rsid w:val="00543321"/>
    <w:rPr>
      <w:rFonts w:ascii="Courier New" w:hAnsi="Courier New" w:cs="Courier New"/>
    </w:rPr>
  </w:style>
  <w:style w:type="character" w:customStyle="1" w:styleId="WW8Num40z2">
    <w:name w:val="WW8Num40z2"/>
    <w:qFormat/>
    <w:rsid w:val="00543321"/>
    <w:rPr>
      <w:rFonts w:ascii="Wingdings" w:hAnsi="Wingdings" w:cs="Wingdings"/>
    </w:rPr>
  </w:style>
  <w:style w:type="character" w:customStyle="1" w:styleId="WW8Num40z3">
    <w:name w:val="WW8Num40z3"/>
    <w:qFormat/>
    <w:rsid w:val="00543321"/>
    <w:rPr>
      <w:rFonts w:ascii="Symbol" w:hAnsi="Symbol" w:cs="Symbol"/>
    </w:rPr>
  </w:style>
  <w:style w:type="character" w:customStyle="1" w:styleId="WW8Num41z0">
    <w:name w:val="WW8Num41z0"/>
    <w:qFormat/>
    <w:rsid w:val="00543321"/>
  </w:style>
  <w:style w:type="character" w:customStyle="1" w:styleId="WW8Num41z1">
    <w:name w:val="WW8Num41z1"/>
    <w:qFormat/>
    <w:rsid w:val="00543321"/>
  </w:style>
  <w:style w:type="character" w:customStyle="1" w:styleId="WW8Num41z2">
    <w:name w:val="WW8Num41z2"/>
    <w:qFormat/>
    <w:rsid w:val="00543321"/>
  </w:style>
  <w:style w:type="character" w:customStyle="1" w:styleId="WW8Num41z3">
    <w:name w:val="WW8Num41z3"/>
    <w:qFormat/>
    <w:rsid w:val="00543321"/>
  </w:style>
  <w:style w:type="character" w:customStyle="1" w:styleId="WW8Num41z4">
    <w:name w:val="WW8Num41z4"/>
    <w:qFormat/>
    <w:rsid w:val="00543321"/>
  </w:style>
  <w:style w:type="character" w:customStyle="1" w:styleId="WW8Num41z5">
    <w:name w:val="WW8Num41z5"/>
    <w:qFormat/>
    <w:rsid w:val="00543321"/>
  </w:style>
  <w:style w:type="character" w:customStyle="1" w:styleId="WW8Num41z6">
    <w:name w:val="WW8Num41z6"/>
    <w:qFormat/>
    <w:rsid w:val="00543321"/>
  </w:style>
  <w:style w:type="character" w:customStyle="1" w:styleId="WW8Num41z7">
    <w:name w:val="WW8Num41z7"/>
    <w:qFormat/>
    <w:rsid w:val="00543321"/>
  </w:style>
  <w:style w:type="character" w:customStyle="1" w:styleId="WW8Num41z8">
    <w:name w:val="WW8Num41z8"/>
    <w:qFormat/>
    <w:rsid w:val="00543321"/>
  </w:style>
  <w:style w:type="character" w:customStyle="1" w:styleId="WW8Num42z0">
    <w:name w:val="WW8Num42z0"/>
    <w:qFormat/>
    <w:rsid w:val="00543321"/>
  </w:style>
  <w:style w:type="character" w:customStyle="1" w:styleId="WW8Num43z0">
    <w:name w:val="WW8Num43z0"/>
    <w:qFormat/>
    <w:rsid w:val="00543321"/>
    <w:rPr>
      <w:rFonts w:ascii="Symbol" w:eastAsia="Times New Roman" w:hAnsi="Symbol" w:cs="Times New Roman"/>
    </w:rPr>
  </w:style>
  <w:style w:type="character" w:customStyle="1" w:styleId="WW8Num43z1">
    <w:name w:val="WW8Num43z1"/>
    <w:qFormat/>
    <w:rsid w:val="00543321"/>
    <w:rPr>
      <w:rFonts w:ascii="Courier New" w:hAnsi="Courier New" w:cs="Courier New"/>
    </w:rPr>
  </w:style>
  <w:style w:type="character" w:customStyle="1" w:styleId="WW8Num43z2">
    <w:name w:val="WW8Num43z2"/>
    <w:qFormat/>
    <w:rsid w:val="00543321"/>
    <w:rPr>
      <w:rFonts w:ascii="Wingdings" w:hAnsi="Wingdings" w:cs="Wingdings"/>
    </w:rPr>
  </w:style>
  <w:style w:type="character" w:customStyle="1" w:styleId="WW8Num43z3">
    <w:name w:val="WW8Num43z3"/>
    <w:qFormat/>
    <w:rsid w:val="00543321"/>
    <w:rPr>
      <w:rFonts w:ascii="Symbol" w:hAnsi="Symbol" w:cs="Symbol"/>
    </w:rPr>
  </w:style>
  <w:style w:type="character" w:customStyle="1" w:styleId="WW8Num44z0">
    <w:name w:val="WW8Num44z0"/>
    <w:qFormat/>
    <w:rsid w:val="00543321"/>
    <w:rPr>
      <w:rFonts w:ascii="Symbol" w:eastAsia="Times New Roman" w:hAnsi="Symbol" w:cs="Times New Roman"/>
    </w:rPr>
  </w:style>
  <w:style w:type="character" w:customStyle="1" w:styleId="WW8Num44z1">
    <w:name w:val="WW8Num44z1"/>
    <w:qFormat/>
    <w:rsid w:val="00543321"/>
    <w:rPr>
      <w:rFonts w:ascii="Courier New" w:hAnsi="Courier New" w:cs="Courier New"/>
    </w:rPr>
  </w:style>
  <w:style w:type="character" w:customStyle="1" w:styleId="WW8Num44z2">
    <w:name w:val="WW8Num44z2"/>
    <w:qFormat/>
    <w:rsid w:val="00543321"/>
    <w:rPr>
      <w:rFonts w:ascii="Wingdings" w:hAnsi="Wingdings" w:cs="Wingdings"/>
    </w:rPr>
  </w:style>
  <w:style w:type="character" w:customStyle="1" w:styleId="WW8Num44z3">
    <w:name w:val="WW8Num44z3"/>
    <w:qFormat/>
    <w:rsid w:val="00543321"/>
    <w:rPr>
      <w:rFonts w:ascii="Symbol" w:hAnsi="Symbol" w:cs="Symbol"/>
    </w:rPr>
  </w:style>
  <w:style w:type="character" w:customStyle="1" w:styleId="WW8Num45z0">
    <w:name w:val="WW8Num45z0"/>
    <w:qFormat/>
    <w:rsid w:val="00543321"/>
    <w:rPr>
      <w:b w:val="0"/>
    </w:rPr>
  </w:style>
  <w:style w:type="character" w:customStyle="1" w:styleId="WW8Num45z1">
    <w:name w:val="WW8Num45z1"/>
    <w:qFormat/>
    <w:rsid w:val="00543321"/>
  </w:style>
  <w:style w:type="character" w:customStyle="1" w:styleId="WW8Num45z2">
    <w:name w:val="WW8Num45z2"/>
    <w:qFormat/>
    <w:rsid w:val="00543321"/>
  </w:style>
  <w:style w:type="character" w:customStyle="1" w:styleId="WW8Num45z3">
    <w:name w:val="WW8Num45z3"/>
    <w:qFormat/>
    <w:rsid w:val="00543321"/>
  </w:style>
  <w:style w:type="character" w:customStyle="1" w:styleId="WW8Num45z4">
    <w:name w:val="WW8Num45z4"/>
    <w:qFormat/>
    <w:rsid w:val="00543321"/>
  </w:style>
  <w:style w:type="character" w:customStyle="1" w:styleId="WW8Num45z5">
    <w:name w:val="WW8Num45z5"/>
    <w:qFormat/>
    <w:rsid w:val="00543321"/>
  </w:style>
  <w:style w:type="character" w:customStyle="1" w:styleId="WW8Num45z6">
    <w:name w:val="WW8Num45z6"/>
    <w:qFormat/>
    <w:rsid w:val="00543321"/>
  </w:style>
  <w:style w:type="character" w:customStyle="1" w:styleId="WW8Num45z7">
    <w:name w:val="WW8Num45z7"/>
    <w:qFormat/>
    <w:rsid w:val="00543321"/>
  </w:style>
  <w:style w:type="character" w:customStyle="1" w:styleId="WW8Num45z8">
    <w:name w:val="WW8Num45z8"/>
    <w:qFormat/>
    <w:rsid w:val="00543321"/>
  </w:style>
  <w:style w:type="character" w:customStyle="1" w:styleId="WW8Num46z0">
    <w:name w:val="WW8Num46z0"/>
    <w:qFormat/>
    <w:rsid w:val="00543321"/>
  </w:style>
  <w:style w:type="character" w:styleId="a3">
    <w:name w:val="page number"/>
    <w:basedOn w:val="a0"/>
    <w:rsid w:val="00543321"/>
  </w:style>
  <w:style w:type="character" w:customStyle="1" w:styleId="70">
    <w:name w:val="Заголовок 7 Знак"/>
    <w:qFormat/>
    <w:rsid w:val="00543321"/>
    <w:rPr>
      <w:b/>
      <w:sz w:val="24"/>
    </w:rPr>
  </w:style>
  <w:style w:type="character" w:customStyle="1" w:styleId="80">
    <w:name w:val="Заголовок 8 Знак"/>
    <w:qFormat/>
    <w:rsid w:val="00543321"/>
    <w:rPr>
      <w:i/>
      <w:iCs/>
      <w:sz w:val="24"/>
      <w:szCs w:val="24"/>
    </w:rPr>
  </w:style>
  <w:style w:type="character" w:customStyle="1" w:styleId="90">
    <w:name w:val="Заголовок 9 Знак"/>
    <w:qFormat/>
    <w:rsid w:val="00543321"/>
    <w:rPr>
      <w:rFonts w:ascii="Arial" w:hAnsi="Arial" w:cs="Arial"/>
      <w:sz w:val="22"/>
      <w:szCs w:val="22"/>
    </w:rPr>
  </w:style>
  <w:style w:type="character" w:customStyle="1" w:styleId="WW8Num11z1">
    <w:name w:val="WW8Num11z1"/>
    <w:qFormat/>
    <w:rsid w:val="00543321"/>
    <w:rPr>
      <w:rFonts w:ascii="Courier New" w:hAnsi="Courier New" w:cs="Courier New"/>
    </w:rPr>
  </w:style>
  <w:style w:type="character" w:customStyle="1" w:styleId="WW8Num11z2">
    <w:name w:val="WW8Num11z2"/>
    <w:qFormat/>
    <w:rsid w:val="00543321"/>
    <w:rPr>
      <w:rFonts w:ascii="Wingdings" w:hAnsi="Wingdings" w:cs="Wingdings"/>
    </w:rPr>
  </w:style>
  <w:style w:type="character" w:customStyle="1" w:styleId="WW8Num16z1">
    <w:name w:val="WW8Num16z1"/>
    <w:qFormat/>
    <w:rsid w:val="00543321"/>
    <w:rPr>
      <w:rFonts w:ascii="Courier New" w:hAnsi="Courier New" w:cs="Courier New"/>
    </w:rPr>
  </w:style>
  <w:style w:type="character" w:customStyle="1" w:styleId="WW8Num16z2">
    <w:name w:val="WW8Num16z2"/>
    <w:qFormat/>
    <w:rsid w:val="00543321"/>
    <w:rPr>
      <w:rFonts w:ascii="Wingdings" w:hAnsi="Wingdings" w:cs="Wingdings"/>
    </w:rPr>
  </w:style>
  <w:style w:type="character" w:customStyle="1" w:styleId="WW8Num23z2">
    <w:name w:val="WW8Num23z2"/>
    <w:qFormat/>
    <w:rsid w:val="00543321"/>
    <w:rPr>
      <w:rFonts w:ascii="Wingdings" w:hAnsi="Wingdings" w:cs="Wingdings"/>
    </w:rPr>
  </w:style>
  <w:style w:type="character" w:customStyle="1" w:styleId="WW8Num23z4">
    <w:name w:val="WW8Num23z4"/>
    <w:qFormat/>
    <w:rsid w:val="00543321"/>
    <w:rPr>
      <w:rFonts w:ascii="Courier New" w:hAnsi="Courier New" w:cs="Courier New"/>
    </w:rPr>
  </w:style>
  <w:style w:type="character" w:customStyle="1" w:styleId="10">
    <w:name w:val="Основной шрифт абзаца1"/>
    <w:qFormat/>
    <w:rsid w:val="00543321"/>
  </w:style>
  <w:style w:type="character" w:customStyle="1" w:styleId="StrongEmphasis">
    <w:name w:val="Strong Emphasis"/>
    <w:qFormat/>
    <w:rsid w:val="00543321"/>
    <w:rPr>
      <w:b/>
    </w:rPr>
  </w:style>
  <w:style w:type="character" w:styleId="a4">
    <w:name w:val="Hyperlink"/>
    <w:rsid w:val="00543321"/>
    <w:rPr>
      <w:color w:val="0000FF"/>
      <w:u w:val="single"/>
    </w:rPr>
  </w:style>
  <w:style w:type="character" w:styleId="a5">
    <w:name w:val="FollowedHyperlink"/>
    <w:rsid w:val="00543321"/>
    <w:rPr>
      <w:color w:val="800080"/>
      <w:u w:val="single"/>
    </w:rPr>
  </w:style>
  <w:style w:type="character" w:customStyle="1" w:styleId="a6">
    <w:name w:val="Подзаголовок Знак"/>
    <w:qFormat/>
    <w:rsid w:val="00543321"/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Текст выноски Знак"/>
    <w:qFormat/>
    <w:rsid w:val="00543321"/>
    <w:rPr>
      <w:rFonts w:ascii="Tahoma" w:hAnsi="Tahoma" w:cs="Tahoma"/>
      <w:sz w:val="16"/>
      <w:szCs w:val="16"/>
    </w:rPr>
  </w:style>
  <w:style w:type="character" w:styleId="a8">
    <w:name w:val="annotation reference"/>
    <w:qFormat/>
    <w:rsid w:val="00543321"/>
    <w:rPr>
      <w:sz w:val="16"/>
      <w:szCs w:val="16"/>
    </w:rPr>
  </w:style>
  <w:style w:type="character" w:customStyle="1" w:styleId="a9">
    <w:name w:val="Текст примечания Знак"/>
    <w:basedOn w:val="a0"/>
    <w:qFormat/>
    <w:rsid w:val="00543321"/>
  </w:style>
  <w:style w:type="character" w:customStyle="1" w:styleId="aa">
    <w:name w:val="Тема примечания Знак"/>
    <w:qFormat/>
    <w:rsid w:val="00543321"/>
    <w:rPr>
      <w:b/>
      <w:bCs/>
    </w:rPr>
  </w:style>
  <w:style w:type="paragraph" w:customStyle="1" w:styleId="Heading">
    <w:name w:val="Heading"/>
    <w:basedOn w:val="a"/>
    <w:next w:val="ab"/>
    <w:qFormat/>
    <w:rsid w:val="0054332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543321"/>
    <w:pPr>
      <w:spacing w:after="120"/>
    </w:pPr>
  </w:style>
  <w:style w:type="paragraph" w:styleId="ac">
    <w:name w:val="List"/>
    <w:basedOn w:val="ab"/>
    <w:rsid w:val="00543321"/>
    <w:rPr>
      <w:rFonts w:ascii="Arial" w:hAnsi="Arial" w:cs="Tahoma"/>
      <w:sz w:val="24"/>
      <w:szCs w:val="24"/>
      <w:lang w:val="en-US"/>
    </w:rPr>
  </w:style>
  <w:style w:type="paragraph" w:styleId="ad">
    <w:name w:val="caption"/>
    <w:basedOn w:val="a"/>
    <w:qFormat/>
    <w:rsid w:val="0054332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543321"/>
    <w:pPr>
      <w:suppressLineNumbers/>
    </w:pPr>
  </w:style>
  <w:style w:type="paragraph" w:styleId="30">
    <w:name w:val="Body Text Indent 3"/>
    <w:basedOn w:val="a"/>
    <w:qFormat/>
    <w:rsid w:val="00543321"/>
    <w:pPr>
      <w:shd w:val="clear" w:color="auto" w:fill="FFFFFF"/>
      <w:ind w:right="-2" w:firstLine="567"/>
      <w:jc w:val="both"/>
    </w:pPr>
    <w:rPr>
      <w:color w:val="000000"/>
      <w:sz w:val="28"/>
    </w:rPr>
  </w:style>
  <w:style w:type="paragraph" w:styleId="ae">
    <w:name w:val="Body Text Indent"/>
    <w:basedOn w:val="a"/>
    <w:rsid w:val="00543321"/>
    <w:pPr>
      <w:ind w:firstLine="397"/>
      <w:jc w:val="both"/>
    </w:pPr>
    <w:rPr>
      <w:sz w:val="28"/>
    </w:rPr>
  </w:style>
  <w:style w:type="paragraph" w:styleId="20">
    <w:name w:val="Body Text 2"/>
    <w:basedOn w:val="a"/>
    <w:qFormat/>
    <w:rsid w:val="00543321"/>
    <w:pPr>
      <w:jc w:val="both"/>
    </w:pPr>
    <w:rPr>
      <w:sz w:val="28"/>
    </w:rPr>
  </w:style>
  <w:style w:type="paragraph" w:styleId="31">
    <w:name w:val="Body Text 3"/>
    <w:basedOn w:val="a"/>
    <w:qFormat/>
    <w:rsid w:val="00543321"/>
    <w:pPr>
      <w:ind w:right="-1050"/>
      <w:jc w:val="both"/>
    </w:pPr>
    <w:rPr>
      <w:rFonts w:ascii="Courier New" w:hAnsi="Courier New" w:cs="Courier New"/>
      <w:color w:val="000000"/>
      <w:sz w:val="25"/>
    </w:rPr>
  </w:style>
  <w:style w:type="paragraph" w:styleId="21">
    <w:name w:val="Body Text Indent 2"/>
    <w:basedOn w:val="a"/>
    <w:qFormat/>
    <w:rsid w:val="00543321"/>
    <w:pPr>
      <w:shd w:val="clear" w:color="auto" w:fill="FFFFFF"/>
      <w:ind w:right="-2" w:firstLine="567"/>
    </w:pPr>
    <w:rPr>
      <w:color w:val="000000"/>
      <w:sz w:val="28"/>
    </w:rPr>
  </w:style>
  <w:style w:type="paragraph" w:styleId="af">
    <w:name w:val="Block Text"/>
    <w:basedOn w:val="a"/>
    <w:qFormat/>
    <w:rsid w:val="00543321"/>
    <w:pPr>
      <w:ind w:left="113" w:right="-2"/>
      <w:jc w:val="center"/>
    </w:pPr>
    <w:rPr>
      <w:color w:val="000000"/>
      <w:sz w:val="24"/>
    </w:rPr>
  </w:style>
  <w:style w:type="paragraph" w:customStyle="1" w:styleId="11">
    <w:name w:val="Название1"/>
    <w:basedOn w:val="a"/>
    <w:qFormat/>
    <w:rsid w:val="00543321"/>
    <w:pPr>
      <w:shd w:val="clear" w:color="auto" w:fill="FFFFFF"/>
      <w:ind w:right="-2" w:firstLine="567"/>
      <w:jc w:val="center"/>
    </w:pPr>
    <w:rPr>
      <w:b/>
      <w:color w:val="000000"/>
      <w:sz w:val="28"/>
    </w:rPr>
  </w:style>
  <w:style w:type="paragraph" w:customStyle="1" w:styleId="HeaderandFooter">
    <w:name w:val="Header and Footer"/>
    <w:basedOn w:val="a"/>
    <w:qFormat/>
    <w:rsid w:val="00543321"/>
    <w:pPr>
      <w:suppressLineNumbers/>
      <w:tabs>
        <w:tab w:val="center" w:pos="4819"/>
        <w:tab w:val="right" w:pos="9638"/>
      </w:tabs>
    </w:pPr>
  </w:style>
  <w:style w:type="paragraph" w:styleId="af0">
    <w:name w:val="footer"/>
    <w:basedOn w:val="a"/>
    <w:rsid w:val="00543321"/>
    <w:pPr>
      <w:tabs>
        <w:tab w:val="center" w:pos="4153"/>
        <w:tab w:val="right" w:pos="8306"/>
      </w:tabs>
    </w:pPr>
  </w:style>
  <w:style w:type="paragraph" w:styleId="af1">
    <w:name w:val="header"/>
    <w:basedOn w:val="a"/>
    <w:rsid w:val="00543321"/>
    <w:pPr>
      <w:tabs>
        <w:tab w:val="center" w:pos="4153"/>
        <w:tab w:val="right" w:pos="8306"/>
      </w:tabs>
    </w:pPr>
  </w:style>
  <w:style w:type="paragraph" w:customStyle="1" w:styleId="12">
    <w:name w:val="Название1"/>
    <w:basedOn w:val="a"/>
    <w:qFormat/>
    <w:rsid w:val="0054332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qFormat/>
    <w:rsid w:val="00543321"/>
    <w:pPr>
      <w:suppressLineNumbers/>
    </w:pPr>
    <w:rPr>
      <w:rFonts w:ascii="Arial" w:hAnsi="Arial" w:cs="Tahoma"/>
      <w:sz w:val="24"/>
      <w:szCs w:val="24"/>
    </w:rPr>
  </w:style>
  <w:style w:type="paragraph" w:customStyle="1" w:styleId="210">
    <w:name w:val="Основной текст 21"/>
    <w:basedOn w:val="a"/>
    <w:qFormat/>
    <w:rsid w:val="00543321"/>
    <w:pPr>
      <w:spacing w:after="120" w:line="480" w:lineRule="auto"/>
    </w:pPr>
    <w:rPr>
      <w:sz w:val="24"/>
      <w:szCs w:val="24"/>
      <w:lang w:val="en-US"/>
    </w:rPr>
  </w:style>
  <w:style w:type="paragraph" w:customStyle="1" w:styleId="310">
    <w:name w:val="Основной текст 31"/>
    <w:basedOn w:val="a"/>
    <w:qFormat/>
    <w:rsid w:val="00543321"/>
    <w:pPr>
      <w:spacing w:after="120"/>
    </w:pPr>
    <w:rPr>
      <w:sz w:val="16"/>
      <w:szCs w:val="16"/>
    </w:rPr>
  </w:style>
  <w:style w:type="paragraph" w:styleId="af2">
    <w:name w:val="Subtitle"/>
    <w:basedOn w:val="Heading"/>
    <w:next w:val="ab"/>
    <w:uiPriority w:val="11"/>
    <w:qFormat/>
    <w:rsid w:val="00543321"/>
    <w:pPr>
      <w:jc w:val="center"/>
    </w:pPr>
    <w:rPr>
      <w:rFonts w:cs="Times New Roman"/>
      <w:i/>
      <w:iCs/>
      <w:lang w:val="en-US"/>
    </w:rPr>
  </w:style>
  <w:style w:type="paragraph" w:customStyle="1" w:styleId="311">
    <w:name w:val="Основной текст с отступом 31"/>
    <w:basedOn w:val="a"/>
    <w:qFormat/>
    <w:rsid w:val="00543321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qFormat/>
    <w:rsid w:val="00543321"/>
    <w:pPr>
      <w:spacing w:after="120" w:line="480" w:lineRule="auto"/>
      <w:ind w:left="283"/>
    </w:pPr>
  </w:style>
  <w:style w:type="paragraph" w:customStyle="1" w:styleId="af3">
    <w:name w:val="Содержимое таблицы"/>
    <w:basedOn w:val="a"/>
    <w:qFormat/>
    <w:rsid w:val="00543321"/>
    <w:pPr>
      <w:suppressLineNumbers/>
    </w:pPr>
    <w:rPr>
      <w:sz w:val="24"/>
      <w:szCs w:val="24"/>
    </w:rPr>
  </w:style>
  <w:style w:type="paragraph" w:customStyle="1" w:styleId="af4">
    <w:name w:val="Заголовок таблицы"/>
    <w:basedOn w:val="af3"/>
    <w:qFormat/>
    <w:rsid w:val="00543321"/>
    <w:pPr>
      <w:jc w:val="center"/>
    </w:pPr>
    <w:rPr>
      <w:b/>
      <w:bCs/>
    </w:rPr>
  </w:style>
  <w:style w:type="paragraph" w:customStyle="1" w:styleId="af5">
    <w:name w:val="Содержимое врезки"/>
    <w:basedOn w:val="ab"/>
    <w:qFormat/>
    <w:rsid w:val="00543321"/>
    <w:rPr>
      <w:sz w:val="24"/>
      <w:szCs w:val="24"/>
      <w:lang w:val="en-US"/>
    </w:rPr>
  </w:style>
  <w:style w:type="paragraph" w:customStyle="1" w:styleId="af6">
    <w:name w:val="???????"/>
    <w:qFormat/>
    <w:rsid w:val="0054332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</w:pPr>
    <w:rPr>
      <w:rFonts w:ascii="Lucida Sans Unicode" w:eastAsia="Lucida Sans Unicode" w:hAnsi="Lucida Sans Unicode" w:cs="Lucida Sans Unicode"/>
      <w:color w:val="FFFFFF"/>
      <w:sz w:val="36"/>
      <w:szCs w:val="36"/>
      <w:lang w:val="ru-RU" w:bidi="ar-SA"/>
    </w:rPr>
  </w:style>
  <w:style w:type="paragraph" w:styleId="af7">
    <w:name w:val="Balloon Text"/>
    <w:basedOn w:val="a"/>
    <w:qFormat/>
    <w:rsid w:val="00543321"/>
    <w:rPr>
      <w:rFonts w:ascii="Tahoma" w:hAnsi="Tahoma" w:cs="Tahoma"/>
      <w:sz w:val="16"/>
      <w:szCs w:val="16"/>
      <w:lang w:val="en-US"/>
    </w:rPr>
  </w:style>
  <w:style w:type="paragraph" w:customStyle="1" w:styleId="14">
    <w:name w:val="Обычный (веб)1"/>
    <w:basedOn w:val="a"/>
    <w:qFormat/>
    <w:rsid w:val="00543321"/>
    <w:pPr>
      <w:spacing w:before="100" w:after="100"/>
    </w:pPr>
    <w:rPr>
      <w:sz w:val="24"/>
      <w:szCs w:val="24"/>
    </w:rPr>
  </w:style>
  <w:style w:type="paragraph" w:styleId="af8">
    <w:name w:val="annotation text"/>
    <w:basedOn w:val="a"/>
    <w:qFormat/>
    <w:rsid w:val="00543321"/>
  </w:style>
  <w:style w:type="paragraph" w:styleId="af9">
    <w:name w:val="annotation subject"/>
    <w:basedOn w:val="af8"/>
    <w:next w:val="af8"/>
    <w:qFormat/>
    <w:rsid w:val="00543321"/>
    <w:rPr>
      <w:b/>
      <w:bCs/>
    </w:rPr>
  </w:style>
  <w:style w:type="paragraph" w:customStyle="1" w:styleId="TableContents">
    <w:name w:val="Table Contents"/>
    <w:basedOn w:val="a"/>
    <w:qFormat/>
    <w:rsid w:val="00543321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543321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543321"/>
  </w:style>
  <w:style w:type="numbering" w:customStyle="1" w:styleId="WW8Num1">
    <w:name w:val="WW8Num1"/>
    <w:qFormat/>
    <w:rsid w:val="00543321"/>
  </w:style>
  <w:style w:type="numbering" w:customStyle="1" w:styleId="WW8Num2">
    <w:name w:val="WW8Num2"/>
    <w:qFormat/>
    <w:rsid w:val="00543321"/>
  </w:style>
  <w:style w:type="numbering" w:customStyle="1" w:styleId="WW8Num3">
    <w:name w:val="WW8Num3"/>
    <w:qFormat/>
    <w:rsid w:val="00543321"/>
  </w:style>
  <w:style w:type="numbering" w:customStyle="1" w:styleId="WW8Num4">
    <w:name w:val="WW8Num4"/>
    <w:qFormat/>
    <w:rsid w:val="00543321"/>
  </w:style>
  <w:style w:type="numbering" w:customStyle="1" w:styleId="WW8Num5">
    <w:name w:val="WW8Num5"/>
    <w:qFormat/>
    <w:rsid w:val="00543321"/>
  </w:style>
  <w:style w:type="numbering" w:customStyle="1" w:styleId="WW8Num6">
    <w:name w:val="WW8Num6"/>
    <w:qFormat/>
    <w:rsid w:val="00543321"/>
  </w:style>
  <w:style w:type="numbering" w:customStyle="1" w:styleId="WW8Num7">
    <w:name w:val="WW8Num7"/>
    <w:qFormat/>
    <w:rsid w:val="00543321"/>
  </w:style>
  <w:style w:type="numbering" w:customStyle="1" w:styleId="WW8Num8">
    <w:name w:val="WW8Num8"/>
    <w:qFormat/>
    <w:rsid w:val="00543321"/>
  </w:style>
  <w:style w:type="numbering" w:customStyle="1" w:styleId="WW8Num9">
    <w:name w:val="WW8Num9"/>
    <w:qFormat/>
    <w:rsid w:val="00543321"/>
  </w:style>
  <w:style w:type="numbering" w:customStyle="1" w:styleId="WW8Num10">
    <w:name w:val="WW8Num10"/>
    <w:qFormat/>
    <w:rsid w:val="00543321"/>
  </w:style>
  <w:style w:type="numbering" w:customStyle="1" w:styleId="WW8Num11">
    <w:name w:val="WW8Num11"/>
    <w:qFormat/>
    <w:rsid w:val="00543321"/>
  </w:style>
  <w:style w:type="numbering" w:customStyle="1" w:styleId="WW8Num12">
    <w:name w:val="WW8Num12"/>
    <w:qFormat/>
    <w:rsid w:val="00543321"/>
  </w:style>
  <w:style w:type="numbering" w:customStyle="1" w:styleId="WW8Num13">
    <w:name w:val="WW8Num13"/>
    <w:qFormat/>
    <w:rsid w:val="00543321"/>
  </w:style>
  <w:style w:type="numbering" w:customStyle="1" w:styleId="WW8Num14">
    <w:name w:val="WW8Num14"/>
    <w:qFormat/>
    <w:rsid w:val="00543321"/>
  </w:style>
  <w:style w:type="numbering" w:customStyle="1" w:styleId="WW8Num15">
    <w:name w:val="WW8Num15"/>
    <w:qFormat/>
    <w:rsid w:val="00543321"/>
  </w:style>
  <w:style w:type="numbering" w:customStyle="1" w:styleId="WW8Num16">
    <w:name w:val="WW8Num16"/>
    <w:qFormat/>
    <w:rsid w:val="00543321"/>
  </w:style>
  <w:style w:type="numbering" w:customStyle="1" w:styleId="WW8Num17">
    <w:name w:val="WW8Num17"/>
    <w:qFormat/>
    <w:rsid w:val="00543321"/>
  </w:style>
  <w:style w:type="numbering" w:customStyle="1" w:styleId="WW8Num18">
    <w:name w:val="WW8Num18"/>
    <w:qFormat/>
    <w:rsid w:val="00543321"/>
  </w:style>
  <w:style w:type="numbering" w:customStyle="1" w:styleId="WW8Num19">
    <w:name w:val="WW8Num19"/>
    <w:qFormat/>
    <w:rsid w:val="00543321"/>
  </w:style>
  <w:style w:type="numbering" w:customStyle="1" w:styleId="WW8Num20">
    <w:name w:val="WW8Num20"/>
    <w:qFormat/>
    <w:rsid w:val="00543321"/>
  </w:style>
  <w:style w:type="numbering" w:customStyle="1" w:styleId="WW8Num21">
    <w:name w:val="WW8Num21"/>
    <w:qFormat/>
    <w:rsid w:val="00543321"/>
  </w:style>
  <w:style w:type="numbering" w:customStyle="1" w:styleId="WW8Num22">
    <w:name w:val="WW8Num22"/>
    <w:qFormat/>
    <w:rsid w:val="00543321"/>
  </w:style>
  <w:style w:type="numbering" w:customStyle="1" w:styleId="WW8Num23">
    <w:name w:val="WW8Num23"/>
    <w:qFormat/>
    <w:rsid w:val="00543321"/>
  </w:style>
  <w:style w:type="numbering" w:customStyle="1" w:styleId="WW8Num24">
    <w:name w:val="WW8Num24"/>
    <w:qFormat/>
    <w:rsid w:val="00543321"/>
  </w:style>
  <w:style w:type="numbering" w:customStyle="1" w:styleId="WW8Num25">
    <w:name w:val="WW8Num25"/>
    <w:qFormat/>
    <w:rsid w:val="00543321"/>
  </w:style>
  <w:style w:type="numbering" w:customStyle="1" w:styleId="WW8Num26">
    <w:name w:val="WW8Num26"/>
    <w:qFormat/>
    <w:rsid w:val="00543321"/>
  </w:style>
  <w:style w:type="numbering" w:customStyle="1" w:styleId="WW8Num27">
    <w:name w:val="WW8Num27"/>
    <w:qFormat/>
    <w:rsid w:val="00543321"/>
  </w:style>
  <w:style w:type="numbering" w:customStyle="1" w:styleId="WW8Num28">
    <w:name w:val="WW8Num28"/>
    <w:qFormat/>
    <w:rsid w:val="00543321"/>
  </w:style>
  <w:style w:type="numbering" w:customStyle="1" w:styleId="WW8Num29">
    <w:name w:val="WW8Num29"/>
    <w:qFormat/>
    <w:rsid w:val="00543321"/>
  </w:style>
  <w:style w:type="numbering" w:customStyle="1" w:styleId="WW8Num30">
    <w:name w:val="WW8Num30"/>
    <w:qFormat/>
    <w:rsid w:val="00543321"/>
  </w:style>
  <w:style w:type="numbering" w:customStyle="1" w:styleId="WW8Num31">
    <w:name w:val="WW8Num31"/>
    <w:qFormat/>
    <w:rsid w:val="00543321"/>
  </w:style>
  <w:style w:type="numbering" w:customStyle="1" w:styleId="WW8Num32">
    <w:name w:val="WW8Num32"/>
    <w:qFormat/>
    <w:rsid w:val="00543321"/>
  </w:style>
  <w:style w:type="numbering" w:customStyle="1" w:styleId="WW8Num33">
    <w:name w:val="WW8Num33"/>
    <w:qFormat/>
    <w:rsid w:val="00543321"/>
  </w:style>
  <w:style w:type="numbering" w:customStyle="1" w:styleId="WW8Num34">
    <w:name w:val="WW8Num34"/>
    <w:qFormat/>
    <w:rsid w:val="00543321"/>
  </w:style>
  <w:style w:type="numbering" w:customStyle="1" w:styleId="WW8Num35">
    <w:name w:val="WW8Num35"/>
    <w:qFormat/>
    <w:rsid w:val="00543321"/>
  </w:style>
  <w:style w:type="numbering" w:customStyle="1" w:styleId="WW8Num36">
    <w:name w:val="WW8Num36"/>
    <w:qFormat/>
    <w:rsid w:val="00543321"/>
  </w:style>
  <w:style w:type="numbering" w:customStyle="1" w:styleId="WW8Num37">
    <w:name w:val="WW8Num37"/>
    <w:qFormat/>
    <w:rsid w:val="00543321"/>
  </w:style>
  <w:style w:type="numbering" w:customStyle="1" w:styleId="WW8Num38">
    <w:name w:val="WW8Num38"/>
    <w:qFormat/>
    <w:rsid w:val="00543321"/>
  </w:style>
  <w:style w:type="numbering" w:customStyle="1" w:styleId="WW8Num39">
    <w:name w:val="WW8Num39"/>
    <w:qFormat/>
    <w:rsid w:val="00543321"/>
  </w:style>
  <w:style w:type="numbering" w:customStyle="1" w:styleId="WW8Num40">
    <w:name w:val="WW8Num40"/>
    <w:qFormat/>
    <w:rsid w:val="00543321"/>
  </w:style>
  <w:style w:type="numbering" w:customStyle="1" w:styleId="WW8Num41">
    <w:name w:val="WW8Num41"/>
    <w:qFormat/>
    <w:rsid w:val="00543321"/>
  </w:style>
  <w:style w:type="numbering" w:customStyle="1" w:styleId="WW8Num42">
    <w:name w:val="WW8Num42"/>
    <w:qFormat/>
    <w:rsid w:val="00543321"/>
  </w:style>
  <w:style w:type="numbering" w:customStyle="1" w:styleId="WW8Num43">
    <w:name w:val="WW8Num43"/>
    <w:qFormat/>
    <w:rsid w:val="00543321"/>
  </w:style>
  <w:style w:type="numbering" w:customStyle="1" w:styleId="WW8Num44">
    <w:name w:val="WW8Num44"/>
    <w:qFormat/>
    <w:rsid w:val="00543321"/>
  </w:style>
  <w:style w:type="numbering" w:customStyle="1" w:styleId="WW8Num45">
    <w:name w:val="WW8Num45"/>
    <w:qFormat/>
    <w:rsid w:val="00543321"/>
  </w:style>
  <w:style w:type="numbering" w:customStyle="1" w:styleId="WW8Num46">
    <w:name w:val="WW8Num46"/>
    <w:qFormat/>
    <w:rsid w:val="00543321"/>
  </w:style>
  <w:style w:type="table" w:styleId="afa">
    <w:name w:val="Table Grid"/>
    <w:basedOn w:val="a1"/>
    <w:uiPriority w:val="39"/>
    <w:rsid w:val="002B6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link w:val="afc"/>
    <w:uiPriority w:val="99"/>
    <w:qFormat/>
    <w:rsid w:val="002D122A"/>
    <w:pPr>
      <w:suppressAutoHyphens w:val="0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character" w:customStyle="1" w:styleId="afc">
    <w:name w:val="Без интервала Знак"/>
    <w:link w:val="afb"/>
    <w:uiPriority w:val="99"/>
    <w:locked/>
    <w:rsid w:val="002D122A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afd">
    <w:name w:val="Normal (Web)"/>
    <w:basedOn w:val="a"/>
    <w:uiPriority w:val="99"/>
    <w:unhideWhenUsed/>
    <w:rsid w:val="00C7302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e">
    <w:name w:val="List Paragraph"/>
    <w:basedOn w:val="a"/>
    <w:uiPriority w:val="34"/>
    <w:qFormat/>
    <w:rsid w:val="00C73023"/>
    <w:pPr>
      <w:suppressAutoHyphens w:val="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32">
    <w:name w:val="Основной текст с отступом 32"/>
    <w:basedOn w:val="a"/>
    <w:rsid w:val="00050FE4"/>
    <w:pPr>
      <w:shd w:val="clear" w:color="auto" w:fill="FFFFFF"/>
      <w:ind w:right="-2" w:firstLine="567"/>
      <w:jc w:val="both"/>
    </w:pPr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ind w:right="-2" w:firstLine="567"/>
      <w:jc w:val="center"/>
      <w:outlineLvl w:val="0"/>
    </w:pPr>
    <w:rPr>
      <w:b/>
      <w:i/>
      <w:color w:val="000000"/>
    </w:rPr>
  </w:style>
  <w:style w:type="paragraph" w:styleId="2">
    <w:name w:val="heading 2"/>
    <w:basedOn w:val="a"/>
    <w:next w:val="a"/>
    <w:unhideWhenUsed/>
    <w:qFormat/>
    <w:pPr>
      <w:keepNext/>
      <w:numPr>
        <w:ilvl w:val="1"/>
        <w:numId w:val="1"/>
      </w:numPr>
      <w:shd w:val="clear" w:color="auto" w:fill="FFFFFF"/>
      <w:ind w:right="-2"/>
      <w:jc w:val="center"/>
      <w:outlineLvl w:val="1"/>
    </w:pPr>
    <w:rPr>
      <w:color w:val="000000"/>
      <w:sz w:val="28"/>
    </w:rPr>
  </w:style>
  <w:style w:type="paragraph" w:styleId="3">
    <w:name w:val="heading 3"/>
    <w:basedOn w:val="a"/>
    <w:next w:val="a"/>
    <w:unhideWhenUsed/>
    <w:qFormat/>
    <w:pPr>
      <w:keepNext/>
      <w:numPr>
        <w:ilvl w:val="2"/>
        <w:numId w:val="1"/>
      </w:numPr>
      <w:shd w:val="clear" w:color="auto" w:fill="FFFFFF"/>
      <w:ind w:right="-2"/>
      <w:outlineLvl w:val="2"/>
    </w:pPr>
    <w:rPr>
      <w:color w:val="000000"/>
      <w:sz w:val="28"/>
    </w:rPr>
  </w:style>
  <w:style w:type="paragraph" w:styleId="4">
    <w:name w:val="heading 4"/>
    <w:basedOn w:val="a"/>
    <w:next w:val="a"/>
    <w:unhideWhenUsed/>
    <w:qFormat/>
    <w:pPr>
      <w:keepNext/>
      <w:numPr>
        <w:ilvl w:val="3"/>
        <w:numId w:val="1"/>
      </w:numPr>
      <w:ind w:right="-2"/>
      <w:jc w:val="center"/>
      <w:outlineLvl w:val="3"/>
    </w:pPr>
    <w:rPr>
      <w:color w:val="000000"/>
      <w:sz w:val="24"/>
    </w:rPr>
  </w:style>
  <w:style w:type="paragraph" w:styleId="5">
    <w:name w:val="heading 5"/>
    <w:basedOn w:val="a"/>
    <w:next w:val="a"/>
    <w:unhideWhenUsed/>
    <w:qFormat/>
    <w:pPr>
      <w:keepNext/>
      <w:numPr>
        <w:ilvl w:val="4"/>
        <w:numId w:val="1"/>
      </w:numPr>
      <w:shd w:val="clear" w:color="auto" w:fill="FFFFFF"/>
      <w:ind w:right="-2"/>
      <w:jc w:val="center"/>
      <w:outlineLvl w:val="4"/>
    </w:pPr>
    <w:rPr>
      <w:sz w:val="28"/>
    </w:rPr>
  </w:style>
  <w:style w:type="paragraph" w:styleId="6">
    <w:name w:val="heading 6"/>
    <w:basedOn w:val="a"/>
    <w:next w:val="a"/>
    <w:unhideWhenUsed/>
    <w:qFormat/>
    <w:pPr>
      <w:keepNext/>
      <w:numPr>
        <w:ilvl w:val="5"/>
        <w:numId w:val="1"/>
      </w:numPr>
      <w:shd w:val="clear" w:color="auto" w:fill="FFFFFF"/>
      <w:ind w:right="-2" w:firstLine="567"/>
      <w:jc w:val="both"/>
      <w:outlineLvl w:val="5"/>
    </w:pPr>
    <w:rPr>
      <w:color w:val="000000"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1296"/>
      </w:tabs>
      <w:ind w:left="1296" w:hanging="1296"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440"/>
      </w:tabs>
      <w:spacing w:before="240" w:after="60"/>
      <w:ind w:left="1440" w:hanging="1440"/>
      <w:outlineLvl w:val="7"/>
    </w:pPr>
    <w:rPr>
      <w:i/>
      <w:iCs/>
      <w:sz w:val="24"/>
      <w:szCs w:val="24"/>
      <w:lang w:val="en-US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b w:val="0"/>
      <w:i w:val="0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7z0">
    <w:name w:val="WW8Num17z0"/>
    <w:qFormat/>
    <w:rPr>
      <w:sz w:val="28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1z0">
    <w:name w:val="WW8Num21z0"/>
    <w:qFormat/>
    <w:rPr>
      <w:sz w:val="28"/>
      <w:szCs w:val="28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Symbol" w:eastAsia="Times New Roman" w:hAnsi="Symbol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Times New Roman" w:hAnsi="Times New Roman" w:cs="Times New Roman"/>
      <w:sz w:val="28"/>
      <w:szCs w:val="28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sz w:val="24"/>
      <w:szCs w:val="24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Times New Roman" w:hAnsi="Symbol" w:cs="Times New Roman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  <w:rPr>
      <w:sz w:val="24"/>
      <w:szCs w:val="24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Symbol" w:eastAsia="Times New Roman" w:hAnsi="Symbol" w:cs="Times New Roman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3">
    <w:name w:val="WW8Num40z3"/>
    <w:qFormat/>
    <w:rPr>
      <w:rFonts w:ascii="Symbol" w:hAnsi="Symbol" w:cs="Symbol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3z0">
    <w:name w:val="WW8Num43z0"/>
    <w:qFormat/>
    <w:rPr>
      <w:rFonts w:ascii="Symbol" w:eastAsia="Times New Roman" w:hAnsi="Symbol" w:cs="Times New Roman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4z0">
    <w:name w:val="WW8Num44z0"/>
    <w:qFormat/>
    <w:rPr>
      <w:rFonts w:ascii="Symbol" w:eastAsia="Times New Roman" w:hAnsi="Symbol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b w:val="0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styleId="a3">
    <w:name w:val="page number"/>
    <w:basedOn w:val="a0"/>
  </w:style>
  <w:style w:type="character" w:customStyle="1" w:styleId="70">
    <w:name w:val="Заголовок 7 Знак"/>
    <w:qFormat/>
    <w:rPr>
      <w:b/>
      <w:sz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Arial" w:hAnsi="Arial" w:cs="Arial"/>
      <w:sz w:val="22"/>
      <w:szCs w:val="22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4">
    <w:name w:val="WW8Num23z4"/>
    <w:qFormat/>
    <w:rPr>
      <w:rFonts w:ascii="Courier New" w:hAnsi="Courier New" w:cs="Courier New"/>
    </w:rPr>
  </w:style>
  <w:style w:type="character" w:customStyle="1" w:styleId="10">
    <w:name w:val="Основной шрифт абзаца1"/>
    <w:qFormat/>
  </w:style>
  <w:style w:type="character" w:customStyle="1" w:styleId="StrongEmphasis">
    <w:name w:val="Strong Emphasis"/>
    <w:qFormat/>
    <w:rPr>
      <w:b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a6">
    <w:name w:val="Подзаголовок Знак"/>
    <w:qFormat/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Текст выноски Знак"/>
    <w:qFormat/>
    <w:rPr>
      <w:rFonts w:ascii="Tahoma" w:hAnsi="Tahoma" w:cs="Tahoma"/>
      <w:sz w:val="16"/>
      <w:szCs w:val="16"/>
    </w:rPr>
  </w:style>
  <w:style w:type="character" w:styleId="a8">
    <w:name w:val="annotation reference"/>
    <w:qFormat/>
    <w:rPr>
      <w:sz w:val="16"/>
      <w:szCs w:val="16"/>
    </w:rPr>
  </w:style>
  <w:style w:type="character" w:customStyle="1" w:styleId="a9">
    <w:name w:val="Текст примечания Знак"/>
    <w:basedOn w:val="a0"/>
    <w:qFormat/>
  </w:style>
  <w:style w:type="character" w:customStyle="1" w:styleId="aa">
    <w:name w:val="Тема примечания Знак"/>
    <w:qFormat/>
    <w:rPr>
      <w:b/>
      <w:bCs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ascii="Arial" w:hAnsi="Arial" w:cs="Tahoma"/>
      <w:sz w:val="24"/>
      <w:szCs w:val="24"/>
      <w:lang w:val="en-US"/>
    </w:rPr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30">
    <w:name w:val="Body Text Indent 3"/>
    <w:basedOn w:val="a"/>
    <w:qFormat/>
    <w:pPr>
      <w:shd w:val="clear" w:color="auto" w:fill="FFFFFF"/>
      <w:ind w:right="-2" w:firstLine="567"/>
      <w:jc w:val="both"/>
    </w:pPr>
    <w:rPr>
      <w:color w:val="000000"/>
      <w:sz w:val="28"/>
    </w:rPr>
  </w:style>
  <w:style w:type="paragraph" w:styleId="ae">
    <w:name w:val="Body Text Indent"/>
    <w:basedOn w:val="a"/>
    <w:pPr>
      <w:ind w:firstLine="397"/>
      <w:jc w:val="both"/>
    </w:pPr>
    <w:rPr>
      <w:sz w:val="28"/>
    </w:rPr>
  </w:style>
  <w:style w:type="paragraph" w:styleId="20">
    <w:name w:val="Body Text 2"/>
    <w:basedOn w:val="a"/>
    <w:qFormat/>
    <w:pPr>
      <w:jc w:val="both"/>
    </w:pPr>
    <w:rPr>
      <w:sz w:val="28"/>
    </w:rPr>
  </w:style>
  <w:style w:type="paragraph" w:styleId="31">
    <w:name w:val="Body Text 3"/>
    <w:basedOn w:val="a"/>
    <w:qFormat/>
    <w:pPr>
      <w:ind w:right="-1050"/>
      <w:jc w:val="both"/>
    </w:pPr>
    <w:rPr>
      <w:rFonts w:ascii="Courier New" w:hAnsi="Courier New" w:cs="Courier New"/>
      <w:color w:val="000000"/>
      <w:sz w:val="25"/>
    </w:rPr>
  </w:style>
  <w:style w:type="paragraph" w:styleId="21">
    <w:name w:val="Body Text Indent 2"/>
    <w:basedOn w:val="a"/>
    <w:qFormat/>
    <w:pPr>
      <w:shd w:val="clear" w:color="auto" w:fill="FFFFFF"/>
      <w:ind w:right="-2" w:firstLine="567"/>
    </w:pPr>
    <w:rPr>
      <w:color w:val="000000"/>
      <w:sz w:val="28"/>
    </w:rPr>
  </w:style>
  <w:style w:type="paragraph" w:styleId="af">
    <w:name w:val="Block Text"/>
    <w:basedOn w:val="a"/>
    <w:qFormat/>
    <w:pPr>
      <w:ind w:left="113" w:right="-2"/>
      <w:jc w:val="center"/>
    </w:pPr>
    <w:rPr>
      <w:color w:val="000000"/>
      <w:sz w:val="24"/>
    </w:rPr>
  </w:style>
  <w:style w:type="paragraph" w:customStyle="1" w:styleId="11">
    <w:name w:val="Название1"/>
    <w:basedOn w:val="a"/>
    <w:qFormat/>
    <w:pPr>
      <w:shd w:val="clear" w:color="auto" w:fill="FFFFFF"/>
      <w:ind w:right="-2" w:firstLine="567"/>
      <w:jc w:val="center"/>
    </w:pPr>
    <w:rPr>
      <w:b/>
      <w:color w:val="000000"/>
      <w:sz w:val="28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footer"/>
    <w:basedOn w:val="a"/>
    <w:pPr>
      <w:tabs>
        <w:tab w:val="center" w:pos="4153"/>
        <w:tab w:val="right" w:pos="8306"/>
      </w:tabs>
    </w:pPr>
  </w:style>
  <w:style w:type="paragraph" w:styleId="af1">
    <w:name w:val="header"/>
    <w:basedOn w:val="a"/>
    <w:pPr>
      <w:tabs>
        <w:tab w:val="center" w:pos="4153"/>
        <w:tab w:val="right" w:pos="8306"/>
      </w:tabs>
    </w:p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qFormat/>
    <w:pPr>
      <w:suppressLineNumbers/>
    </w:pPr>
    <w:rPr>
      <w:rFonts w:ascii="Arial" w:hAnsi="Arial" w:cs="Tahoma"/>
      <w:sz w:val="24"/>
      <w:szCs w:val="24"/>
    </w:rPr>
  </w:style>
  <w:style w:type="paragraph" w:customStyle="1" w:styleId="210">
    <w:name w:val="Основной текст 21"/>
    <w:basedOn w:val="a"/>
    <w:qFormat/>
    <w:pPr>
      <w:spacing w:after="120" w:line="480" w:lineRule="auto"/>
    </w:pPr>
    <w:rPr>
      <w:sz w:val="24"/>
      <w:szCs w:val="24"/>
      <w:lang w:val="en-US"/>
    </w:rPr>
  </w:style>
  <w:style w:type="paragraph" w:customStyle="1" w:styleId="310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styleId="af2">
    <w:name w:val="Subtitle"/>
    <w:basedOn w:val="Heading"/>
    <w:next w:val="ab"/>
    <w:uiPriority w:val="11"/>
    <w:qFormat/>
    <w:pPr>
      <w:jc w:val="center"/>
    </w:pPr>
    <w:rPr>
      <w:rFonts w:cs="Times New Roman"/>
      <w:i/>
      <w:iCs/>
      <w:lang w:val="en-US"/>
    </w:rPr>
  </w:style>
  <w:style w:type="paragraph" w:customStyle="1" w:styleId="311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af3">
    <w:name w:val="Содержимое таблицы"/>
    <w:basedOn w:val="a"/>
    <w:qFormat/>
    <w:pPr>
      <w:suppressLineNumbers/>
    </w:pPr>
    <w:rPr>
      <w:sz w:val="24"/>
      <w:szCs w:val="24"/>
    </w:r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af5">
    <w:name w:val="Содержимое врезки"/>
    <w:basedOn w:val="ab"/>
    <w:qFormat/>
    <w:rPr>
      <w:sz w:val="24"/>
      <w:szCs w:val="24"/>
      <w:lang w:val="en-US"/>
    </w:rPr>
  </w:style>
  <w:style w:type="paragraph" w:customStyle="1" w:styleId="af6">
    <w:name w:val="???????"/>
    <w:qFormat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</w:pPr>
    <w:rPr>
      <w:rFonts w:ascii="Lucida Sans Unicode" w:eastAsia="Lucida Sans Unicode" w:hAnsi="Lucida Sans Unicode" w:cs="Lucida Sans Unicode"/>
      <w:color w:val="FFFFFF"/>
      <w:sz w:val="36"/>
      <w:szCs w:val="36"/>
      <w:lang w:val="ru-RU" w:bidi="ar-SA"/>
    </w:rPr>
  </w:style>
  <w:style w:type="paragraph" w:styleId="af7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14">
    <w:name w:val="Обычный (веб)1"/>
    <w:basedOn w:val="a"/>
    <w:qFormat/>
    <w:pPr>
      <w:spacing w:before="100" w:after="100"/>
    </w:pPr>
    <w:rPr>
      <w:sz w:val="24"/>
      <w:szCs w:val="24"/>
    </w:rPr>
  </w:style>
  <w:style w:type="paragraph" w:styleId="af8">
    <w:name w:val="annotation text"/>
    <w:basedOn w:val="a"/>
    <w:qFormat/>
  </w:style>
  <w:style w:type="paragraph" w:styleId="af9">
    <w:name w:val="annotation subject"/>
    <w:basedOn w:val="af8"/>
    <w:next w:val="af8"/>
    <w:qFormat/>
    <w:rPr>
      <w:b/>
      <w:bCs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table" w:styleId="afa">
    <w:name w:val="Table Grid"/>
    <w:basedOn w:val="a1"/>
    <w:uiPriority w:val="39"/>
    <w:rsid w:val="002B6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link w:val="afc"/>
    <w:uiPriority w:val="99"/>
    <w:qFormat/>
    <w:rsid w:val="002D122A"/>
    <w:pPr>
      <w:suppressAutoHyphens w:val="0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character" w:customStyle="1" w:styleId="afc">
    <w:name w:val="Без интервала Знак"/>
    <w:link w:val="afb"/>
    <w:uiPriority w:val="99"/>
    <w:locked/>
    <w:rsid w:val="002D122A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afd">
    <w:name w:val="Normal (Web)"/>
    <w:basedOn w:val="a"/>
    <w:uiPriority w:val="99"/>
    <w:unhideWhenUsed/>
    <w:rsid w:val="00C7302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e">
    <w:name w:val="List Paragraph"/>
    <w:basedOn w:val="a"/>
    <w:uiPriority w:val="34"/>
    <w:qFormat/>
    <w:rsid w:val="00C73023"/>
    <w:pPr>
      <w:suppressAutoHyphens w:val="0"/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4" Type="http://schemas.microsoft.com/office/2007/relationships/stylesWithEffects" Target="stylesWithEffects.xml"/><Relationship Id="rId9" Type="http://schemas.openxmlformats.org/officeDocument/2006/relationships/hyperlink" Target="mailto:admpnd@med.mail.kz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BB75B-C886-47AC-8092-17F02876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37</Pages>
  <Words>8886</Words>
  <Characters>50651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/>
  <LinksUpToDate>false</LinksUpToDate>
  <CharactersWithSpaces>59419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creator>Preinstaller</dc:creator>
  <cp:lastModifiedBy>Примакова</cp:lastModifiedBy>
  <cp:revision>62</cp:revision>
  <cp:lastPrinted>2023-02-03T08:43:00Z</cp:lastPrinted>
  <dcterms:created xsi:type="dcterms:W3CDTF">2023-01-25T05:03:00Z</dcterms:created>
  <dcterms:modified xsi:type="dcterms:W3CDTF">2024-01-12T10:07:00Z</dcterms:modified>
  <dc:language>en-US</dc:language>
</cp:coreProperties>
</file>